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1B251" w14:textId="01518F02" w:rsidR="00230C71" w:rsidRPr="00384E6A" w:rsidRDefault="0066366D" w:rsidP="0066366D">
      <w:pPr>
        <w:pStyle w:val="javnanaroilapodnaslov"/>
        <w:framePr w:wrap="auto" w:vAnchor="margin" w:yAlign="inline"/>
        <w:numPr>
          <w:ilvl w:val="0"/>
          <w:numId w:val="0"/>
        </w:numPr>
        <w:spacing w:before="0" w:after="0"/>
        <w:rPr>
          <w:rFonts w:asciiTheme="majorHAnsi" w:hAnsiTheme="majorHAnsi"/>
          <w:szCs w:val="24"/>
          <w:lang w:val="sl-SI"/>
        </w:rPr>
      </w:pPr>
      <w:bookmarkStart w:id="0" w:name="_Toc65144724"/>
      <w:r>
        <w:rPr>
          <w:rFonts w:asciiTheme="majorHAnsi" w:hAnsiTheme="majorHAnsi"/>
          <w:szCs w:val="24"/>
          <w:lang w:val="sl-SI"/>
        </w:rPr>
        <w:t xml:space="preserve">4.1. </w:t>
      </w:r>
      <w:bookmarkStart w:id="1" w:name="_GoBack"/>
      <w:bookmarkEnd w:id="1"/>
      <w:r w:rsidR="00230C71" w:rsidRPr="00384E6A">
        <w:rPr>
          <w:rFonts w:asciiTheme="majorHAnsi" w:hAnsiTheme="majorHAnsi"/>
          <w:szCs w:val="24"/>
          <w:lang w:val="sl-SI"/>
        </w:rPr>
        <w:t>obr.</w:t>
      </w:r>
      <w:r w:rsidR="00750C34" w:rsidRPr="00384E6A">
        <w:rPr>
          <w:rFonts w:asciiTheme="majorHAnsi" w:hAnsiTheme="majorHAnsi"/>
          <w:szCs w:val="24"/>
          <w:lang w:val="sl-SI"/>
        </w:rPr>
        <w:t xml:space="preserve"> – </w:t>
      </w:r>
      <w:r w:rsidR="00230C71" w:rsidRPr="00384E6A">
        <w:rPr>
          <w:rFonts w:asciiTheme="majorHAnsi" w:hAnsiTheme="majorHAnsi"/>
          <w:szCs w:val="24"/>
          <w:lang w:val="sl-SI"/>
        </w:rPr>
        <w:t>Ponudba</w:t>
      </w:r>
      <w:r w:rsidR="00154D08" w:rsidRPr="00384E6A">
        <w:rPr>
          <w:rFonts w:asciiTheme="majorHAnsi" w:hAnsiTheme="majorHAnsi"/>
          <w:szCs w:val="24"/>
          <w:lang w:val="sl-SI"/>
        </w:rPr>
        <w:t>/Predračun</w:t>
      </w:r>
      <w:bookmarkEnd w:id="0"/>
      <w:r w:rsidR="00750C34" w:rsidRPr="00384E6A">
        <w:rPr>
          <w:rFonts w:asciiTheme="majorHAnsi" w:hAnsiTheme="majorHAnsi"/>
          <w:szCs w:val="24"/>
          <w:lang w:val="sl-SI"/>
        </w:rPr>
        <w:t xml:space="preserve"> </w:t>
      </w:r>
    </w:p>
    <w:p w14:paraId="76128EFC" w14:textId="77777777" w:rsidR="0017591C" w:rsidRPr="00384E6A" w:rsidRDefault="0017591C" w:rsidP="0069514D">
      <w:pPr>
        <w:jc w:val="both"/>
        <w:rPr>
          <w:rFonts w:asciiTheme="majorHAnsi" w:hAnsiTheme="majorHAnsi" w:cs="Arial"/>
          <w:sz w:val="24"/>
          <w:szCs w:val="24"/>
        </w:rPr>
      </w:pPr>
    </w:p>
    <w:p w14:paraId="41045747" w14:textId="56427683" w:rsidR="00C80AD8" w:rsidRPr="001120E6" w:rsidRDefault="00C80AD8" w:rsidP="0069514D">
      <w:pPr>
        <w:jc w:val="both"/>
        <w:rPr>
          <w:rFonts w:asciiTheme="majorHAnsi" w:hAnsiTheme="majorHAnsi" w:cs="Arial"/>
        </w:rPr>
      </w:pPr>
      <w:r w:rsidRPr="001120E6">
        <w:rPr>
          <w:rFonts w:asciiTheme="majorHAnsi" w:hAnsiTheme="majorHAnsi" w:cs="Arial"/>
        </w:rPr>
        <w:t>Na obvestilo o javnem naročilu »</w:t>
      </w:r>
      <w:r w:rsidR="00D12BA9" w:rsidRPr="001120E6">
        <w:rPr>
          <w:rFonts w:asciiTheme="majorHAnsi" w:hAnsiTheme="majorHAnsi" w:cs="Arial"/>
          <w:b/>
        </w:rPr>
        <w:t>Zunanji PR</w:t>
      </w:r>
      <w:r w:rsidRPr="001120E6">
        <w:rPr>
          <w:rFonts w:asciiTheme="majorHAnsi" w:hAnsiTheme="majorHAnsi" w:cs="Arial"/>
        </w:rPr>
        <w:t>«, objavljenem na portalu j</w:t>
      </w:r>
      <w:r w:rsidR="006E2017" w:rsidRPr="001120E6">
        <w:rPr>
          <w:rFonts w:asciiTheme="majorHAnsi" w:hAnsiTheme="majorHAnsi" w:cs="Arial"/>
        </w:rPr>
        <w:t xml:space="preserve">avnih naročil, zap. </w:t>
      </w:r>
      <w:r w:rsidR="00026171" w:rsidRPr="001120E6">
        <w:rPr>
          <w:rFonts w:asciiTheme="majorHAnsi" w:hAnsiTheme="majorHAnsi" w:cs="Arial"/>
        </w:rPr>
        <w:t>št.</w:t>
      </w:r>
      <w:r w:rsidR="006F1A4C" w:rsidRPr="001120E6">
        <w:rPr>
          <w:rFonts w:asciiTheme="majorHAnsi" w:hAnsiTheme="majorHAnsi" w:cs="Arial"/>
        </w:rPr>
        <w:t xml:space="preserve"> </w:t>
      </w:r>
      <w:r w:rsidR="00D12BA9" w:rsidRPr="001120E6">
        <w:rPr>
          <w:rFonts w:asciiTheme="majorHAnsi" w:hAnsiTheme="majorHAnsi" w:cs="Arial"/>
        </w:rPr>
        <w:t>JN001063/2021-W01</w:t>
      </w:r>
      <w:r w:rsidR="00557A31" w:rsidRPr="001120E6">
        <w:rPr>
          <w:rFonts w:asciiTheme="majorHAnsi" w:hAnsiTheme="majorHAnsi" w:cs="Arial"/>
        </w:rPr>
        <w:t xml:space="preserve">, z dne </w:t>
      </w:r>
      <w:r w:rsidR="00D12BA9" w:rsidRPr="001120E6">
        <w:rPr>
          <w:rFonts w:asciiTheme="majorHAnsi" w:hAnsiTheme="majorHAnsi" w:cs="Arial"/>
        </w:rPr>
        <w:t>25</w:t>
      </w:r>
      <w:r w:rsidR="00500357" w:rsidRPr="001120E6">
        <w:rPr>
          <w:rFonts w:asciiTheme="majorHAnsi" w:hAnsiTheme="majorHAnsi" w:cs="Arial"/>
        </w:rPr>
        <w:t>. 2</w:t>
      </w:r>
      <w:r w:rsidR="00AE3E83" w:rsidRPr="001120E6">
        <w:rPr>
          <w:rFonts w:asciiTheme="majorHAnsi" w:hAnsiTheme="majorHAnsi" w:cs="Arial"/>
        </w:rPr>
        <w:t>. 202</w:t>
      </w:r>
      <w:r w:rsidR="00F247BF" w:rsidRPr="001120E6">
        <w:rPr>
          <w:rFonts w:asciiTheme="majorHAnsi" w:hAnsiTheme="majorHAnsi" w:cs="Arial"/>
        </w:rPr>
        <w:t>1</w:t>
      </w:r>
      <w:r w:rsidRPr="001120E6">
        <w:rPr>
          <w:rFonts w:asciiTheme="majorHAnsi" w:hAnsiTheme="majorHAnsi" w:cs="Arial"/>
        </w:rPr>
        <w:t>, dajemo ponudbo, kot sledi:</w:t>
      </w:r>
    </w:p>
    <w:p w14:paraId="5E9527C4" w14:textId="77777777" w:rsidR="0017591C" w:rsidRPr="001120E6" w:rsidRDefault="0017591C" w:rsidP="0069514D">
      <w:pPr>
        <w:rPr>
          <w:rFonts w:asciiTheme="majorHAnsi" w:hAnsiTheme="majorHAns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80AD8" w:rsidRPr="001120E6" w14:paraId="2A128FBA" w14:textId="77777777" w:rsidTr="007A2797">
        <w:trPr>
          <w:trHeight w:val="397"/>
        </w:trPr>
        <w:tc>
          <w:tcPr>
            <w:tcW w:w="2622" w:type="dxa"/>
            <w:shd w:val="clear" w:color="auto" w:fill="auto"/>
          </w:tcPr>
          <w:p w14:paraId="1B237667" w14:textId="77777777" w:rsidR="00C80AD8" w:rsidRPr="001120E6" w:rsidRDefault="00C80AD8" w:rsidP="0069514D">
            <w:pPr>
              <w:rPr>
                <w:rFonts w:asciiTheme="majorHAnsi" w:hAnsiTheme="majorHAnsi" w:cs="Arial"/>
              </w:rPr>
            </w:pPr>
            <w:r w:rsidRPr="001120E6">
              <w:rPr>
                <w:rFonts w:asciiTheme="majorHAnsi" w:hAnsiTheme="majorHAnsi" w:cs="Arial"/>
              </w:rPr>
              <w:t>Številka ponudbe:</w:t>
            </w:r>
          </w:p>
        </w:tc>
        <w:tc>
          <w:tcPr>
            <w:tcW w:w="6407" w:type="dxa"/>
            <w:shd w:val="clear" w:color="auto" w:fill="auto"/>
          </w:tcPr>
          <w:p w14:paraId="3A820BFC" w14:textId="77777777" w:rsidR="00C80AD8" w:rsidRPr="001120E6" w:rsidRDefault="00C80AD8" w:rsidP="0069514D">
            <w:pPr>
              <w:rPr>
                <w:rFonts w:asciiTheme="majorHAnsi" w:hAnsiTheme="majorHAnsi" w:cs="Arial"/>
              </w:rPr>
            </w:pPr>
          </w:p>
        </w:tc>
      </w:tr>
      <w:tr w:rsidR="00C80AD8" w:rsidRPr="001120E6" w14:paraId="0EEFAF45" w14:textId="77777777" w:rsidTr="007A2797">
        <w:trPr>
          <w:trHeight w:val="397"/>
        </w:trPr>
        <w:tc>
          <w:tcPr>
            <w:tcW w:w="2622" w:type="dxa"/>
            <w:shd w:val="clear" w:color="auto" w:fill="auto"/>
          </w:tcPr>
          <w:p w14:paraId="2520897F" w14:textId="77777777" w:rsidR="00C80AD8" w:rsidRPr="001120E6" w:rsidRDefault="00C80AD8" w:rsidP="0069514D">
            <w:pPr>
              <w:rPr>
                <w:rFonts w:asciiTheme="majorHAnsi" w:hAnsiTheme="majorHAnsi" w:cs="Arial"/>
              </w:rPr>
            </w:pPr>
            <w:r w:rsidRPr="001120E6">
              <w:rPr>
                <w:rFonts w:asciiTheme="majorHAnsi" w:hAnsiTheme="majorHAnsi" w:cs="Arial"/>
              </w:rPr>
              <w:t>Datum:</w:t>
            </w:r>
            <w:r w:rsidRPr="001120E6">
              <w:rPr>
                <w:rFonts w:asciiTheme="majorHAnsi" w:hAnsiTheme="majorHAnsi" w:cs="Arial"/>
              </w:rPr>
              <w:tab/>
            </w:r>
          </w:p>
        </w:tc>
        <w:tc>
          <w:tcPr>
            <w:tcW w:w="6407" w:type="dxa"/>
            <w:shd w:val="clear" w:color="auto" w:fill="auto"/>
          </w:tcPr>
          <w:p w14:paraId="6C478614" w14:textId="77777777" w:rsidR="00C80AD8" w:rsidRPr="001120E6" w:rsidRDefault="00C80AD8" w:rsidP="0069514D">
            <w:pPr>
              <w:rPr>
                <w:rFonts w:asciiTheme="majorHAnsi" w:hAnsiTheme="majorHAnsi" w:cs="Arial"/>
              </w:rPr>
            </w:pPr>
          </w:p>
        </w:tc>
      </w:tr>
    </w:tbl>
    <w:p w14:paraId="1C23A33D" w14:textId="77777777" w:rsidR="0017591C" w:rsidRPr="001120E6" w:rsidRDefault="0017591C" w:rsidP="0069514D">
      <w:pPr>
        <w:rPr>
          <w:rFonts w:asciiTheme="majorHAnsi" w:hAnsiTheme="majorHAnsi" w:cs="Arial"/>
        </w:rPr>
      </w:pPr>
    </w:p>
    <w:p w14:paraId="1E3A2557" w14:textId="77777777" w:rsidR="00C80AD8" w:rsidRPr="001120E6" w:rsidRDefault="00C80AD8" w:rsidP="0069514D">
      <w:pPr>
        <w:rPr>
          <w:rFonts w:asciiTheme="majorHAnsi" w:hAnsiTheme="majorHAnsi" w:cs="Arial"/>
        </w:rPr>
      </w:pPr>
      <w:r w:rsidRPr="001120E6">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1120E6" w14:paraId="646ACA38" w14:textId="77777777" w:rsidTr="007A2797">
        <w:trPr>
          <w:trHeight w:val="397"/>
        </w:trPr>
        <w:tc>
          <w:tcPr>
            <w:tcW w:w="2594" w:type="dxa"/>
            <w:shd w:val="clear" w:color="auto" w:fill="auto"/>
          </w:tcPr>
          <w:p w14:paraId="37B74DB4" w14:textId="77777777" w:rsidR="00C80AD8" w:rsidRPr="001120E6" w:rsidRDefault="00C80AD8" w:rsidP="0069514D">
            <w:pPr>
              <w:rPr>
                <w:rFonts w:asciiTheme="majorHAnsi" w:hAnsiTheme="majorHAnsi" w:cs="Arial"/>
              </w:rPr>
            </w:pPr>
            <w:r w:rsidRPr="001120E6">
              <w:rPr>
                <w:rFonts w:asciiTheme="majorHAnsi" w:hAnsiTheme="majorHAnsi" w:cs="Arial"/>
              </w:rPr>
              <w:t>Firma/Ime ponudnika:</w:t>
            </w:r>
          </w:p>
        </w:tc>
        <w:tc>
          <w:tcPr>
            <w:tcW w:w="6428" w:type="dxa"/>
            <w:shd w:val="clear" w:color="auto" w:fill="auto"/>
          </w:tcPr>
          <w:p w14:paraId="0E2CB6BB" w14:textId="77777777" w:rsidR="00C80AD8" w:rsidRPr="001120E6" w:rsidRDefault="00C80AD8" w:rsidP="0069514D">
            <w:pPr>
              <w:rPr>
                <w:rFonts w:asciiTheme="majorHAnsi" w:hAnsiTheme="majorHAnsi" w:cs="Arial"/>
              </w:rPr>
            </w:pPr>
          </w:p>
        </w:tc>
      </w:tr>
      <w:tr w:rsidR="00C80AD8" w:rsidRPr="001120E6" w14:paraId="77A15509" w14:textId="77777777" w:rsidTr="007A2797">
        <w:trPr>
          <w:trHeight w:val="397"/>
        </w:trPr>
        <w:tc>
          <w:tcPr>
            <w:tcW w:w="2594" w:type="dxa"/>
            <w:shd w:val="clear" w:color="auto" w:fill="auto"/>
          </w:tcPr>
          <w:p w14:paraId="6FDCBF93" w14:textId="77777777" w:rsidR="00C80AD8" w:rsidRPr="001120E6" w:rsidRDefault="00C80AD8" w:rsidP="0069514D">
            <w:pPr>
              <w:rPr>
                <w:rFonts w:asciiTheme="majorHAnsi" w:hAnsiTheme="majorHAnsi" w:cs="Arial"/>
              </w:rPr>
            </w:pPr>
            <w:r w:rsidRPr="001120E6">
              <w:rPr>
                <w:rFonts w:asciiTheme="majorHAnsi" w:hAnsiTheme="majorHAnsi" w:cs="Arial"/>
              </w:rPr>
              <w:t>Sedež/Naslov ponudnika:</w:t>
            </w:r>
          </w:p>
        </w:tc>
        <w:tc>
          <w:tcPr>
            <w:tcW w:w="6428" w:type="dxa"/>
            <w:shd w:val="clear" w:color="auto" w:fill="auto"/>
          </w:tcPr>
          <w:p w14:paraId="02AE6690" w14:textId="77777777" w:rsidR="00C80AD8" w:rsidRPr="001120E6" w:rsidRDefault="00C80AD8" w:rsidP="0069514D">
            <w:pPr>
              <w:rPr>
                <w:rFonts w:asciiTheme="majorHAnsi" w:hAnsiTheme="majorHAnsi" w:cs="Arial"/>
              </w:rPr>
            </w:pPr>
          </w:p>
        </w:tc>
      </w:tr>
      <w:tr w:rsidR="00C80AD8" w:rsidRPr="001120E6" w14:paraId="4751EEB0" w14:textId="77777777" w:rsidTr="007A2797">
        <w:trPr>
          <w:trHeight w:val="397"/>
        </w:trPr>
        <w:tc>
          <w:tcPr>
            <w:tcW w:w="2594" w:type="dxa"/>
            <w:shd w:val="clear" w:color="auto" w:fill="auto"/>
          </w:tcPr>
          <w:p w14:paraId="0348395B" w14:textId="77777777" w:rsidR="00C80AD8" w:rsidRPr="001120E6" w:rsidRDefault="00C80AD8" w:rsidP="0069514D">
            <w:pPr>
              <w:rPr>
                <w:rFonts w:asciiTheme="majorHAnsi" w:hAnsiTheme="majorHAnsi" w:cs="Arial"/>
              </w:rPr>
            </w:pPr>
            <w:r w:rsidRPr="001120E6">
              <w:rPr>
                <w:rFonts w:asciiTheme="majorHAnsi" w:hAnsiTheme="majorHAnsi" w:cs="Arial"/>
              </w:rPr>
              <w:t>Matična številka:</w:t>
            </w:r>
          </w:p>
        </w:tc>
        <w:tc>
          <w:tcPr>
            <w:tcW w:w="6428" w:type="dxa"/>
            <w:shd w:val="clear" w:color="auto" w:fill="auto"/>
          </w:tcPr>
          <w:p w14:paraId="04CCFEA7" w14:textId="77777777" w:rsidR="00C80AD8" w:rsidRPr="001120E6" w:rsidRDefault="00C80AD8" w:rsidP="0069514D">
            <w:pPr>
              <w:rPr>
                <w:rFonts w:asciiTheme="majorHAnsi" w:hAnsiTheme="majorHAnsi" w:cs="Arial"/>
              </w:rPr>
            </w:pPr>
          </w:p>
        </w:tc>
      </w:tr>
      <w:tr w:rsidR="00C80AD8" w:rsidRPr="001120E6" w14:paraId="55954053" w14:textId="77777777" w:rsidTr="007A2797">
        <w:trPr>
          <w:trHeight w:val="397"/>
        </w:trPr>
        <w:tc>
          <w:tcPr>
            <w:tcW w:w="2594" w:type="dxa"/>
            <w:shd w:val="clear" w:color="auto" w:fill="auto"/>
          </w:tcPr>
          <w:p w14:paraId="2D3EB23E" w14:textId="77777777" w:rsidR="00C80AD8" w:rsidRPr="001120E6" w:rsidRDefault="00C80AD8" w:rsidP="0069514D">
            <w:pPr>
              <w:rPr>
                <w:rFonts w:asciiTheme="majorHAnsi" w:hAnsiTheme="majorHAnsi" w:cs="Arial"/>
              </w:rPr>
            </w:pPr>
            <w:r w:rsidRPr="001120E6">
              <w:rPr>
                <w:rFonts w:asciiTheme="majorHAnsi" w:hAnsiTheme="majorHAnsi" w:cs="Arial"/>
              </w:rPr>
              <w:t>Identifikacijska številka:</w:t>
            </w:r>
          </w:p>
        </w:tc>
        <w:tc>
          <w:tcPr>
            <w:tcW w:w="6428" w:type="dxa"/>
            <w:shd w:val="clear" w:color="auto" w:fill="auto"/>
          </w:tcPr>
          <w:p w14:paraId="5948B6AF" w14:textId="77777777" w:rsidR="00C80AD8" w:rsidRPr="001120E6" w:rsidRDefault="00C80AD8" w:rsidP="0069514D">
            <w:pPr>
              <w:rPr>
                <w:rFonts w:asciiTheme="majorHAnsi" w:hAnsiTheme="majorHAnsi" w:cs="Arial"/>
              </w:rPr>
            </w:pPr>
          </w:p>
        </w:tc>
      </w:tr>
    </w:tbl>
    <w:p w14:paraId="59D18771" w14:textId="77777777" w:rsidR="0017591C" w:rsidRPr="001120E6" w:rsidRDefault="0017591C" w:rsidP="0069514D">
      <w:pPr>
        <w:rPr>
          <w:rFonts w:asciiTheme="majorHAnsi" w:hAnsiTheme="majorHAnsi" w:cs="Arial"/>
        </w:rPr>
      </w:pPr>
    </w:p>
    <w:tbl>
      <w:tblPr>
        <w:tblW w:w="9491" w:type="dxa"/>
        <w:tblInd w:w="-147"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1128"/>
        <w:gridCol w:w="1611"/>
        <w:gridCol w:w="1489"/>
        <w:gridCol w:w="1058"/>
        <w:gridCol w:w="1086"/>
        <w:gridCol w:w="957"/>
        <w:gridCol w:w="1081"/>
        <w:gridCol w:w="1081"/>
      </w:tblGrid>
      <w:tr w:rsidR="00C73C4F" w:rsidRPr="001120E6" w14:paraId="53625B05" w14:textId="6592D01A" w:rsidTr="007A2797">
        <w:tc>
          <w:tcPr>
            <w:tcW w:w="1128" w:type="dxa"/>
            <w:shd w:val="clear" w:color="auto" w:fill="C6D9F1"/>
          </w:tcPr>
          <w:p w14:paraId="17C263F8" w14:textId="77777777" w:rsidR="00C73C4F" w:rsidRPr="001120E6" w:rsidRDefault="00C73C4F" w:rsidP="0069514D">
            <w:pPr>
              <w:jc w:val="center"/>
              <w:rPr>
                <w:rFonts w:asciiTheme="majorHAnsi" w:hAnsiTheme="majorHAnsi" w:cs="Arial"/>
              </w:rPr>
            </w:pPr>
          </w:p>
        </w:tc>
        <w:tc>
          <w:tcPr>
            <w:tcW w:w="4158" w:type="dxa"/>
            <w:gridSpan w:val="3"/>
            <w:shd w:val="clear" w:color="auto" w:fill="C6D9F1"/>
          </w:tcPr>
          <w:p w14:paraId="5645EB57" w14:textId="1321EE5F" w:rsidR="00C73C4F" w:rsidRPr="001120E6" w:rsidRDefault="00C73C4F" w:rsidP="0069514D">
            <w:pPr>
              <w:jc w:val="center"/>
              <w:rPr>
                <w:rFonts w:asciiTheme="majorHAnsi" w:hAnsiTheme="majorHAnsi" w:cs="Arial"/>
              </w:rPr>
            </w:pPr>
            <w:r w:rsidRPr="001120E6">
              <w:rPr>
                <w:rFonts w:asciiTheme="majorHAnsi" w:hAnsiTheme="majorHAnsi" w:cs="Arial"/>
              </w:rPr>
              <w:t>PONUDBENA CENA  V EUR</w:t>
            </w:r>
          </w:p>
        </w:tc>
        <w:tc>
          <w:tcPr>
            <w:tcW w:w="1086" w:type="dxa"/>
            <w:shd w:val="clear" w:color="auto" w:fill="C6D9F1"/>
          </w:tcPr>
          <w:p w14:paraId="7F163D0E" w14:textId="77777777" w:rsidR="00C73C4F" w:rsidRPr="001120E6" w:rsidRDefault="00C73C4F" w:rsidP="0069514D">
            <w:pPr>
              <w:jc w:val="center"/>
              <w:rPr>
                <w:rFonts w:asciiTheme="majorHAnsi" w:hAnsiTheme="majorHAnsi" w:cs="Arial"/>
              </w:rPr>
            </w:pPr>
          </w:p>
        </w:tc>
        <w:tc>
          <w:tcPr>
            <w:tcW w:w="957" w:type="dxa"/>
            <w:shd w:val="clear" w:color="auto" w:fill="C6D9F1"/>
          </w:tcPr>
          <w:p w14:paraId="5C3A400E" w14:textId="77777777" w:rsidR="00C73C4F" w:rsidRPr="001120E6" w:rsidRDefault="00C73C4F" w:rsidP="0069514D">
            <w:pPr>
              <w:jc w:val="center"/>
              <w:rPr>
                <w:rFonts w:asciiTheme="majorHAnsi" w:hAnsiTheme="majorHAnsi" w:cs="Arial"/>
              </w:rPr>
            </w:pPr>
          </w:p>
        </w:tc>
        <w:tc>
          <w:tcPr>
            <w:tcW w:w="1081" w:type="dxa"/>
            <w:shd w:val="clear" w:color="auto" w:fill="C6D9F1"/>
          </w:tcPr>
          <w:p w14:paraId="10F84190" w14:textId="62CFE2BC" w:rsidR="00C73C4F" w:rsidRPr="001120E6" w:rsidRDefault="00C73C4F" w:rsidP="0069514D">
            <w:pPr>
              <w:jc w:val="center"/>
              <w:rPr>
                <w:rFonts w:asciiTheme="majorHAnsi" w:hAnsiTheme="majorHAnsi" w:cs="Arial"/>
              </w:rPr>
            </w:pPr>
          </w:p>
        </w:tc>
        <w:tc>
          <w:tcPr>
            <w:tcW w:w="1081" w:type="dxa"/>
            <w:shd w:val="clear" w:color="auto" w:fill="C6D9F1"/>
          </w:tcPr>
          <w:p w14:paraId="4C4655CD" w14:textId="77777777" w:rsidR="00C73C4F" w:rsidRPr="001120E6" w:rsidRDefault="00C73C4F" w:rsidP="0069514D">
            <w:pPr>
              <w:jc w:val="center"/>
              <w:rPr>
                <w:rFonts w:asciiTheme="majorHAnsi" w:hAnsiTheme="majorHAnsi" w:cs="Arial"/>
              </w:rPr>
            </w:pPr>
          </w:p>
        </w:tc>
      </w:tr>
      <w:tr w:rsidR="00C73C4F" w:rsidRPr="001120E6" w14:paraId="10BE5A6A" w14:textId="415689F1" w:rsidTr="007A2797">
        <w:tc>
          <w:tcPr>
            <w:tcW w:w="2739" w:type="dxa"/>
            <w:gridSpan w:val="2"/>
            <w:shd w:val="clear" w:color="auto" w:fill="C6D9F1"/>
          </w:tcPr>
          <w:p w14:paraId="7F4AB6AA" w14:textId="687A65DB" w:rsidR="00C73C4F" w:rsidRPr="001120E6" w:rsidRDefault="00C73C4F" w:rsidP="0069514D">
            <w:pPr>
              <w:rPr>
                <w:rFonts w:asciiTheme="majorHAnsi" w:hAnsiTheme="majorHAnsi" w:cs="Arial"/>
              </w:rPr>
            </w:pPr>
            <w:r w:rsidRPr="001120E6">
              <w:rPr>
                <w:rFonts w:asciiTheme="majorHAnsi" w:hAnsiTheme="majorHAnsi" w:cs="Arial"/>
              </w:rPr>
              <w:t>Postavke ponudbe                                                        cena na enoto</w:t>
            </w:r>
          </w:p>
        </w:tc>
        <w:tc>
          <w:tcPr>
            <w:tcW w:w="1489" w:type="dxa"/>
            <w:shd w:val="clear" w:color="auto" w:fill="C6D9F1"/>
          </w:tcPr>
          <w:p w14:paraId="6A183E78" w14:textId="7A458397" w:rsidR="00C73C4F" w:rsidRPr="001120E6" w:rsidRDefault="002652D5" w:rsidP="0069514D">
            <w:pPr>
              <w:jc w:val="center"/>
              <w:rPr>
                <w:rFonts w:asciiTheme="majorHAnsi" w:hAnsiTheme="majorHAnsi" w:cs="Arial"/>
              </w:rPr>
            </w:pPr>
            <w:r w:rsidRPr="001120E6">
              <w:rPr>
                <w:rFonts w:asciiTheme="majorHAnsi" w:hAnsiTheme="majorHAnsi" w:cs="Arial"/>
              </w:rPr>
              <w:t>E</w:t>
            </w:r>
            <w:r w:rsidR="00C73C4F" w:rsidRPr="001120E6">
              <w:rPr>
                <w:rFonts w:asciiTheme="majorHAnsi" w:hAnsiTheme="majorHAnsi" w:cs="Arial"/>
              </w:rPr>
              <w:t>nota</w:t>
            </w:r>
            <w:r w:rsidRPr="001120E6">
              <w:rPr>
                <w:rFonts w:asciiTheme="majorHAnsi" w:hAnsiTheme="majorHAnsi" w:cs="Arial"/>
              </w:rPr>
              <w:t xml:space="preserve"> postavke</w:t>
            </w:r>
          </w:p>
        </w:tc>
        <w:tc>
          <w:tcPr>
            <w:tcW w:w="1058" w:type="dxa"/>
            <w:shd w:val="clear" w:color="auto" w:fill="C6D9F1"/>
          </w:tcPr>
          <w:p w14:paraId="50028245" w14:textId="1781D014" w:rsidR="00C73C4F" w:rsidRPr="001120E6" w:rsidRDefault="00C73C4F" w:rsidP="0069514D">
            <w:pPr>
              <w:jc w:val="center"/>
              <w:rPr>
                <w:rFonts w:asciiTheme="majorHAnsi" w:hAnsiTheme="majorHAnsi" w:cs="Arial"/>
              </w:rPr>
            </w:pPr>
            <w:r w:rsidRPr="001120E6">
              <w:rPr>
                <w:rFonts w:asciiTheme="majorHAnsi" w:hAnsiTheme="majorHAnsi" w:cs="Arial"/>
              </w:rPr>
              <w:t>Cena v EUR</w:t>
            </w:r>
          </w:p>
          <w:p w14:paraId="704E8E84" w14:textId="07A5921D" w:rsidR="00C73C4F" w:rsidRPr="001120E6" w:rsidRDefault="00C73C4F" w:rsidP="0069514D">
            <w:pPr>
              <w:jc w:val="center"/>
              <w:rPr>
                <w:rFonts w:asciiTheme="majorHAnsi" w:hAnsiTheme="majorHAnsi" w:cs="Arial"/>
              </w:rPr>
            </w:pPr>
            <w:r w:rsidRPr="001120E6">
              <w:rPr>
                <w:rFonts w:asciiTheme="majorHAnsi" w:hAnsiTheme="majorHAnsi" w:cs="Arial"/>
              </w:rPr>
              <w:t>na enoto brez DDV</w:t>
            </w:r>
          </w:p>
        </w:tc>
        <w:tc>
          <w:tcPr>
            <w:tcW w:w="1086" w:type="dxa"/>
            <w:shd w:val="clear" w:color="auto" w:fill="C6D9F1"/>
          </w:tcPr>
          <w:p w14:paraId="62BD8EBB" w14:textId="3DFAA4A3" w:rsidR="00C73C4F" w:rsidRPr="001120E6" w:rsidRDefault="002652D5" w:rsidP="0069514D">
            <w:pPr>
              <w:jc w:val="center"/>
              <w:rPr>
                <w:rFonts w:asciiTheme="majorHAnsi" w:hAnsiTheme="majorHAnsi" w:cs="Arial"/>
                <w:bCs/>
              </w:rPr>
            </w:pPr>
            <w:r w:rsidRPr="001120E6">
              <w:rPr>
                <w:rFonts w:asciiTheme="majorHAnsi" w:hAnsiTheme="majorHAnsi"/>
                <w:bCs/>
              </w:rPr>
              <w:t>K</w:t>
            </w:r>
            <w:r w:rsidR="00C73C4F" w:rsidRPr="001120E6">
              <w:rPr>
                <w:rFonts w:asciiTheme="majorHAnsi" w:hAnsiTheme="majorHAnsi"/>
                <w:bCs/>
              </w:rPr>
              <w:t>oličina</w:t>
            </w:r>
            <w:r w:rsidRPr="001120E6">
              <w:rPr>
                <w:rFonts w:asciiTheme="majorHAnsi" w:hAnsiTheme="majorHAnsi"/>
                <w:bCs/>
              </w:rPr>
              <w:t xml:space="preserve">  </w:t>
            </w:r>
          </w:p>
        </w:tc>
        <w:tc>
          <w:tcPr>
            <w:tcW w:w="957" w:type="dxa"/>
            <w:shd w:val="clear" w:color="auto" w:fill="C6D9F1"/>
          </w:tcPr>
          <w:p w14:paraId="684D69BE" w14:textId="77777777" w:rsidR="00C73C4F" w:rsidRPr="001120E6" w:rsidRDefault="00C73C4F" w:rsidP="0069514D">
            <w:pPr>
              <w:jc w:val="center"/>
              <w:rPr>
                <w:rFonts w:asciiTheme="majorHAnsi" w:hAnsiTheme="majorHAnsi" w:cs="Arial"/>
              </w:rPr>
            </w:pPr>
            <w:r w:rsidRPr="001120E6">
              <w:rPr>
                <w:rFonts w:asciiTheme="majorHAnsi" w:hAnsiTheme="majorHAnsi" w:cs="Arial"/>
              </w:rPr>
              <w:t>Skupna cena v EUR</w:t>
            </w:r>
          </w:p>
          <w:p w14:paraId="537AD4C7" w14:textId="7CDE9D06" w:rsidR="00C73C4F" w:rsidRPr="001120E6" w:rsidRDefault="00C73C4F" w:rsidP="0069514D">
            <w:pPr>
              <w:jc w:val="center"/>
              <w:rPr>
                <w:rFonts w:asciiTheme="majorHAnsi" w:hAnsiTheme="majorHAnsi" w:cs="Arial"/>
              </w:rPr>
            </w:pPr>
            <w:r w:rsidRPr="001120E6">
              <w:rPr>
                <w:rFonts w:asciiTheme="majorHAnsi" w:hAnsiTheme="majorHAnsi" w:cs="Arial"/>
              </w:rPr>
              <w:t>brez DDV</w:t>
            </w:r>
          </w:p>
        </w:tc>
        <w:tc>
          <w:tcPr>
            <w:tcW w:w="1081" w:type="dxa"/>
            <w:shd w:val="clear" w:color="auto" w:fill="C6D9F1"/>
          </w:tcPr>
          <w:p w14:paraId="45AFB910" w14:textId="00D12EA8" w:rsidR="00C73C4F" w:rsidRPr="001120E6" w:rsidRDefault="00C73C4F" w:rsidP="0069514D">
            <w:pPr>
              <w:jc w:val="center"/>
              <w:rPr>
                <w:rFonts w:asciiTheme="majorHAnsi" w:hAnsiTheme="majorHAnsi" w:cs="Arial"/>
              </w:rPr>
            </w:pPr>
            <w:r w:rsidRPr="001120E6">
              <w:rPr>
                <w:rFonts w:asciiTheme="majorHAnsi" w:hAnsiTheme="majorHAnsi" w:cs="Arial"/>
              </w:rPr>
              <w:t xml:space="preserve"> Stopnja in vrednost DDV v EUR</w:t>
            </w:r>
          </w:p>
          <w:p w14:paraId="25F457DC" w14:textId="50A38641" w:rsidR="00C73C4F" w:rsidRPr="001120E6" w:rsidRDefault="00C73C4F" w:rsidP="0069514D">
            <w:pPr>
              <w:jc w:val="center"/>
              <w:rPr>
                <w:rFonts w:asciiTheme="majorHAnsi" w:hAnsiTheme="majorHAnsi" w:cs="Arial"/>
              </w:rPr>
            </w:pPr>
            <w:r w:rsidRPr="001120E6">
              <w:rPr>
                <w:rFonts w:asciiTheme="majorHAnsi" w:hAnsiTheme="majorHAnsi" w:cs="Arial"/>
              </w:rPr>
              <w:t xml:space="preserve"> </w:t>
            </w:r>
          </w:p>
        </w:tc>
        <w:tc>
          <w:tcPr>
            <w:tcW w:w="1081" w:type="dxa"/>
            <w:shd w:val="clear" w:color="auto" w:fill="C6D9F1"/>
          </w:tcPr>
          <w:p w14:paraId="2DFA8EAB" w14:textId="77777777" w:rsidR="00C73C4F" w:rsidRPr="001120E6" w:rsidRDefault="00C73C4F" w:rsidP="0069514D">
            <w:pPr>
              <w:jc w:val="center"/>
              <w:rPr>
                <w:rFonts w:asciiTheme="majorHAnsi" w:hAnsiTheme="majorHAnsi" w:cs="Arial"/>
              </w:rPr>
            </w:pPr>
            <w:r w:rsidRPr="001120E6">
              <w:rPr>
                <w:rFonts w:asciiTheme="majorHAnsi" w:hAnsiTheme="majorHAnsi" w:cs="Arial"/>
              </w:rPr>
              <w:t>Skupna cena v EUR</w:t>
            </w:r>
          </w:p>
          <w:p w14:paraId="2FF6AEAE" w14:textId="33D9C5A6" w:rsidR="00C73C4F" w:rsidRPr="001120E6" w:rsidRDefault="00C73C4F" w:rsidP="0069514D">
            <w:pPr>
              <w:jc w:val="center"/>
              <w:rPr>
                <w:rFonts w:asciiTheme="majorHAnsi" w:hAnsiTheme="majorHAnsi" w:cs="Arial"/>
              </w:rPr>
            </w:pPr>
            <w:r w:rsidRPr="001120E6">
              <w:rPr>
                <w:rFonts w:asciiTheme="majorHAnsi" w:hAnsiTheme="majorHAnsi" w:cs="Arial"/>
              </w:rPr>
              <w:t>z DDV</w:t>
            </w:r>
          </w:p>
        </w:tc>
      </w:tr>
      <w:tr w:rsidR="00C73C4F" w:rsidRPr="001120E6" w14:paraId="1EDB285A" w14:textId="259811AB" w:rsidTr="007A2797">
        <w:tc>
          <w:tcPr>
            <w:tcW w:w="2739" w:type="dxa"/>
            <w:gridSpan w:val="2"/>
            <w:shd w:val="clear" w:color="auto" w:fill="auto"/>
          </w:tcPr>
          <w:p w14:paraId="3B582491" w14:textId="4C223964" w:rsidR="00C73C4F" w:rsidRPr="001120E6" w:rsidRDefault="008E0D3D" w:rsidP="0069514D">
            <w:pPr>
              <w:pStyle w:val="Slog33"/>
              <w:numPr>
                <w:ilvl w:val="0"/>
                <w:numId w:val="0"/>
              </w:numPr>
              <w:rPr>
                <w:rFonts w:asciiTheme="majorHAnsi" w:hAnsiTheme="majorHAnsi"/>
                <w:b/>
                <w:bCs/>
              </w:rPr>
            </w:pPr>
            <w:r w:rsidRPr="001120E6">
              <w:rPr>
                <w:rFonts w:asciiTheme="majorHAnsi" w:hAnsiTheme="majorHAnsi"/>
              </w:rPr>
              <w:t xml:space="preserve">a) </w:t>
            </w:r>
            <w:r w:rsidR="00C73C4F" w:rsidRPr="001120E6">
              <w:rPr>
                <w:rFonts w:asciiTheme="majorHAnsi" w:hAnsiTheme="majorHAnsi"/>
              </w:rPr>
              <w:t xml:space="preserve">tiskani mediji za lokalni nivo – mesečniki </w:t>
            </w:r>
          </w:p>
        </w:tc>
        <w:tc>
          <w:tcPr>
            <w:tcW w:w="1489" w:type="dxa"/>
          </w:tcPr>
          <w:p w14:paraId="08599AB4" w14:textId="0D8EEF4F" w:rsidR="002652D5" w:rsidRPr="001120E6" w:rsidRDefault="00C73C4F" w:rsidP="0069514D">
            <w:pPr>
              <w:jc w:val="center"/>
              <w:rPr>
                <w:rFonts w:asciiTheme="majorHAnsi" w:hAnsiTheme="majorHAnsi"/>
                <w:b/>
              </w:rPr>
            </w:pPr>
            <w:r w:rsidRPr="001120E6">
              <w:rPr>
                <w:rFonts w:asciiTheme="majorHAnsi" w:hAnsiTheme="majorHAnsi"/>
                <w:b/>
              </w:rPr>
              <w:t>stran</w:t>
            </w:r>
          </w:p>
          <w:p w14:paraId="003BA64A" w14:textId="28B79C9E" w:rsidR="00C73C4F" w:rsidRPr="001120E6" w:rsidRDefault="002652D5" w:rsidP="0069514D">
            <w:pPr>
              <w:rPr>
                <w:rFonts w:asciiTheme="majorHAnsi" w:hAnsiTheme="majorHAnsi" w:cs="Arial"/>
              </w:rPr>
            </w:pPr>
            <w:r w:rsidRPr="001120E6">
              <w:rPr>
                <w:rFonts w:asciiTheme="majorHAnsi" w:hAnsiTheme="majorHAnsi"/>
              </w:rPr>
              <w:t>(</w:t>
            </w:r>
            <w:r w:rsidR="00C73C4F" w:rsidRPr="001120E6">
              <w:rPr>
                <w:rFonts w:asciiTheme="majorHAnsi" w:hAnsiTheme="majorHAnsi"/>
              </w:rPr>
              <w:t xml:space="preserve">velikost A3, </w:t>
            </w:r>
            <w:r w:rsidR="00690247" w:rsidRPr="001120E6">
              <w:rPr>
                <w:rFonts w:asciiTheme="majorHAnsi" w:hAnsiTheme="majorHAnsi"/>
              </w:rPr>
              <w:t xml:space="preserve">max. </w:t>
            </w:r>
            <w:r w:rsidR="00C73C4F" w:rsidRPr="001120E6">
              <w:rPr>
                <w:rFonts w:asciiTheme="majorHAnsi" w:hAnsiTheme="majorHAnsi"/>
              </w:rPr>
              <w:t>5.000 znakov brez presledkov</w:t>
            </w:r>
            <w:r w:rsidRPr="001120E6">
              <w:rPr>
                <w:rFonts w:asciiTheme="majorHAnsi" w:hAnsiTheme="majorHAnsi"/>
              </w:rPr>
              <w:t>)</w:t>
            </w:r>
          </w:p>
        </w:tc>
        <w:tc>
          <w:tcPr>
            <w:tcW w:w="1058" w:type="dxa"/>
            <w:shd w:val="clear" w:color="auto" w:fill="auto"/>
          </w:tcPr>
          <w:p w14:paraId="3F7FA49E" w14:textId="3F216C11" w:rsidR="00C73C4F" w:rsidRPr="001120E6" w:rsidRDefault="00C73C4F" w:rsidP="0069514D">
            <w:pPr>
              <w:rPr>
                <w:rFonts w:asciiTheme="majorHAnsi" w:hAnsiTheme="majorHAnsi" w:cs="Arial"/>
              </w:rPr>
            </w:pPr>
          </w:p>
        </w:tc>
        <w:tc>
          <w:tcPr>
            <w:tcW w:w="1086" w:type="dxa"/>
          </w:tcPr>
          <w:p w14:paraId="76BF07F7" w14:textId="0F5BA260" w:rsidR="00C73C4F" w:rsidRPr="001120E6" w:rsidRDefault="00C73C4F" w:rsidP="001120E6">
            <w:pPr>
              <w:jc w:val="center"/>
              <w:rPr>
                <w:rFonts w:asciiTheme="majorHAnsi" w:hAnsiTheme="majorHAnsi" w:cs="Arial"/>
              </w:rPr>
            </w:pPr>
            <w:r w:rsidRPr="001120E6">
              <w:rPr>
                <w:rFonts w:asciiTheme="majorHAnsi" w:hAnsiTheme="majorHAnsi"/>
              </w:rPr>
              <w:t>88</w:t>
            </w:r>
          </w:p>
        </w:tc>
        <w:tc>
          <w:tcPr>
            <w:tcW w:w="957" w:type="dxa"/>
          </w:tcPr>
          <w:p w14:paraId="343D0377" w14:textId="77777777" w:rsidR="00C73C4F" w:rsidRPr="001120E6" w:rsidRDefault="00C73C4F" w:rsidP="0069514D">
            <w:pPr>
              <w:rPr>
                <w:rFonts w:asciiTheme="majorHAnsi" w:hAnsiTheme="majorHAnsi" w:cs="Arial"/>
              </w:rPr>
            </w:pPr>
          </w:p>
        </w:tc>
        <w:tc>
          <w:tcPr>
            <w:tcW w:w="1081" w:type="dxa"/>
          </w:tcPr>
          <w:p w14:paraId="5FBD7F78" w14:textId="2ED6D5F8" w:rsidR="00C73C4F" w:rsidRPr="001120E6" w:rsidRDefault="00C73C4F" w:rsidP="0069514D">
            <w:pPr>
              <w:rPr>
                <w:rFonts w:asciiTheme="majorHAnsi" w:hAnsiTheme="majorHAnsi" w:cs="Arial"/>
              </w:rPr>
            </w:pPr>
          </w:p>
        </w:tc>
        <w:tc>
          <w:tcPr>
            <w:tcW w:w="1081" w:type="dxa"/>
          </w:tcPr>
          <w:p w14:paraId="55EA9966" w14:textId="77777777" w:rsidR="00C73C4F" w:rsidRPr="001120E6" w:rsidRDefault="00C73C4F" w:rsidP="0069514D">
            <w:pPr>
              <w:rPr>
                <w:rFonts w:asciiTheme="majorHAnsi" w:hAnsiTheme="majorHAnsi" w:cs="Arial"/>
              </w:rPr>
            </w:pPr>
          </w:p>
        </w:tc>
      </w:tr>
      <w:tr w:rsidR="00C73C4F" w:rsidRPr="001120E6" w14:paraId="2E2E3F47" w14:textId="240BB473" w:rsidTr="007A2797">
        <w:tc>
          <w:tcPr>
            <w:tcW w:w="2739" w:type="dxa"/>
            <w:gridSpan w:val="2"/>
            <w:shd w:val="clear" w:color="auto" w:fill="auto"/>
          </w:tcPr>
          <w:p w14:paraId="58A7CE33" w14:textId="59F3B965" w:rsidR="00C73C4F" w:rsidRPr="001120E6" w:rsidRDefault="008E0D3D" w:rsidP="0069514D">
            <w:pPr>
              <w:pStyle w:val="Slog33"/>
              <w:numPr>
                <w:ilvl w:val="0"/>
                <w:numId w:val="0"/>
              </w:numPr>
              <w:rPr>
                <w:rFonts w:asciiTheme="majorHAnsi" w:hAnsiTheme="majorHAnsi"/>
                <w:b/>
                <w:bCs/>
              </w:rPr>
            </w:pPr>
            <w:r w:rsidRPr="001120E6">
              <w:rPr>
                <w:rFonts w:asciiTheme="majorHAnsi" w:hAnsiTheme="majorHAnsi"/>
              </w:rPr>
              <w:t xml:space="preserve">b) </w:t>
            </w:r>
            <w:r w:rsidR="00C73C4F" w:rsidRPr="001120E6">
              <w:rPr>
                <w:rFonts w:asciiTheme="majorHAnsi" w:hAnsiTheme="majorHAnsi"/>
              </w:rPr>
              <w:t xml:space="preserve">tiskani mediji za lokalni nivo – občasniki </w:t>
            </w:r>
          </w:p>
        </w:tc>
        <w:tc>
          <w:tcPr>
            <w:tcW w:w="1489" w:type="dxa"/>
          </w:tcPr>
          <w:p w14:paraId="7272C052" w14:textId="045392BF" w:rsidR="002652D5" w:rsidRPr="001120E6" w:rsidRDefault="00C73C4F" w:rsidP="0069514D">
            <w:pPr>
              <w:jc w:val="center"/>
              <w:rPr>
                <w:rFonts w:asciiTheme="majorHAnsi" w:hAnsiTheme="majorHAnsi"/>
                <w:b/>
              </w:rPr>
            </w:pPr>
            <w:r w:rsidRPr="001120E6">
              <w:rPr>
                <w:rFonts w:asciiTheme="majorHAnsi" w:hAnsiTheme="majorHAnsi"/>
                <w:b/>
              </w:rPr>
              <w:t>stran</w:t>
            </w:r>
          </w:p>
          <w:p w14:paraId="0DED49C9" w14:textId="65ED7928" w:rsidR="00C73C4F" w:rsidRPr="001120E6" w:rsidRDefault="002652D5" w:rsidP="0069514D">
            <w:pPr>
              <w:rPr>
                <w:rFonts w:asciiTheme="majorHAnsi" w:hAnsiTheme="majorHAnsi" w:cs="Arial"/>
              </w:rPr>
            </w:pPr>
            <w:r w:rsidRPr="001120E6">
              <w:rPr>
                <w:rFonts w:asciiTheme="majorHAnsi" w:hAnsiTheme="majorHAnsi"/>
              </w:rPr>
              <w:t>(</w:t>
            </w:r>
            <w:r w:rsidR="00C73C4F" w:rsidRPr="001120E6">
              <w:rPr>
                <w:rFonts w:asciiTheme="majorHAnsi" w:hAnsiTheme="majorHAnsi"/>
              </w:rPr>
              <w:t xml:space="preserve">velikost A4, </w:t>
            </w:r>
            <w:r w:rsidR="00690247" w:rsidRPr="001120E6">
              <w:rPr>
                <w:rFonts w:asciiTheme="majorHAnsi" w:hAnsiTheme="majorHAnsi"/>
              </w:rPr>
              <w:t xml:space="preserve">max. </w:t>
            </w:r>
            <w:r w:rsidR="00C73C4F" w:rsidRPr="001120E6">
              <w:rPr>
                <w:rFonts w:asciiTheme="majorHAnsi" w:hAnsiTheme="majorHAnsi"/>
              </w:rPr>
              <w:t>2.500 znakov brez presledkov</w:t>
            </w:r>
            <w:r w:rsidRPr="001120E6">
              <w:rPr>
                <w:rFonts w:asciiTheme="majorHAnsi" w:hAnsiTheme="majorHAnsi"/>
              </w:rPr>
              <w:t>)</w:t>
            </w:r>
          </w:p>
        </w:tc>
        <w:tc>
          <w:tcPr>
            <w:tcW w:w="1058" w:type="dxa"/>
            <w:shd w:val="clear" w:color="auto" w:fill="auto"/>
          </w:tcPr>
          <w:p w14:paraId="389E5BA3" w14:textId="0B671DC2" w:rsidR="00C73C4F" w:rsidRPr="001120E6" w:rsidRDefault="00C73C4F" w:rsidP="0069514D">
            <w:pPr>
              <w:rPr>
                <w:rFonts w:asciiTheme="majorHAnsi" w:hAnsiTheme="majorHAnsi" w:cs="Arial"/>
              </w:rPr>
            </w:pPr>
          </w:p>
        </w:tc>
        <w:tc>
          <w:tcPr>
            <w:tcW w:w="1086" w:type="dxa"/>
          </w:tcPr>
          <w:p w14:paraId="670C0BF3" w14:textId="47F3264F" w:rsidR="00C73C4F" w:rsidRPr="001120E6" w:rsidRDefault="00003FEE" w:rsidP="001120E6">
            <w:pPr>
              <w:jc w:val="center"/>
              <w:rPr>
                <w:rFonts w:asciiTheme="majorHAnsi" w:hAnsiTheme="majorHAnsi" w:cs="Arial"/>
              </w:rPr>
            </w:pPr>
            <w:r w:rsidRPr="0019163D">
              <w:rPr>
                <w:rFonts w:asciiTheme="majorHAnsi" w:hAnsiTheme="majorHAnsi"/>
                <w:color w:val="FF0000"/>
              </w:rPr>
              <w:t>18</w:t>
            </w:r>
          </w:p>
        </w:tc>
        <w:tc>
          <w:tcPr>
            <w:tcW w:w="957" w:type="dxa"/>
          </w:tcPr>
          <w:p w14:paraId="4E535D76" w14:textId="77777777" w:rsidR="00C73C4F" w:rsidRPr="001120E6" w:rsidRDefault="00C73C4F" w:rsidP="0069514D">
            <w:pPr>
              <w:rPr>
                <w:rFonts w:asciiTheme="majorHAnsi" w:hAnsiTheme="majorHAnsi" w:cs="Arial"/>
              </w:rPr>
            </w:pPr>
          </w:p>
        </w:tc>
        <w:tc>
          <w:tcPr>
            <w:tcW w:w="1081" w:type="dxa"/>
          </w:tcPr>
          <w:p w14:paraId="609F3C46" w14:textId="23BABF8E" w:rsidR="00C73C4F" w:rsidRPr="001120E6" w:rsidRDefault="00C73C4F" w:rsidP="0069514D">
            <w:pPr>
              <w:rPr>
                <w:rFonts w:asciiTheme="majorHAnsi" w:hAnsiTheme="majorHAnsi" w:cs="Arial"/>
              </w:rPr>
            </w:pPr>
          </w:p>
        </w:tc>
        <w:tc>
          <w:tcPr>
            <w:tcW w:w="1081" w:type="dxa"/>
          </w:tcPr>
          <w:p w14:paraId="701663CF" w14:textId="77777777" w:rsidR="00C73C4F" w:rsidRPr="001120E6" w:rsidRDefault="00C73C4F" w:rsidP="0069514D">
            <w:pPr>
              <w:rPr>
                <w:rFonts w:asciiTheme="majorHAnsi" w:hAnsiTheme="majorHAnsi" w:cs="Arial"/>
              </w:rPr>
            </w:pPr>
          </w:p>
        </w:tc>
      </w:tr>
      <w:tr w:rsidR="00C73C4F" w:rsidRPr="001120E6" w14:paraId="1B3A9C3C" w14:textId="25FFF9B5" w:rsidTr="007A2797">
        <w:tc>
          <w:tcPr>
            <w:tcW w:w="2739" w:type="dxa"/>
            <w:gridSpan w:val="2"/>
            <w:shd w:val="clear" w:color="auto" w:fill="auto"/>
          </w:tcPr>
          <w:p w14:paraId="3F3E5013" w14:textId="105D1772" w:rsidR="00C73C4F" w:rsidRPr="001120E6" w:rsidRDefault="008E0D3D" w:rsidP="0069514D">
            <w:pPr>
              <w:pStyle w:val="Slog33"/>
              <w:numPr>
                <w:ilvl w:val="0"/>
                <w:numId w:val="0"/>
              </w:numPr>
              <w:rPr>
                <w:rFonts w:asciiTheme="majorHAnsi" w:hAnsiTheme="majorHAnsi"/>
                <w:b/>
                <w:bCs/>
              </w:rPr>
            </w:pPr>
            <w:r w:rsidRPr="001120E6">
              <w:rPr>
                <w:rFonts w:asciiTheme="majorHAnsi" w:hAnsiTheme="majorHAnsi"/>
              </w:rPr>
              <w:t xml:space="preserve">c) </w:t>
            </w:r>
            <w:r w:rsidR="00C73C4F" w:rsidRPr="001120E6">
              <w:rPr>
                <w:rFonts w:asciiTheme="majorHAnsi" w:hAnsiTheme="majorHAnsi"/>
              </w:rPr>
              <w:t xml:space="preserve">spletni mediji </w:t>
            </w:r>
            <w:r w:rsidR="0097505E" w:rsidRPr="001120E6">
              <w:rPr>
                <w:rFonts w:asciiTheme="majorHAnsi" w:hAnsiTheme="majorHAnsi"/>
              </w:rPr>
              <w:t>(objava prispevka)</w:t>
            </w:r>
          </w:p>
        </w:tc>
        <w:tc>
          <w:tcPr>
            <w:tcW w:w="1489" w:type="dxa"/>
          </w:tcPr>
          <w:p w14:paraId="5DB6271F" w14:textId="35A7BBB9" w:rsidR="00C73C4F" w:rsidRPr="001120E6" w:rsidRDefault="00323054" w:rsidP="0069514D">
            <w:pPr>
              <w:jc w:val="center"/>
              <w:rPr>
                <w:rFonts w:asciiTheme="majorHAnsi" w:hAnsiTheme="majorHAnsi"/>
                <w:b/>
              </w:rPr>
            </w:pPr>
            <w:r w:rsidRPr="001120E6">
              <w:rPr>
                <w:rFonts w:asciiTheme="majorHAnsi" w:hAnsiTheme="majorHAnsi"/>
                <w:b/>
              </w:rPr>
              <w:t>p</w:t>
            </w:r>
            <w:r w:rsidR="00C73C4F" w:rsidRPr="001120E6">
              <w:rPr>
                <w:rFonts w:asciiTheme="majorHAnsi" w:hAnsiTheme="majorHAnsi"/>
                <w:b/>
              </w:rPr>
              <w:t>rispevek</w:t>
            </w:r>
          </w:p>
          <w:p w14:paraId="6DAAAF30" w14:textId="30729584" w:rsidR="00323054" w:rsidRPr="001120E6" w:rsidRDefault="0097505E" w:rsidP="0069514D">
            <w:pPr>
              <w:rPr>
                <w:rFonts w:asciiTheme="majorHAnsi" w:hAnsiTheme="majorHAnsi" w:cs="Arial"/>
              </w:rPr>
            </w:pPr>
            <w:r w:rsidRPr="001120E6">
              <w:rPr>
                <w:rFonts w:asciiTheme="majorHAnsi" w:hAnsiTheme="majorHAnsi" w:cs="Arial"/>
              </w:rPr>
              <w:t>(max. 3.000 znakov)</w:t>
            </w:r>
          </w:p>
        </w:tc>
        <w:tc>
          <w:tcPr>
            <w:tcW w:w="1058" w:type="dxa"/>
            <w:shd w:val="clear" w:color="auto" w:fill="auto"/>
          </w:tcPr>
          <w:p w14:paraId="5492B51A" w14:textId="63346F9C" w:rsidR="00C73C4F" w:rsidRPr="001120E6" w:rsidRDefault="00C73C4F" w:rsidP="0069514D">
            <w:pPr>
              <w:rPr>
                <w:rFonts w:asciiTheme="majorHAnsi" w:hAnsiTheme="majorHAnsi" w:cs="Arial"/>
              </w:rPr>
            </w:pPr>
          </w:p>
        </w:tc>
        <w:tc>
          <w:tcPr>
            <w:tcW w:w="1086" w:type="dxa"/>
          </w:tcPr>
          <w:p w14:paraId="50E721F0" w14:textId="0FBB3C19" w:rsidR="00C73C4F" w:rsidRPr="001120E6" w:rsidRDefault="00C73C4F" w:rsidP="001120E6">
            <w:pPr>
              <w:jc w:val="center"/>
              <w:rPr>
                <w:rFonts w:asciiTheme="majorHAnsi" w:hAnsiTheme="majorHAnsi" w:cs="Arial"/>
              </w:rPr>
            </w:pPr>
            <w:r w:rsidRPr="001120E6">
              <w:rPr>
                <w:rFonts w:asciiTheme="majorHAnsi" w:hAnsiTheme="majorHAnsi"/>
              </w:rPr>
              <w:t>180</w:t>
            </w:r>
          </w:p>
        </w:tc>
        <w:tc>
          <w:tcPr>
            <w:tcW w:w="957" w:type="dxa"/>
          </w:tcPr>
          <w:p w14:paraId="6D77E84F" w14:textId="77777777" w:rsidR="00C73C4F" w:rsidRPr="001120E6" w:rsidRDefault="00C73C4F" w:rsidP="0069514D">
            <w:pPr>
              <w:rPr>
                <w:rFonts w:asciiTheme="majorHAnsi" w:hAnsiTheme="majorHAnsi" w:cs="Arial"/>
              </w:rPr>
            </w:pPr>
          </w:p>
        </w:tc>
        <w:tc>
          <w:tcPr>
            <w:tcW w:w="1081" w:type="dxa"/>
          </w:tcPr>
          <w:p w14:paraId="1BD06897" w14:textId="6F355E84" w:rsidR="00C73C4F" w:rsidRPr="001120E6" w:rsidRDefault="00C73C4F" w:rsidP="0069514D">
            <w:pPr>
              <w:rPr>
                <w:rFonts w:asciiTheme="majorHAnsi" w:hAnsiTheme="majorHAnsi" w:cs="Arial"/>
              </w:rPr>
            </w:pPr>
          </w:p>
        </w:tc>
        <w:tc>
          <w:tcPr>
            <w:tcW w:w="1081" w:type="dxa"/>
          </w:tcPr>
          <w:p w14:paraId="681B51D1" w14:textId="77777777" w:rsidR="00C73C4F" w:rsidRPr="001120E6" w:rsidRDefault="00C73C4F" w:rsidP="0069514D">
            <w:pPr>
              <w:rPr>
                <w:rFonts w:asciiTheme="majorHAnsi" w:hAnsiTheme="majorHAnsi" w:cs="Arial"/>
              </w:rPr>
            </w:pPr>
          </w:p>
        </w:tc>
      </w:tr>
      <w:tr w:rsidR="00C73C4F" w:rsidRPr="001120E6" w14:paraId="1DC03479" w14:textId="7B1EC08C" w:rsidTr="007A2797">
        <w:tc>
          <w:tcPr>
            <w:tcW w:w="2739" w:type="dxa"/>
            <w:gridSpan w:val="2"/>
            <w:shd w:val="clear" w:color="auto" w:fill="auto"/>
          </w:tcPr>
          <w:p w14:paraId="160AD546" w14:textId="79C463C2" w:rsidR="00C73C4F" w:rsidRPr="001120E6" w:rsidRDefault="008E0D3D" w:rsidP="0069514D">
            <w:pPr>
              <w:pStyle w:val="Slog33"/>
              <w:numPr>
                <w:ilvl w:val="0"/>
                <w:numId w:val="0"/>
              </w:numPr>
              <w:rPr>
                <w:rFonts w:asciiTheme="majorHAnsi" w:hAnsiTheme="majorHAnsi"/>
                <w:b/>
                <w:bCs/>
              </w:rPr>
            </w:pPr>
            <w:r w:rsidRPr="001120E6">
              <w:rPr>
                <w:rFonts w:asciiTheme="majorHAnsi" w:hAnsiTheme="majorHAnsi"/>
              </w:rPr>
              <w:t xml:space="preserve">d) </w:t>
            </w:r>
            <w:r w:rsidR="00C73C4F" w:rsidRPr="001120E6">
              <w:rPr>
                <w:rFonts w:asciiTheme="majorHAnsi" w:hAnsiTheme="majorHAnsi"/>
              </w:rPr>
              <w:t>tiskani mediji za regionalni nivo</w:t>
            </w:r>
          </w:p>
        </w:tc>
        <w:tc>
          <w:tcPr>
            <w:tcW w:w="1489" w:type="dxa"/>
          </w:tcPr>
          <w:p w14:paraId="03E943A6" w14:textId="70E8501D" w:rsidR="002652D5" w:rsidRPr="001120E6" w:rsidRDefault="00C73C4F" w:rsidP="0069514D">
            <w:pPr>
              <w:jc w:val="center"/>
              <w:rPr>
                <w:rFonts w:asciiTheme="majorHAnsi" w:hAnsiTheme="majorHAnsi"/>
                <w:b/>
              </w:rPr>
            </w:pPr>
            <w:r w:rsidRPr="001120E6">
              <w:rPr>
                <w:rFonts w:asciiTheme="majorHAnsi" w:hAnsiTheme="majorHAnsi"/>
                <w:b/>
              </w:rPr>
              <w:t>stran</w:t>
            </w:r>
          </w:p>
          <w:p w14:paraId="1F98BDAB" w14:textId="71366926" w:rsidR="00C73C4F" w:rsidRPr="001120E6" w:rsidRDefault="002652D5" w:rsidP="0069514D">
            <w:pPr>
              <w:rPr>
                <w:rFonts w:asciiTheme="majorHAnsi" w:hAnsiTheme="majorHAnsi" w:cs="Arial"/>
              </w:rPr>
            </w:pPr>
            <w:r w:rsidRPr="001120E6">
              <w:rPr>
                <w:rFonts w:asciiTheme="majorHAnsi" w:hAnsiTheme="majorHAnsi"/>
              </w:rPr>
              <w:t>(</w:t>
            </w:r>
            <w:r w:rsidR="00C73C4F" w:rsidRPr="001120E6">
              <w:rPr>
                <w:rFonts w:asciiTheme="majorHAnsi" w:hAnsiTheme="majorHAnsi"/>
              </w:rPr>
              <w:t xml:space="preserve">velikost A3, </w:t>
            </w:r>
            <w:r w:rsidR="0097505E" w:rsidRPr="001120E6">
              <w:rPr>
                <w:rFonts w:asciiTheme="majorHAnsi" w:hAnsiTheme="majorHAnsi"/>
              </w:rPr>
              <w:t xml:space="preserve">max. </w:t>
            </w:r>
            <w:r w:rsidR="00C73C4F" w:rsidRPr="001120E6">
              <w:rPr>
                <w:rFonts w:asciiTheme="majorHAnsi" w:hAnsiTheme="majorHAnsi"/>
              </w:rPr>
              <w:t>4.500 znakov brez presledkov</w:t>
            </w:r>
            <w:r w:rsidRPr="001120E6">
              <w:rPr>
                <w:rFonts w:asciiTheme="majorHAnsi" w:hAnsiTheme="majorHAnsi"/>
              </w:rPr>
              <w:t>)</w:t>
            </w:r>
          </w:p>
        </w:tc>
        <w:tc>
          <w:tcPr>
            <w:tcW w:w="1058" w:type="dxa"/>
            <w:shd w:val="clear" w:color="auto" w:fill="auto"/>
          </w:tcPr>
          <w:p w14:paraId="38A49A4C" w14:textId="480FC22B" w:rsidR="00C73C4F" w:rsidRPr="001120E6" w:rsidRDefault="00C73C4F" w:rsidP="0069514D">
            <w:pPr>
              <w:rPr>
                <w:rFonts w:asciiTheme="majorHAnsi" w:hAnsiTheme="majorHAnsi" w:cs="Arial"/>
              </w:rPr>
            </w:pPr>
          </w:p>
        </w:tc>
        <w:tc>
          <w:tcPr>
            <w:tcW w:w="1086" w:type="dxa"/>
          </w:tcPr>
          <w:p w14:paraId="01162632" w14:textId="1CFD5291" w:rsidR="00C73C4F" w:rsidRPr="001120E6" w:rsidRDefault="00C73C4F" w:rsidP="001120E6">
            <w:pPr>
              <w:jc w:val="center"/>
              <w:rPr>
                <w:rFonts w:asciiTheme="majorHAnsi" w:hAnsiTheme="majorHAnsi" w:cs="Arial"/>
              </w:rPr>
            </w:pPr>
            <w:r w:rsidRPr="001120E6">
              <w:rPr>
                <w:rFonts w:asciiTheme="majorHAnsi" w:hAnsiTheme="majorHAnsi"/>
              </w:rPr>
              <w:t>2</w:t>
            </w:r>
          </w:p>
        </w:tc>
        <w:tc>
          <w:tcPr>
            <w:tcW w:w="957" w:type="dxa"/>
          </w:tcPr>
          <w:p w14:paraId="3238AEC1" w14:textId="77777777" w:rsidR="00C73C4F" w:rsidRPr="001120E6" w:rsidRDefault="00C73C4F" w:rsidP="0069514D">
            <w:pPr>
              <w:rPr>
                <w:rFonts w:asciiTheme="majorHAnsi" w:hAnsiTheme="majorHAnsi" w:cs="Arial"/>
              </w:rPr>
            </w:pPr>
          </w:p>
        </w:tc>
        <w:tc>
          <w:tcPr>
            <w:tcW w:w="1081" w:type="dxa"/>
          </w:tcPr>
          <w:p w14:paraId="052EE83F" w14:textId="2C18105E" w:rsidR="00C73C4F" w:rsidRPr="001120E6" w:rsidRDefault="00C73C4F" w:rsidP="0069514D">
            <w:pPr>
              <w:rPr>
                <w:rFonts w:asciiTheme="majorHAnsi" w:hAnsiTheme="majorHAnsi" w:cs="Arial"/>
              </w:rPr>
            </w:pPr>
          </w:p>
        </w:tc>
        <w:tc>
          <w:tcPr>
            <w:tcW w:w="1081" w:type="dxa"/>
          </w:tcPr>
          <w:p w14:paraId="65CDC433" w14:textId="77777777" w:rsidR="00C73C4F" w:rsidRPr="001120E6" w:rsidRDefault="00C73C4F" w:rsidP="0069514D">
            <w:pPr>
              <w:rPr>
                <w:rFonts w:asciiTheme="majorHAnsi" w:hAnsiTheme="majorHAnsi" w:cs="Arial"/>
              </w:rPr>
            </w:pPr>
          </w:p>
        </w:tc>
      </w:tr>
      <w:tr w:rsidR="00F0156C" w:rsidRPr="001120E6" w14:paraId="2FACF9A2" w14:textId="77777777" w:rsidTr="007A2797">
        <w:tc>
          <w:tcPr>
            <w:tcW w:w="2739" w:type="dxa"/>
            <w:gridSpan w:val="2"/>
            <w:shd w:val="clear" w:color="auto" w:fill="auto"/>
          </w:tcPr>
          <w:p w14:paraId="24BB63F8" w14:textId="741B6E0A" w:rsidR="00F0156C" w:rsidRPr="001120E6" w:rsidRDefault="00F0156C" w:rsidP="0069514D">
            <w:pPr>
              <w:pStyle w:val="Slog33"/>
              <w:numPr>
                <w:ilvl w:val="0"/>
                <w:numId w:val="0"/>
              </w:numPr>
              <w:rPr>
                <w:rFonts w:asciiTheme="majorHAnsi" w:hAnsiTheme="majorHAnsi"/>
              </w:rPr>
            </w:pPr>
            <w:r w:rsidRPr="001120E6">
              <w:rPr>
                <w:rFonts w:asciiTheme="majorHAnsi" w:hAnsiTheme="majorHAnsi"/>
              </w:rPr>
              <w:t>e) specializirani gospodarski mediji - za nacionalni nivo</w:t>
            </w:r>
          </w:p>
          <w:p w14:paraId="6AE8DE39" w14:textId="77777777" w:rsidR="00F0156C" w:rsidRPr="001120E6" w:rsidRDefault="00F0156C" w:rsidP="0069514D">
            <w:pPr>
              <w:pStyle w:val="Slog33"/>
              <w:numPr>
                <w:ilvl w:val="0"/>
                <w:numId w:val="0"/>
              </w:numPr>
              <w:rPr>
                <w:rFonts w:asciiTheme="majorHAnsi" w:hAnsiTheme="majorHAnsi"/>
              </w:rPr>
            </w:pPr>
          </w:p>
        </w:tc>
        <w:tc>
          <w:tcPr>
            <w:tcW w:w="1489" w:type="dxa"/>
          </w:tcPr>
          <w:p w14:paraId="43F6F3E4" w14:textId="77777777" w:rsidR="00F0156C" w:rsidRPr="001120E6" w:rsidRDefault="00F0156C" w:rsidP="0069514D">
            <w:pPr>
              <w:jc w:val="center"/>
              <w:rPr>
                <w:rFonts w:asciiTheme="majorHAnsi" w:hAnsiTheme="majorHAnsi"/>
                <w:b/>
              </w:rPr>
            </w:pPr>
            <w:r w:rsidRPr="001120E6">
              <w:rPr>
                <w:rFonts w:asciiTheme="majorHAnsi" w:hAnsiTheme="majorHAnsi"/>
                <w:b/>
              </w:rPr>
              <w:t>stran</w:t>
            </w:r>
          </w:p>
          <w:p w14:paraId="02A22766" w14:textId="73F740A6" w:rsidR="00F0156C" w:rsidRPr="001120E6" w:rsidRDefault="00F0156C" w:rsidP="0069514D">
            <w:pPr>
              <w:jc w:val="center"/>
              <w:rPr>
                <w:rFonts w:asciiTheme="majorHAnsi" w:hAnsiTheme="majorHAnsi"/>
                <w:b/>
              </w:rPr>
            </w:pPr>
            <w:r w:rsidRPr="001120E6">
              <w:rPr>
                <w:rFonts w:asciiTheme="majorHAnsi" w:hAnsiTheme="majorHAnsi"/>
              </w:rPr>
              <w:t>(velikost A4, max. 2.500 znakov brez presledkov)</w:t>
            </w:r>
          </w:p>
        </w:tc>
        <w:tc>
          <w:tcPr>
            <w:tcW w:w="1058" w:type="dxa"/>
            <w:shd w:val="clear" w:color="auto" w:fill="auto"/>
          </w:tcPr>
          <w:p w14:paraId="21CE1CBE" w14:textId="77777777" w:rsidR="00F0156C" w:rsidRPr="001120E6" w:rsidRDefault="00F0156C" w:rsidP="0069514D">
            <w:pPr>
              <w:rPr>
                <w:rFonts w:asciiTheme="majorHAnsi" w:hAnsiTheme="majorHAnsi" w:cs="Arial"/>
              </w:rPr>
            </w:pPr>
          </w:p>
        </w:tc>
        <w:tc>
          <w:tcPr>
            <w:tcW w:w="1086" w:type="dxa"/>
          </w:tcPr>
          <w:p w14:paraId="7B3170B3" w14:textId="6F7823CD" w:rsidR="00F0156C" w:rsidRPr="001120E6" w:rsidRDefault="00F0156C" w:rsidP="001120E6">
            <w:pPr>
              <w:jc w:val="center"/>
              <w:rPr>
                <w:rFonts w:asciiTheme="majorHAnsi" w:hAnsiTheme="majorHAnsi"/>
              </w:rPr>
            </w:pPr>
            <w:r w:rsidRPr="001120E6">
              <w:rPr>
                <w:rFonts w:asciiTheme="majorHAnsi" w:hAnsiTheme="majorHAnsi"/>
              </w:rPr>
              <w:t>5</w:t>
            </w:r>
          </w:p>
        </w:tc>
        <w:tc>
          <w:tcPr>
            <w:tcW w:w="957" w:type="dxa"/>
          </w:tcPr>
          <w:p w14:paraId="32BD8567" w14:textId="77777777" w:rsidR="00F0156C" w:rsidRPr="001120E6" w:rsidRDefault="00F0156C" w:rsidP="0069514D">
            <w:pPr>
              <w:rPr>
                <w:rFonts w:asciiTheme="majorHAnsi" w:hAnsiTheme="majorHAnsi" w:cs="Arial"/>
              </w:rPr>
            </w:pPr>
          </w:p>
        </w:tc>
        <w:tc>
          <w:tcPr>
            <w:tcW w:w="1081" w:type="dxa"/>
          </w:tcPr>
          <w:p w14:paraId="2BB39C5B" w14:textId="77777777" w:rsidR="00F0156C" w:rsidRPr="001120E6" w:rsidRDefault="00F0156C" w:rsidP="0069514D">
            <w:pPr>
              <w:rPr>
                <w:rFonts w:asciiTheme="majorHAnsi" w:hAnsiTheme="majorHAnsi" w:cs="Arial"/>
              </w:rPr>
            </w:pPr>
          </w:p>
        </w:tc>
        <w:tc>
          <w:tcPr>
            <w:tcW w:w="1081" w:type="dxa"/>
          </w:tcPr>
          <w:p w14:paraId="24822407" w14:textId="77777777" w:rsidR="00F0156C" w:rsidRPr="001120E6" w:rsidRDefault="00F0156C" w:rsidP="0069514D">
            <w:pPr>
              <w:rPr>
                <w:rFonts w:asciiTheme="majorHAnsi" w:hAnsiTheme="majorHAnsi" w:cs="Arial"/>
              </w:rPr>
            </w:pPr>
          </w:p>
        </w:tc>
      </w:tr>
      <w:tr w:rsidR="00F0156C" w:rsidRPr="001120E6" w14:paraId="27CB1223" w14:textId="21ECD6C9" w:rsidTr="007A2797">
        <w:tc>
          <w:tcPr>
            <w:tcW w:w="2739" w:type="dxa"/>
            <w:gridSpan w:val="2"/>
            <w:shd w:val="clear" w:color="auto" w:fill="auto"/>
          </w:tcPr>
          <w:p w14:paraId="719F3CBE" w14:textId="22671944" w:rsidR="00F0156C" w:rsidRPr="001120E6" w:rsidRDefault="00F0156C" w:rsidP="0069514D">
            <w:pPr>
              <w:pStyle w:val="Slog33"/>
              <w:numPr>
                <w:ilvl w:val="0"/>
                <w:numId w:val="0"/>
              </w:numPr>
              <w:rPr>
                <w:rFonts w:asciiTheme="majorHAnsi" w:hAnsiTheme="majorHAnsi"/>
                <w:b/>
                <w:bCs/>
              </w:rPr>
            </w:pPr>
            <w:r w:rsidRPr="001120E6">
              <w:rPr>
                <w:rFonts w:asciiTheme="majorHAnsi" w:hAnsiTheme="majorHAnsi"/>
              </w:rPr>
              <w:lastRenderedPageBreak/>
              <w:t>f.1) radijski mediji za regionalni nivo – informativne vsebine</w:t>
            </w:r>
          </w:p>
        </w:tc>
        <w:tc>
          <w:tcPr>
            <w:tcW w:w="1489" w:type="dxa"/>
          </w:tcPr>
          <w:p w14:paraId="42FEAFE5" w14:textId="61819AB8" w:rsidR="00F0156C" w:rsidRPr="001120E6" w:rsidRDefault="00F0156C" w:rsidP="0069514D">
            <w:pPr>
              <w:jc w:val="center"/>
              <w:rPr>
                <w:rFonts w:asciiTheme="majorHAnsi" w:hAnsiTheme="majorHAnsi" w:cs="Arial"/>
                <w:b/>
              </w:rPr>
            </w:pPr>
            <w:r w:rsidRPr="001120E6">
              <w:rPr>
                <w:rFonts w:asciiTheme="majorHAnsi" w:hAnsiTheme="majorHAnsi"/>
                <w:b/>
              </w:rPr>
              <w:t>sekunda</w:t>
            </w:r>
          </w:p>
        </w:tc>
        <w:tc>
          <w:tcPr>
            <w:tcW w:w="1058" w:type="dxa"/>
            <w:shd w:val="clear" w:color="auto" w:fill="auto"/>
          </w:tcPr>
          <w:p w14:paraId="04EA339F" w14:textId="41B11EFD" w:rsidR="00F0156C" w:rsidRPr="001120E6" w:rsidRDefault="00F0156C" w:rsidP="0069514D">
            <w:pPr>
              <w:rPr>
                <w:rFonts w:asciiTheme="majorHAnsi" w:hAnsiTheme="majorHAnsi" w:cs="Arial"/>
              </w:rPr>
            </w:pPr>
          </w:p>
        </w:tc>
        <w:tc>
          <w:tcPr>
            <w:tcW w:w="1086" w:type="dxa"/>
          </w:tcPr>
          <w:p w14:paraId="7EBD2D8D" w14:textId="3D554317" w:rsidR="00F0156C" w:rsidRPr="001120E6" w:rsidRDefault="00F0156C" w:rsidP="001120E6">
            <w:pPr>
              <w:jc w:val="center"/>
              <w:rPr>
                <w:rFonts w:asciiTheme="majorHAnsi" w:hAnsiTheme="majorHAnsi" w:cs="Arial"/>
              </w:rPr>
            </w:pPr>
            <w:r w:rsidRPr="001120E6">
              <w:rPr>
                <w:rFonts w:asciiTheme="majorHAnsi" w:hAnsiTheme="majorHAnsi"/>
              </w:rPr>
              <w:t>7.200</w:t>
            </w:r>
          </w:p>
        </w:tc>
        <w:tc>
          <w:tcPr>
            <w:tcW w:w="957" w:type="dxa"/>
          </w:tcPr>
          <w:p w14:paraId="45A0F0AA" w14:textId="77777777" w:rsidR="00F0156C" w:rsidRPr="001120E6" w:rsidRDefault="00F0156C" w:rsidP="0069514D">
            <w:pPr>
              <w:rPr>
                <w:rFonts w:asciiTheme="majorHAnsi" w:hAnsiTheme="majorHAnsi" w:cs="Arial"/>
              </w:rPr>
            </w:pPr>
          </w:p>
        </w:tc>
        <w:tc>
          <w:tcPr>
            <w:tcW w:w="1081" w:type="dxa"/>
          </w:tcPr>
          <w:p w14:paraId="07C21024" w14:textId="4394FC54" w:rsidR="00F0156C" w:rsidRPr="001120E6" w:rsidRDefault="00F0156C" w:rsidP="0069514D">
            <w:pPr>
              <w:rPr>
                <w:rFonts w:asciiTheme="majorHAnsi" w:hAnsiTheme="majorHAnsi" w:cs="Arial"/>
              </w:rPr>
            </w:pPr>
          </w:p>
        </w:tc>
        <w:tc>
          <w:tcPr>
            <w:tcW w:w="1081" w:type="dxa"/>
          </w:tcPr>
          <w:p w14:paraId="15F892F9" w14:textId="77777777" w:rsidR="00F0156C" w:rsidRPr="001120E6" w:rsidRDefault="00F0156C" w:rsidP="0069514D">
            <w:pPr>
              <w:rPr>
                <w:rFonts w:asciiTheme="majorHAnsi" w:hAnsiTheme="majorHAnsi" w:cs="Arial"/>
              </w:rPr>
            </w:pPr>
          </w:p>
        </w:tc>
      </w:tr>
      <w:tr w:rsidR="00F0156C" w:rsidRPr="001120E6" w14:paraId="51E4921A" w14:textId="7C2B058A" w:rsidTr="007A2797">
        <w:tc>
          <w:tcPr>
            <w:tcW w:w="2739" w:type="dxa"/>
            <w:gridSpan w:val="2"/>
            <w:shd w:val="clear" w:color="auto" w:fill="auto"/>
          </w:tcPr>
          <w:p w14:paraId="2E46A7F0" w14:textId="1103C684" w:rsidR="00F0156C" w:rsidRPr="001120E6" w:rsidRDefault="00F0156C" w:rsidP="0069514D">
            <w:pPr>
              <w:pStyle w:val="Slog33"/>
              <w:numPr>
                <w:ilvl w:val="0"/>
                <w:numId w:val="0"/>
              </w:numPr>
              <w:rPr>
                <w:rFonts w:asciiTheme="majorHAnsi" w:hAnsiTheme="majorHAnsi"/>
                <w:b/>
                <w:bCs/>
              </w:rPr>
            </w:pPr>
            <w:r w:rsidRPr="001120E6">
              <w:rPr>
                <w:rFonts w:asciiTheme="majorHAnsi" w:hAnsiTheme="majorHAnsi"/>
              </w:rPr>
              <w:t>f.2) radijski mediji za regionalni nivo – promocijske vsebine</w:t>
            </w:r>
          </w:p>
        </w:tc>
        <w:tc>
          <w:tcPr>
            <w:tcW w:w="1489" w:type="dxa"/>
          </w:tcPr>
          <w:p w14:paraId="2BE87FA9" w14:textId="44196F04" w:rsidR="00F0156C" w:rsidRPr="001120E6" w:rsidRDefault="00F0156C" w:rsidP="0069514D">
            <w:pPr>
              <w:jc w:val="center"/>
              <w:rPr>
                <w:rFonts w:asciiTheme="majorHAnsi" w:hAnsiTheme="majorHAnsi" w:cs="Arial"/>
                <w:b/>
              </w:rPr>
            </w:pPr>
            <w:r w:rsidRPr="001120E6">
              <w:rPr>
                <w:rFonts w:asciiTheme="majorHAnsi" w:hAnsiTheme="majorHAnsi"/>
                <w:b/>
              </w:rPr>
              <w:t>sekunda</w:t>
            </w:r>
          </w:p>
        </w:tc>
        <w:tc>
          <w:tcPr>
            <w:tcW w:w="1058" w:type="dxa"/>
            <w:shd w:val="clear" w:color="auto" w:fill="auto"/>
          </w:tcPr>
          <w:p w14:paraId="67A57774" w14:textId="3FAEB1D1" w:rsidR="00F0156C" w:rsidRPr="001120E6" w:rsidRDefault="00F0156C" w:rsidP="0069514D">
            <w:pPr>
              <w:rPr>
                <w:rFonts w:asciiTheme="majorHAnsi" w:hAnsiTheme="majorHAnsi" w:cs="Arial"/>
              </w:rPr>
            </w:pPr>
          </w:p>
        </w:tc>
        <w:tc>
          <w:tcPr>
            <w:tcW w:w="1086" w:type="dxa"/>
          </w:tcPr>
          <w:p w14:paraId="45644DC7" w14:textId="0AFBAEF6" w:rsidR="00F0156C" w:rsidRPr="001120E6" w:rsidRDefault="00F0156C" w:rsidP="001120E6">
            <w:pPr>
              <w:jc w:val="center"/>
              <w:rPr>
                <w:rFonts w:asciiTheme="majorHAnsi" w:hAnsiTheme="majorHAnsi" w:cs="Arial"/>
              </w:rPr>
            </w:pPr>
            <w:r w:rsidRPr="001120E6">
              <w:rPr>
                <w:rFonts w:asciiTheme="majorHAnsi" w:hAnsiTheme="majorHAnsi"/>
              </w:rPr>
              <w:t>6.480</w:t>
            </w:r>
          </w:p>
        </w:tc>
        <w:tc>
          <w:tcPr>
            <w:tcW w:w="957" w:type="dxa"/>
          </w:tcPr>
          <w:p w14:paraId="37865861" w14:textId="77777777" w:rsidR="00F0156C" w:rsidRPr="001120E6" w:rsidRDefault="00F0156C" w:rsidP="0069514D">
            <w:pPr>
              <w:rPr>
                <w:rFonts w:asciiTheme="majorHAnsi" w:hAnsiTheme="majorHAnsi" w:cs="Arial"/>
              </w:rPr>
            </w:pPr>
          </w:p>
        </w:tc>
        <w:tc>
          <w:tcPr>
            <w:tcW w:w="1081" w:type="dxa"/>
          </w:tcPr>
          <w:p w14:paraId="6D06262B" w14:textId="4A3D94E8" w:rsidR="00F0156C" w:rsidRPr="001120E6" w:rsidRDefault="00F0156C" w:rsidP="0069514D">
            <w:pPr>
              <w:rPr>
                <w:rFonts w:asciiTheme="majorHAnsi" w:hAnsiTheme="majorHAnsi" w:cs="Arial"/>
              </w:rPr>
            </w:pPr>
          </w:p>
        </w:tc>
        <w:tc>
          <w:tcPr>
            <w:tcW w:w="1081" w:type="dxa"/>
          </w:tcPr>
          <w:p w14:paraId="198069FC" w14:textId="77777777" w:rsidR="00F0156C" w:rsidRPr="001120E6" w:rsidRDefault="00F0156C" w:rsidP="0069514D">
            <w:pPr>
              <w:rPr>
                <w:rFonts w:asciiTheme="majorHAnsi" w:hAnsiTheme="majorHAnsi" w:cs="Arial"/>
              </w:rPr>
            </w:pPr>
          </w:p>
        </w:tc>
      </w:tr>
      <w:tr w:rsidR="00F0156C" w:rsidRPr="001120E6" w14:paraId="4F67E8A6" w14:textId="65A4726C" w:rsidTr="007A2797">
        <w:trPr>
          <w:trHeight w:val="330"/>
        </w:trPr>
        <w:tc>
          <w:tcPr>
            <w:tcW w:w="2739" w:type="dxa"/>
            <w:gridSpan w:val="2"/>
            <w:vMerge w:val="restart"/>
            <w:shd w:val="clear" w:color="auto" w:fill="auto"/>
          </w:tcPr>
          <w:p w14:paraId="58AE5BEF" w14:textId="6BC69FF9" w:rsidR="00F0156C" w:rsidRPr="001120E6" w:rsidRDefault="0011522E" w:rsidP="0069514D">
            <w:pPr>
              <w:pStyle w:val="Slog33"/>
              <w:numPr>
                <w:ilvl w:val="0"/>
                <w:numId w:val="0"/>
              </w:numPr>
              <w:rPr>
                <w:rFonts w:asciiTheme="majorHAnsi" w:hAnsiTheme="majorHAnsi" w:cstheme="majorHAnsi"/>
              </w:rPr>
            </w:pPr>
            <w:r w:rsidRPr="001120E6">
              <w:rPr>
                <w:rFonts w:asciiTheme="majorHAnsi" w:hAnsiTheme="majorHAnsi" w:cstheme="majorHAnsi"/>
              </w:rPr>
              <w:t>g</w:t>
            </w:r>
            <w:r w:rsidR="00F0156C" w:rsidRPr="001120E6">
              <w:rPr>
                <w:rFonts w:asciiTheme="majorHAnsi" w:hAnsiTheme="majorHAnsi" w:cstheme="majorHAnsi"/>
              </w:rPr>
              <w:t>) oblikovanje za potrebe informiranja</w:t>
            </w:r>
          </w:p>
          <w:p w14:paraId="3186FA6C" w14:textId="357A27D5" w:rsidR="00F0156C" w:rsidRPr="001120E6" w:rsidRDefault="00F0156C" w:rsidP="0069514D">
            <w:pPr>
              <w:pStyle w:val="Slog33"/>
              <w:numPr>
                <w:ilvl w:val="0"/>
                <w:numId w:val="0"/>
              </w:numPr>
              <w:rPr>
                <w:rFonts w:asciiTheme="majorHAnsi" w:hAnsiTheme="majorHAnsi"/>
              </w:rPr>
            </w:pPr>
            <w:r w:rsidRPr="001120E6">
              <w:rPr>
                <w:rFonts w:asciiTheme="majorHAnsi" w:hAnsiTheme="majorHAnsi" w:cstheme="majorHAnsi"/>
              </w:rPr>
              <w:t>(cena za objavo mora biti zajeta v gornjih postavkah)</w:t>
            </w:r>
          </w:p>
        </w:tc>
        <w:tc>
          <w:tcPr>
            <w:tcW w:w="1489" w:type="dxa"/>
          </w:tcPr>
          <w:p w14:paraId="4E2AAB63" w14:textId="77777777" w:rsidR="00F0156C" w:rsidRPr="001120E6" w:rsidRDefault="00F0156C" w:rsidP="0069514D">
            <w:pPr>
              <w:jc w:val="center"/>
              <w:rPr>
                <w:rFonts w:asciiTheme="majorHAnsi" w:hAnsiTheme="majorHAnsi" w:cstheme="majorHAnsi"/>
                <w:b/>
                <w:bCs/>
              </w:rPr>
            </w:pPr>
            <w:r w:rsidRPr="001120E6">
              <w:rPr>
                <w:rFonts w:asciiTheme="majorHAnsi" w:hAnsiTheme="majorHAnsi" w:cstheme="majorHAnsi"/>
                <w:b/>
                <w:bCs/>
              </w:rPr>
              <w:t>prispevek</w:t>
            </w:r>
          </w:p>
          <w:p w14:paraId="16F452E2" w14:textId="2E9D2685" w:rsidR="00F0156C" w:rsidRPr="001120E6" w:rsidRDefault="00F0156C" w:rsidP="0069514D">
            <w:pPr>
              <w:jc w:val="center"/>
              <w:rPr>
                <w:rFonts w:asciiTheme="majorHAnsi" w:hAnsiTheme="majorHAnsi" w:cstheme="majorHAnsi"/>
                <w:b/>
                <w:bCs/>
              </w:rPr>
            </w:pPr>
            <w:r w:rsidRPr="001120E6">
              <w:rPr>
                <w:rFonts w:asciiTheme="majorHAnsi" w:hAnsiTheme="majorHAnsi" w:cstheme="majorHAnsi"/>
              </w:rPr>
              <w:t>velikost max.A3</w:t>
            </w:r>
            <w:r w:rsidR="00745CB2" w:rsidRPr="001120E6">
              <w:rPr>
                <w:rFonts w:asciiTheme="majorHAnsi" w:hAnsiTheme="majorHAnsi" w:cstheme="majorHAnsi"/>
              </w:rPr>
              <w:t>, max 4.500 znakov brez presledkov</w:t>
            </w:r>
          </w:p>
          <w:p w14:paraId="3E0328AA" w14:textId="094FE4DF" w:rsidR="00F0156C" w:rsidRPr="001120E6" w:rsidRDefault="00F0156C" w:rsidP="0069514D">
            <w:pPr>
              <w:rPr>
                <w:rFonts w:asciiTheme="majorHAnsi" w:hAnsiTheme="majorHAnsi" w:cs="Arial"/>
              </w:rPr>
            </w:pPr>
          </w:p>
        </w:tc>
        <w:tc>
          <w:tcPr>
            <w:tcW w:w="1058" w:type="dxa"/>
            <w:shd w:val="clear" w:color="auto" w:fill="auto"/>
          </w:tcPr>
          <w:p w14:paraId="2241BFCD" w14:textId="39098A15" w:rsidR="00F0156C" w:rsidRPr="001120E6" w:rsidRDefault="00F0156C" w:rsidP="0069514D">
            <w:pPr>
              <w:rPr>
                <w:rFonts w:asciiTheme="majorHAnsi" w:hAnsiTheme="majorHAnsi" w:cs="Arial"/>
              </w:rPr>
            </w:pPr>
          </w:p>
        </w:tc>
        <w:tc>
          <w:tcPr>
            <w:tcW w:w="1086" w:type="dxa"/>
          </w:tcPr>
          <w:p w14:paraId="1A6089F8" w14:textId="77777777" w:rsidR="00F0156C" w:rsidRPr="001120E6" w:rsidRDefault="00F0156C" w:rsidP="001120E6">
            <w:pPr>
              <w:jc w:val="center"/>
              <w:rPr>
                <w:rFonts w:asciiTheme="majorHAnsi" w:hAnsiTheme="majorHAnsi"/>
              </w:rPr>
            </w:pPr>
            <w:r w:rsidRPr="001120E6">
              <w:rPr>
                <w:rFonts w:asciiTheme="majorHAnsi" w:hAnsiTheme="majorHAnsi"/>
              </w:rPr>
              <w:t>7</w:t>
            </w:r>
          </w:p>
          <w:p w14:paraId="3F23E411" w14:textId="1AA20261" w:rsidR="00F0156C" w:rsidRPr="001120E6" w:rsidRDefault="00F0156C" w:rsidP="001120E6">
            <w:pPr>
              <w:jc w:val="center"/>
              <w:rPr>
                <w:rFonts w:asciiTheme="majorHAnsi" w:hAnsiTheme="majorHAnsi" w:cs="Arial"/>
              </w:rPr>
            </w:pPr>
          </w:p>
        </w:tc>
        <w:tc>
          <w:tcPr>
            <w:tcW w:w="957" w:type="dxa"/>
          </w:tcPr>
          <w:p w14:paraId="6437852F" w14:textId="77777777" w:rsidR="00F0156C" w:rsidRPr="001120E6" w:rsidRDefault="00F0156C" w:rsidP="0069514D">
            <w:pPr>
              <w:rPr>
                <w:rFonts w:asciiTheme="majorHAnsi" w:hAnsiTheme="majorHAnsi" w:cs="Arial"/>
              </w:rPr>
            </w:pPr>
          </w:p>
        </w:tc>
        <w:tc>
          <w:tcPr>
            <w:tcW w:w="1081" w:type="dxa"/>
          </w:tcPr>
          <w:p w14:paraId="63B503E9" w14:textId="0F41A3D9" w:rsidR="00F0156C" w:rsidRPr="001120E6" w:rsidRDefault="00F0156C" w:rsidP="0069514D">
            <w:pPr>
              <w:rPr>
                <w:rFonts w:asciiTheme="majorHAnsi" w:hAnsiTheme="majorHAnsi" w:cs="Arial"/>
              </w:rPr>
            </w:pPr>
          </w:p>
        </w:tc>
        <w:tc>
          <w:tcPr>
            <w:tcW w:w="1081" w:type="dxa"/>
          </w:tcPr>
          <w:p w14:paraId="70C679E4" w14:textId="77777777" w:rsidR="00F0156C" w:rsidRPr="001120E6" w:rsidRDefault="00F0156C" w:rsidP="0069514D">
            <w:pPr>
              <w:rPr>
                <w:rFonts w:asciiTheme="majorHAnsi" w:hAnsiTheme="majorHAnsi" w:cs="Arial"/>
              </w:rPr>
            </w:pPr>
          </w:p>
        </w:tc>
      </w:tr>
      <w:tr w:rsidR="00F0156C" w:rsidRPr="001120E6" w14:paraId="3887B0EC" w14:textId="77777777" w:rsidTr="007A2797">
        <w:trPr>
          <w:trHeight w:val="429"/>
        </w:trPr>
        <w:tc>
          <w:tcPr>
            <w:tcW w:w="2739" w:type="dxa"/>
            <w:gridSpan w:val="2"/>
            <w:vMerge/>
            <w:shd w:val="clear" w:color="auto" w:fill="auto"/>
          </w:tcPr>
          <w:p w14:paraId="6C65773B" w14:textId="77777777" w:rsidR="00F0156C" w:rsidRPr="001120E6" w:rsidRDefault="00F0156C" w:rsidP="0069514D">
            <w:pPr>
              <w:pStyle w:val="Slog33"/>
              <w:numPr>
                <w:ilvl w:val="0"/>
                <w:numId w:val="0"/>
              </w:numPr>
              <w:rPr>
                <w:rFonts w:asciiTheme="majorHAnsi" w:hAnsiTheme="majorHAnsi" w:cstheme="majorHAnsi"/>
              </w:rPr>
            </w:pPr>
          </w:p>
        </w:tc>
        <w:tc>
          <w:tcPr>
            <w:tcW w:w="1489" w:type="dxa"/>
          </w:tcPr>
          <w:p w14:paraId="672E1357" w14:textId="15302F7A" w:rsidR="00F0156C" w:rsidRPr="001120E6" w:rsidRDefault="00F0156C" w:rsidP="0069514D">
            <w:pPr>
              <w:jc w:val="center"/>
              <w:rPr>
                <w:rFonts w:asciiTheme="majorHAnsi" w:hAnsiTheme="majorHAnsi" w:cs="Arial"/>
                <w:b/>
                <w:bCs/>
              </w:rPr>
            </w:pPr>
            <w:r w:rsidRPr="001120E6">
              <w:rPr>
                <w:rFonts w:asciiTheme="majorHAnsi" w:hAnsiTheme="majorHAnsi" w:cs="Arial"/>
                <w:b/>
                <w:bCs/>
              </w:rPr>
              <w:t>prispevek</w:t>
            </w:r>
          </w:p>
          <w:p w14:paraId="0F34F796" w14:textId="06F066A0" w:rsidR="00F0156C" w:rsidRPr="001120E6" w:rsidRDefault="00F0156C" w:rsidP="0069514D">
            <w:pPr>
              <w:jc w:val="center"/>
              <w:rPr>
                <w:rFonts w:asciiTheme="majorHAnsi" w:hAnsiTheme="majorHAnsi" w:cs="Arial"/>
              </w:rPr>
            </w:pPr>
            <w:r w:rsidRPr="001120E6">
              <w:rPr>
                <w:rFonts w:asciiTheme="majorHAnsi" w:hAnsiTheme="majorHAnsi" w:cs="Arial"/>
              </w:rPr>
              <w:t>velikost</w:t>
            </w:r>
          </w:p>
          <w:p w14:paraId="4338A013" w14:textId="5CF16E1E" w:rsidR="00F0156C" w:rsidRPr="001120E6" w:rsidRDefault="00F0156C" w:rsidP="0069514D">
            <w:pPr>
              <w:jc w:val="center"/>
              <w:rPr>
                <w:rFonts w:asciiTheme="majorHAnsi" w:hAnsiTheme="majorHAnsi" w:cs="Arial"/>
              </w:rPr>
            </w:pPr>
            <w:r w:rsidRPr="001120E6">
              <w:rPr>
                <w:rFonts w:asciiTheme="majorHAnsi" w:hAnsiTheme="majorHAnsi" w:cs="Arial"/>
              </w:rPr>
              <w:t>max. A4</w:t>
            </w:r>
            <w:r w:rsidR="00745CB2" w:rsidRPr="001120E6">
              <w:rPr>
                <w:rFonts w:asciiTheme="majorHAnsi" w:hAnsiTheme="majorHAnsi" w:cs="Arial"/>
              </w:rPr>
              <w:t>, max. 2.500 znakov brez presledkov</w:t>
            </w:r>
          </w:p>
          <w:p w14:paraId="0B9C12DD" w14:textId="5792295E" w:rsidR="00F0156C" w:rsidRPr="001120E6" w:rsidRDefault="00F0156C" w:rsidP="0069514D">
            <w:pPr>
              <w:jc w:val="center"/>
              <w:rPr>
                <w:rFonts w:asciiTheme="majorHAnsi" w:hAnsiTheme="majorHAnsi" w:cstheme="majorHAnsi"/>
              </w:rPr>
            </w:pPr>
          </w:p>
        </w:tc>
        <w:tc>
          <w:tcPr>
            <w:tcW w:w="1058" w:type="dxa"/>
            <w:shd w:val="clear" w:color="auto" w:fill="auto"/>
          </w:tcPr>
          <w:p w14:paraId="7D8C68A5" w14:textId="77777777" w:rsidR="00F0156C" w:rsidRPr="001120E6" w:rsidRDefault="00F0156C" w:rsidP="0069514D">
            <w:pPr>
              <w:rPr>
                <w:rFonts w:asciiTheme="majorHAnsi" w:hAnsiTheme="majorHAnsi" w:cs="Arial"/>
              </w:rPr>
            </w:pPr>
          </w:p>
        </w:tc>
        <w:tc>
          <w:tcPr>
            <w:tcW w:w="1086" w:type="dxa"/>
          </w:tcPr>
          <w:p w14:paraId="274A7B90" w14:textId="77777777" w:rsidR="00F0156C" w:rsidRPr="001120E6" w:rsidRDefault="00F0156C" w:rsidP="001120E6">
            <w:pPr>
              <w:jc w:val="center"/>
              <w:rPr>
                <w:rFonts w:asciiTheme="majorHAnsi" w:hAnsiTheme="majorHAnsi"/>
              </w:rPr>
            </w:pPr>
          </w:p>
          <w:p w14:paraId="0E978345" w14:textId="646404E4" w:rsidR="00F0156C" w:rsidRPr="001120E6" w:rsidRDefault="00F0156C" w:rsidP="001120E6">
            <w:pPr>
              <w:jc w:val="center"/>
              <w:rPr>
                <w:rFonts w:asciiTheme="majorHAnsi" w:hAnsiTheme="majorHAnsi"/>
              </w:rPr>
            </w:pPr>
            <w:r w:rsidRPr="001120E6">
              <w:rPr>
                <w:rFonts w:asciiTheme="majorHAnsi" w:hAnsiTheme="majorHAnsi"/>
              </w:rPr>
              <w:t>7</w:t>
            </w:r>
          </w:p>
        </w:tc>
        <w:tc>
          <w:tcPr>
            <w:tcW w:w="957" w:type="dxa"/>
          </w:tcPr>
          <w:p w14:paraId="6593B552" w14:textId="77777777" w:rsidR="00F0156C" w:rsidRPr="001120E6" w:rsidRDefault="00F0156C" w:rsidP="0069514D">
            <w:pPr>
              <w:rPr>
                <w:rFonts w:asciiTheme="majorHAnsi" w:hAnsiTheme="majorHAnsi" w:cs="Arial"/>
              </w:rPr>
            </w:pPr>
          </w:p>
        </w:tc>
        <w:tc>
          <w:tcPr>
            <w:tcW w:w="1081" w:type="dxa"/>
          </w:tcPr>
          <w:p w14:paraId="6EA00106" w14:textId="77777777" w:rsidR="00F0156C" w:rsidRPr="001120E6" w:rsidRDefault="00F0156C" w:rsidP="0069514D">
            <w:pPr>
              <w:rPr>
                <w:rFonts w:asciiTheme="majorHAnsi" w:hAnsiTheme="majorHAnsi" w:cs="Arial"/>
              </w:rPr>
            </w:pPr>
          </w:p>
        </w:tc>
        <w:tc>
          <w:tcPr>
            <w:tcW w:w="1081" w:type="dxa"/>
          </w:tcPr>
          <w:p w14:paraId="0B543526" w14:textId="77777777" w:rsidR="00F0156C" w:rsidRPr="001120E6" w:rsidRDefault="00F0156C" w:rsidP="0069514D">
            <w:pPr>
              <w:rPr>
                <w:rFonts w:asciiTheme="majorHAnsi" w:hAnsiTheme="majorHAnsi" w:cs="Arial"/>
              </w:rPr>
            </w:pPr>
          </w:p>
        </w:tc>
      </w:tr>
      <w:tr w:rsidR="00F0156C" w:rsidRPr="001120E6" w14:paraId="7240A21E" w14:textId="77777777" w:rsidTr="007A2797">
        <w:trPr>
          <w:trHeight w:val="630"/>
        </w:trPr>
        <w:tc>
          <w:tcPr>
            <w:tcW w:w="2739" w:type="dxa"/>
            <w:gridSpan w:val="2"/>
            <w:vMerge/>
            <w:shd w:val="clear" w:color="auto" w:fill="auto"/>
          </w:tcPr>
          <w:p w14:paraId="159A06D5" w14:textId="77777777" w:rsidR="00F0156C" w:rsidRPr="001120E6" w:rsidRDefault="00F0156C" w:rsidP="0069514D">
            <w:pPr>
              <w:pStyle w:val="Slog33"/>
              <w:numPr>
                <w:ilvl w:val="0"/>
                <w:numId w:val="0"/>
              </w:numPr>
              <w:rPr>
                <w:rFonts w:asciiTheme="majorHAnsi" w:hAnsiTheme="majorHAnsi" w:cstheme="majorHAnsi"/>
              </w:rPr>
            </w:pPr>
          </w:p>
        </w:tc>
        <w:tc>
          <w:tcPr>
            <w:tcW w:w="1489" w:type="dxa"/>
          </w:tcPr>
          <w:p w14:paraId="0E1F7CE4" w14:textId="76F7EF91" w:rsidR="00F0156C" w:rsidRPr="001120E6" w:rsidRDefault="00F0156C" w:rsidP="0069514D">
            <w:pPr>
              <w:jc w:val="center"/>
              <w:rPr>
                <w:rFonts w:asciiTheme="majorHAnsi" w:hAnsiTheme="majorHAnsi" w:cs="Arial"/>
                <w:b/>
                <w:bCs/>
              </w:rPr>
            </w:pPr>
            <w:r w:rsidRPr="001120E6">
              <w:rPr>
                <w:rFonts w:asciiTheme="majorHAnsi" w:hAnsiTheme="majorHAnsi" w:cs="Arial"/>
                <w:b/>
                <w:bCs/>
              </w:rPr>
              <w:t>prispevek</w:t>
            </w:r>
          </w:p>
          <w:p w14:paraId="378B4924" w14:textId="4F9DB18F" w:rsidR="00F0156C" w:rsidRPr="001120E6" w:rsidRDefault="00F0156C" w:rsidP="0069514D">
            <w:pPr>
              <w:jc w:val="center"/>
              <w:rPr>
                <w:rFonts w:asciiTheme="majorHAnsi" w:hAnsiTheme="majorHAnsi" w:cs="Arial"/>
              </w:rPr>
            </w:pPr>
            <w:r w:rsidRPr="001120E6">
              <w:rPr>
                <w:rFonts w:asciiTheme="majorHAnsi" w:hAnsiTheme="majorHAnsi" w:cs="Arial"/>
              </w:rPr>
              <w:t>velikost</w:t>
            </w:r>
          </w:p>
          <w:p w14:paraId="5104E43B" w14:textId="0C1CF0D5" w:rsidR="00F0156C" w:rsidRPr="001120E6" w:rsidRDefault="00F0156C" w:rsidP="0069514D">
            <w:pPr>
              <w:jc w:val="center"/>
              <w:rPr>
                <w:rFonts w:asciiTheme="majorHAnsi" w:hAnsiTheme="majorHAnsi" w:cs="Arial"/>
              </w:rPr>
            </w:pPr>
            <w:r w:rsidRPr="001120E6">
              <w:rPr>
                <w:rFonts w:asciiTheme="majorHAnsi" w:hAnsiTheme="majorHAnsi" w:cs="Arial"/>
              </w:rPr>
              <w:t>max.  A5</w:t>
            </w:r>
            <w:r w:rsidR="00CD146F" w:rsidRPr="001120E6">
              <w:rPr>
                <w:rFonts w:asciiTheme="majorHAnsi" w:hAnsiTheme="majorHAnsi" w:cs="Arial"/>
              </w:rPr>
              <w:t>, max. 1.200 znakov brez presledkov</w:t>
            </w:r>
          </w:p>
        </w:tc>
        <w:tc>
          <w:tcPr>
            <w:tcW w:w="1058" w:type="dxa"/>
            <w:shd w:val="clear" w:color="auto" w:fill="auto"/>
          </w:tcPr>
          <w:p w14:paraId="43B496E2" w14:textId="77777777" w:rsidR="00F0156C" w:rsidRPr="001120E6" w:rsidRDefault="00F0156C" w:rsidP="0069514D">
            <w:pPr>
              <w:rPr>
                <w:rFonts w:asciiTheme="majorHAnsi" w:hAnsiTheme="majorHAnsi" w:cs="Arial"/>
              </w:rPr>
            </w:pPr>
          </w:p>
        </w:tc>
        <w:tc>
          <w:tcPr>
            <w:tcW w:w="1086" w:type="dxa"/>
          </w:tcPr>
          <w:p w14:paraId="0332FD41" w14:textId="77777777" w:rsidR="00F0156C" w:rsidRPr="001120E6" w:rsidRDefault="00F0156C" w:rsidP="001120E6">
            <w:pPr>
              <w:jc w:val="center"/>
              <w:rPr>
                <w:rFonts w:asciiTheme="majorHAnsi" w:hAnsiTheme="majorHAnsi"/>
              </w:rPr>
            </w:pPr>
          </w:p>
          <w:p w14:paraId="020D21B7" w14:textId="60571939" w:rsidR="00F0156C" w:rsidRPr="001120E6" w:rsidRDefault="00F0156C" w:rsidP="001120E6">
            <w:pPr>
              <w:jc w:val="center"/>
              <w:rPr>
                <w:rFonts w:asciiTheme="majorHAnsi" w:hAnsiTheme="majorHAnsi"/>
              </w:rPr>
            </w:pPr>
            <w:r w:rsidRPr="001120E6">
              <w:rPr>
                <w:rFonts w:asciiTheme="majorHAnsi" w:hAnsiTheme="majorHAnsi"/>
              </w:rPr>
              <w:t>7</w:t>
            </w:r>
          </w:p>
        </w:tc>
        <w:tc>
          <w:tcPr>
            <w:tcW w:w="957" w:type="dxa"/>
          </w:tcPr>
          <w:p w14:paraId="4CD31324" w14:textId="77777777" w:rsidR="00F0156C" w:rsidRPr="001120E6" w:rsidRDefault="00F0156C" w:rsidP="0069514D">
            <w:pPr>
              <w:rPr>
                <w:rFonts w:asciiTheme="majorHAnsi" w:hAnsiTheme="majorHAnsi" w:cs="Arial"/>
              </w:rPr>
            </w:pPr>
          </w:p>
        </w:tc>
        <w:tc>
          <w:tcPr>
            <w:tcW w:w="1081" w:type="dxa"/>
          </w:tcPr>
          <w:p w14:paraId="5892259E" w14:textId="77777777" w:rsidR="00F0156C" w:rsidRPr="001120E6" w:rsidRDefault="00F0156C" w:rsidP="0069514D">
            <w:pPr>
              <w:rPr>
                <w:rFonts w:asciiTheme="majorHAnsi" w:hAnsiTheme="majorHAnsi" w:cs="Arial"/>
              </w:rPr>
            </w:pPr>
          </w:p>
        </w:tc>
        <w:tc>
          <w:tcPr>
            <w:tcW w:w="1081" w:type="dxa"/>
          </w:tcPr>
          <w:p w14:paraId="79BA118F" w14:textId="77777777" w:rsidR="00F0156C" w:rsidRPr="001120E6" w:rsidRDefault="00F0156C" w:rsidP="0069514D">
            <w:pPr>
              <w:rPr>
                <w:rFonts w:asciiTheme="majorHAnsi" w:hAnsiTheme="majorHAnsi" w:cs="Arial"/>
              </w:rPr>
            </w:pPr>
          </w:p>
        </w:tc>
      </w:tr>
      <w:tr w:rsidR="00997562" w:rsidRPr="001120E6" w14:paraId="54BD092E" w14:textId="093F05CF" w:rsidTr="007A2797">
        <w:tc>
          <w:tcPr>
            <w:tcW w:w="2739" w:type="dxa"/>
            <w:gridSpan w:val="2"/>
            <w:shd w:val="clear" w:color="auto" w:fill="auto"/>
          </w:tcPr>
          <w:p w14:paraId="69AC4B69" w14:textId="77777777" w:rsidR="00997562" w:rsidRPr="001120E6" w:rsidRDefault="00997562" w:rsidP="0069514D">
            <w:pPr>
              <w:pStyle w:val="Slog33"/>
              <w:numPr>
                <w:ilvl w:val="0"/>
                <w:numId w:val="0"/>
              </w:numPr>
              <w:rPr>
                <w:rFonts w:asciiTheme="majorHAnsi" w:hAnsiTheme="majorHAnsi"/>
                <w:b/>
                <w:bCs/>
              </w:rPr>
            </w:pPr>
            <w:r w:rsidRPr="001120E6">
              <w:rPr>
                <w:rFonts w:asciiTheme="majorHAnsi" w:hAnsiTheme="majorHAnsi"/>
                <w:b/>
                <w:bCs/>
              </w:rPr>
              <w:t>SKUPAJ</w:t>
            </w:r>
          </w:p>
        </w:tc>
        <w:tc>
          <w:tcPr>
            <w:tcW w:w="1489" w:type="dxa"/>
          </w:tcPr>
          <w:p w14:paraId="02FA4A10" w14:textId="77777777" w:rsidR="00997562" w:rsidRPr="001120E6" w:rsidRDefault="00997562" w:rsidP="0069514D">
            <w:pPr>
              <w:rPr>
                <w:rFonts w:asciiTheme="majorHAnsi" w:hAnsiTheme="majorHAnsi" w:cs="Arial"/>
              </w:rPr>
            </w:pPr>
          </w:p>
        </w:tc>
        <w:tc>
          <w:tcPr>
            <w:tcW w:w="1058" w:type="dxa"/>
            <w:shd w:val="clear" w:color="auto" w:fill="auto"/>
          </w:tcPr>
          <w:p w14:paraId="11D5DE47" w14:textId="1A3BCB7D" w:rsidR="00997562" w:rsidRPr="001120E6" w:rsidRDefault="00997562" w:rsidP="0069514D">
            <w:pPr>
              <w:rPr>
                <w:rFonts w:asciiTheme="majorHAnsi" w:hAnsiTheme="majorHAnsi" w:cs="Arial"/>
              </w:rPr>
            </w:pPr>
          </w:p>
        </w:tc>
        <w:tc>
          <w:tcPr>
            <w:tcW w:w="1086" w:type="dxa"/>
          </w:tcPr>
          <w:p w14:paraId="66E6E1A6" w14:textId="77777777" w:rsidR="00997562" w:rsidRPr="001120E6" w:rsidRDefault="00997562" w:rsidP="001120E6">
            <w:pPr>
              <w:jc w:val="center"/>
              <w:rPr>
                <w:rFonts w:asciiTheme="majorHAnsi" w:hAnsiTheme="majorHAnsi" w:cs="Arial"/>
              </w:rPr>
            </w:pPr>
          </w:p>
        </w:tc>
        <w:tc>
          <w:tcPr>
            <w:tcW w:w="957" w:type="dxa"/>
          </w:tcPr>
          <w:p w14:paraId="51CA0CF9" w14:textId="77777777" w:rsidR="00997562" w:rsidRPr="001120E6" w:rsidRDefault="00997562" w:rsidP="0069514D">
            <w:pPr>
              <w:rPr>
                <w:rFonts w:asciiTheme="majorHAnsi" w:hAnsiTheme="majorHAnsi" w:cs="Arial"/>
              </w:rPr>
            </w:pPr>
          </w:p>
        </w:tc>
        <w:tc>
          <w:tcPr>
            <w:tcW w:w="1081" w:type="dxa"/>
          </w:tcPr>
          <w:p w14:paraId="3DD93F59" w14:textId="40FD559C" w:rsidR="00997562" w:rsidRPr="001120E6" w:rsidRDefault="00997562" w:rsidP="0069514D">
            <w:pPr>
              <w:rPr>
                <w:rFonts w:asciiTheme="majorHAnsi" w:hAnsiTheme="majorHAnsi" w:cs="Arial"/>
              </w:rPr>
            </w:pPr>
          </w:p>
        </w:tc>
        <w:tc>
          <w:tcPr>
            <w:tcW w:w="1081" w:type="dxa"/>
          </w:tcPr>
          <w:p w14:paraId="51CE91EB" w14:textId="77777777" w:rsidR="00997562" w:rsidRPr="001120E6" w:rsidRDefault="00997562" w:rsidP="0069514D">
            <w:pPr>
              <w:rPr>
                <w:rFonts w:asciiTheme="majorHAnsi" w:hAnsiTheme="majorHAnsi" w:cs="Arial"/>
              </w:rPr>
            </w:pPr>
          </w:p>
        </w:tc>
      </w:tr>
      <w:tr w:rsidR="00997562" w:rsidRPr="001120E6" w14:paraId="2C00E630" w14:textId="7CC0B54A" w:rsidTr="007A2797">
        <w:tc>
          <w:tcPr>
            <w:tcW w:w="2739" w:type="dxa"/>
            <w:gridSpan w:val="2"/>
            <w:shd w:val="clear" w:color="auto" w:fill="auto"/>
            <w:vAlign w:val="center"/>
          </w:tcPr>
          <w:p w14:paraId="73161D2C" w14:textId="5975A063" w:rsidR="00997562" w:rsidRPr="001120E6" w:rsidRDefault="00997562" w:rsidP="0069514D">
            <w:pPr>
              <w:rPr>
                <w:rFonts w:asciiTheme="majorHAnsi" w:hAnsiTheme="majorHAnsi" w:cs="Arial"/>
              </w:rPr>
            </w:pPr>
            <w:r w:rsidRPr="001120E6">
              <w:rPr>
                <w:rFonts w:asciiTheme="majorHAnsi" w:hAnsiTheme="majorHAnsi" w:cs="Arial"/>
              </w:rPr>
              <w:t>DDV ______________%</w:t>
            </w:r>
          </w:p>
        </w:tc>
        <w:tc>
          <w:tcPr>
            <w:tcW w:w="1489" w:type="dxa"/>
          </w:tcPr>
          <w:p w14:paraId="02EBB200" w14:textId="77777777" w:rsidR="00997562" w:rsidRPr="001120E6" w:rsidRDefault="00997562" w:rsidP="0069514D">
            <w:pPr>
              <w:jc w:val="right"/>
              <w:rPr>
                <w:rFonts w:asciiTheme="majorHAnsi" w:hAnsiTheme="majorHAnsi" w:cs="Arial"/>
              </w:rPr>
            </w:pPr>
          </w:p>
        </w:tc>
        <w:tc>
          <w:tcPr>
            <w:tcW w:w="1058" w:type="dxa"/>
            <w:shd w:val="clear" w:color="auto" w:fill="auto"/>
          </w:tcPr>
          <w:p w14:paraId="326A1DAB" w14:textId="56F7FE82" w:rsidR="00997562" w:rsidRPr="001120E6" w:rsidRDefault="00997562" w:rsidP="0069514D">
            <w:pPr>
              <w:jc w:val="right"/>
              <w:rPr>
                <w:rFonts w:asciiTheme="majorHAnsi" w:hAnsiTheme="majorHAnsi" w:cs="Arial"/>
              </w:rPr>
            </w:pPr>
          </w:p>
        </w:tc>
        <w:tc>
          <w:tcPr>
            <w:tcW w:w="1086" w:type="dxa"/>
          </w:tcPr>
          <w:p w14:paraId="34138695" w14:textId="77777777" w:rsidR="00997562" w:rsidRPr="001120E6" w:rsidRDefault="00997562" w:rsidP="001120E6">
            <w:pPr>
              <w:jc w:val="center"/>
              <w:rPr>
                <w:rFonts w:asciiTheme="majorHAnsi" w:hAnsiTheme="majorHAnsi" w:cs="Arial"/>
              </w:rPr>
            </w:pPr>
          </w:p>
        </w:tc>
        <w:tc>
          <w:tcPr>
            <w:tcW w:w="957" w:type="dxa"/>
          </w:tcPr>
          <w:p w14:paraId="48349EF1" w14:textId="77777777" w:rsidR="00997562" w:rsidRPr="001120E6" w:rsidRDefault="00997562" w:rsidP="0069514D">
            <w:pPr>
              <w:jc w:val="right"/>
              <w:rPr>
                <w:rFonts w:asciiTheme="majorHAnsi" w:hAnsiTheme="majorHAnsi" w:cs="Arial"/>
              </w:rPr>
            </w:pPr>
          </w:p>
        </w:tc>
        <w:tc>
          <w:tcPr>
            <w:tcW w:w="1081" w:type="dxa"/>
          </w:tcPr>
          <w:p w14:paraId="475F981A" w14:textId="4F609B5A" w:rsidR="00997562" w:rsidRPr="001120E6" w:rsidRDefault="00997562" w:rsidP="0069514D">
            <w:pPr>
              <w:jc w:val="right"/>
              <w:rPr>
                <w:rFonts w:asciiTheme="majorHAnsi" w:hAnsiTheme="majorHAnsi" w:cs="Arial"/>
              </w:rPr>
            </w:pPr>
          </w:p>
        </w:tc>
        <w:tc>
          <w:tcPr>
            <w:tcW w:w="1081" w:type="dxa"/>
          </w:tcPr>
          <w:p w14:paraId="07F7DEAF" w14:textId="77777777" w:rsidR="00997562" w:rsidRPr="001120E6" w:rsidRDefault="00997562" w:rsidP="0069514D">
            <w:pPr>
              <w:jc w:val="right"/>
              <w:rPr>
                <w:rFonts w:asciiTheme="majorHAnsi" w:hAnsiTheme="majorHAnsi" w:cs="Arial"/>
              </w:rPr>
            </w:pPr>
          </w:p>
        </w:tc>
      </w:tr>
      <w:tr w:rsidR="00997562" w:rsidRPr="001120E6" w14:paraId="02CC2C8C" w14:textId="4B268A5C" w:rsidTr="007A2797">
        <w:tc>
          <w:tcPr>
            <w:tcW w:w="2739" w:type="dxa"/>
            <w:gridSpan w:val="2"/>
            <w:shd w:val="clear" w:color="auto" w:fill="auto"/>
            <w:vAlign w:val="center"/>
          </w:tcPr>
          <w:p w14:paraId="398B9AB3" w14:textId="77777777" w:rsidR="00997562" w:rsidRPr="001120E6" w:rsidRDefault="00997562" w:rsidP="0069514D">
            <w:pPr>
              <w:rPr>
                <w:rFonts w:asciiTheme="majorHAnsi" w:hAnsiTheme="majorHAnsi" w:cs="Arial"/>
                <w:b/>
                <w:bCs/>
              </w:rPr>
            </w:pPr>
            <w:r w:rsidRPr="001120E6">
              <w:rPr>
                <w:rFonts w:asciiTheme="majorHAnsi" w:hAnsiTheme="majorHAnsi" w:cs="Arial"/>
                <w:b/>
                <w:bCs/>
              </w:rPr>
              <w:t>SKUPAJ Z DDV</w:t>
            </w:r>
          </w:p>
        </w:tc>
        <w:tc>
          <w:tcPr>
            <w:tcW w:w="1489" w:type="dxa"/>
          </w:tcPr>
          <w:p w14:paraId="6C98E510" w14:textId="77777777" w:rsidR="00997562" w:rsidRPr="001120E6" w:rsidRDefault="00997562" w:rsidP="0069514D">
            <w:pPr>
              <w:jc w:val="right"/>
              <w:rPr>
                <w:rFonts w:asciiTheme="majorHAnsi" w:hAnsiTheme="majorHAnsi" w:cs="Arial"/>
              </w:rPr>
            </w:pPr>
          </w:p>
        </w:tc>
        <w:tc>
          <w:tcPr>
            <w:tcW w:w="1058" w:type="dxa"/>
            <w:shd w:val="clear" w:color="auto" w:fill="auto"/>
          </w:tcPr>
          <w:p w14:paraId="3BBAA802" w14:textId="27185C47" w:rsidR="00997562" w:rsidRPr="001120E6" w:rsidRDefault="00997562" w:rsidP="0069514D">
            <w:pPr>
              <w:jc w:val="right"/>
              <w:rPr>
                <w:rFonts w:asciiTheme="majorHAnsi" w:hAnsiTheme="majorHAnsi" w:cs="Arial"/>
              </w:rPr>
            </w:pPr>
          </w:p>
        </w:tc>
        <w:tc>
          <w:tcPr>
            <w:tcW w:w="1086" w:type="dxa"/>
          </w:tcPr>
          <w:p w14:paraId="760674FB" w14:textId="77777777" w:rsidR="00997562" w:rsidRPr="001120E6" w:rsidRDefault="00997562" w:rsidP="001120E6">
            <w:pPr>
              <w:jc w:val="center"/>
              <w:rPr>
                <w:rFonts w:asciiTheme="majorHAnsi" w:hAnsiTheme="majorHAnsi" w:cs="Arial"/>
              </w:rPr>
            </w:pPr>
          </w:p>
        </w:tc>
        <w:tc>
          <w:tcPr>
            <w:tcW w:w="957" w:type="dxa"/>
          </w:tcPr>
          <w:p w14:paraId="2B634410" w14:textId="77777777" w:rsidR="00997562" w:rsidRPr="001120E6" w:rsidRDefault="00997562" w:rsidP="0069514D">
            <w:pPr>
              <w:jc w:val="right"/>
              <w:rPr>
                <w:rFonts w:asciiTheme="majorHAnsi" w:hAnsiTheme="majorHAnsi" w:cs="Arial"/>
              </w:rPr>
            </w:pPr>
          </w:p>
        </w:tc>
        <w:tc>
          <w:tcPr>
            <w:tcW w:w="1081" w:type="dxa"/>
          </w:tcPr>
          <w:p w14:paraId="70606D9D" w14:textId="25C255D3" w:rsidR="00997562" w:rsidRPr="001120E6" w:rsidRDefault="00997562" w:rsidP="0069514D">
            <w:pPr>
              <w:jc w:val="right"/>
              <w:rPr>
                <w:rFonts w:asciiTheme="majorHAnsi" w:hAnsiTheme="majorHAnsi" w:cs="Arial"/>
              </w:rPr>
            </w:pPr>
          </w:p>
        </w:tc>
        <w:tc>
          <w:tcPr>
            <w:tcW w:w="1081" w:type="dxa"/>
          </w:tcPr>
          <w:p w14:paraId="2096BA66" w14:textId="77777777" w:rsidR="00997562" w:rsidRPr="001120E6" w:rsidRDefault="00997562" w:rsidP="0069514D">
            <w:pPr>
              <w:jc w:val="right"/>
              <w:rPr>
                <w:rFonts w:asciiTheme="majorHAnsi" w:hAnsiTheme="majorHAnsi" w:cs="Arial"/>
              </w:rPr>
            </w:pPr>
          </w:p>
        </w:tc>
      </w:tr>
    </w:tbl>
    <w:p w14:paraId="77807C07" w14:textId="77777777" w:rsidR="00745CB2" w:rsidRPr="001120E6" w:rsidRDefault="00745CB2" w:rsidP="0069514D">
      <w:pPr>
        <w:rPr>
          <w:rFonts w:asciiTheme="majorHAnsi" w:hAnsiTheme="majorHAnsi" w:cs="Arial"/>
        </w:rPr>
      </w:pPr>
    </w:p>
    <w:p w14:paraId="3847FEAD" w14:textId="5F308EF9" w:rsidR="004A4293" w:rsidRPr="0019163D" w:rsidRDefault="004A4293" w:rsidP="0069514D">
      <w:pPr>
        <w:jc w:val="both"/>
        <w:rPr>
          <w:rFonts w:asciiTheme="majorHAnsi" w:eastAsia="Times New Roman" w:hAnsiTheme="majorHAnsi" w:cs="Arial"/>
          <w:bCs/>
          <w:strike/>
          <w:color w:val="FF0000"/>
        </w:rPr>
      </w:pPr>
      <w:r w:rsidRPr="0019163D">
        <w:rPr>
          <w:rFonts w:asciiTheme="majorHAnsi" w:eastAsia="Times New Roman" w:hAnsiTheme="majorHAnsi" w:cs="Arial"/>
          <w:bCs/>
          <w:strike/>
          <w:color w:val="FF0000"/>
        </w:rPr>
        <w:t>Ponudnik za pripravo ponudbe izpolni na podlagi kalkulacije iz popisa del, ki jo izračuna ter priloži v ponudbeni dokumentaciji priloženo Excelovo datoteko, skladno z navodili, ki izhajajo iz dokumentacije v zvezi z oddajo javnega naročila.</w:t>
      </w:r>
    </w:p>
    <w:p w14:paraId="64E9D653" w14:textId="04B4C9D5" w:rsidR="002652D5" w:rsidRPr="001120E6" w:rsidRDefault="002652D5" w:rsidP="0069514D">
      <w:pPr>
        <w:jc w:val="both"/>
        <w:rPr>
          <w:rFonts w:asciiTheme="majorHAnsi" w:eastAsia="Times New Roman" w:hAnsiTheme="majorHAnsi" w:cs="Arial"/>
          <w:bCs/>
        </w:rPr>
      </w:pPr>
    </w:p>
    <w:p w14:paraId="26AF99E4" w14:textId="38A2F826" w:rsidR="00690247" w:rsidRPr="001120E6" w:rsidRDefault="00E46EFB" w:rsidP="0069514D">
      <w:pPr>
        <w:jc w:val="both"/>
        <w:rPr>
          <w:rFonts w:asciiTheme="majorHAnsi" w:eastAsia="Times New Roman" w:hAnsiTheme="majorHAnsi" w:cs="Arial"/>
          <w:b/>
        </w:rPr>
      </w:pPr>
      <w:r w:rsidRPr="001120E6">
        <w:rPr>
          <w:rFonts w:asciiTheme="majorHAnsi" w:eastAsia="Times New Roman" w:hAnsiTheme="majorHAnsi" w:cs="Arial"/>
          <w:b/>
        </w:rPr>
        <w:t>ODZIVNI ČAS</w:t>
      </w:r>
      <w:r w:rsidR="00F311D8" w:rsidRPr="001120E6">
        <w:rPr>
          <w:rFonts w:asciiTheme="majorHAnsi" w:eastAsia="Times New Roman" w:hAnsiTheme="majorHAnsi" w:cs="Arial"/>
          <w:b/>
        </w:rPr>
        <w:t xml:space="preserve"> </w:t>
      </w:r>
      <w:r w:rsidR="00F311D8" w:rsidRPr="001120E6">
        <w:rPr>
          <w:rFonts w:asciiTheme="majorHAnsi" w:eastAsia="Times New Roman" w:hAnsiTheme="majorHAnsi" w:cs="Arial"/>
        </w:rPr>
        <w:t>(ponudnik mora obvezno navesti število delovnih dni)</w:t>
      </w:r>
    </w:p>
    <w:p w14:paraId="4D5349D2" w14:textId="1DDA9A7B" w:rsidR="002652D5" w:rsidRPr="001120E6" w:rsidRDefault="002652D5" w:rsidP="0069514D">
      <w:pPr>
        <w:jc w:val="both"/>
        <w:rPr>
          <w:rFonts w:asciiTheme="majorHAnsi" w:eastAsia="Times New Roman" w:hAnsiTheme="majorHAnsi" w:cs="Arial"/>
          <w:bCs/>
        </w:rPr>
      </w:pPr>
      <w:r w:rsidRPr="001120E6">
        <w:rPr>
          <w:rFonts w:asciiTheme="majorHAnsi" w:eastAsia="Times New Roman" w:hAnsiTheme="majorHAnsi" w:cs="Arial"/>
          <w:bCs/>
        </w:rPr>
        <w:t xml:space="preserve">Ponudnik pod točko 1.2. a) (tiskani medij – mesečnik) potrebuje največ </w:t>
      </w:r>
      <w:r w:rsidR="00BE4116" w:rsidRPr="001120E6">
        <w:rPr>
          <w:rFonts w:asciiTheme="majorHAnsi" w:eastAsia="Times New Roman" w:hAnsiTheme="majorHAnsi" w:cs="Arial"/>
          <w:bCs/>
        </w:rPr>
        <w:t>______</w:t>
      </w:r>
      <w:r w:rsidRPr="001120E6">
        <w:rPr>
          <w:rFonts w:asciiTheme="majorHAnsi" w:eastAsia="Times New Roman" w:hAnsiTheme="majorHAnsi" w:cs="Arial"/>
          <w:bCs/>
        </w:rPr>
        <w:t xml:space="preserve"> delovn</w:t>
      </w:r>
      <w:r w:rsidR="00BE4116" w:rsidRPr="001120E6">
        <w:rPr>
          <w:rFonts w:asciiTheme="majorHAnsi" w:eastAsia="Times New Roman" w:hAnsiTheme="majorHAnsi" w:cs="Arial"/>
          <w:bCs/>
        </w:rPr>
        <w:t>ih</w:t>
      </w:r>
      <w:r w:rsidRPr="001120E6">
        <w:rPr>
          <w:rFonts w:asciiTheme="majorHAnsi" w:eastAsia="Times New Roman" w:hAnsiTheme="majorHAnsi" w:cs="Arial"/>
          <w:bCs/>
        </w:rPr>
        <w:t xml:space="preserve"> dn</w:t>
      </w:r>
      <w:r w:rsidR="00BE4116" w:rsidRPr="001120E6">
        <w:rPr>
          <w:rFonts w:asciiTheme="majorHAnsi" w:eastAsia="Times New Roman" w:hAnsiTheme="majorHAnsi" w:cs="Arial"/>
          <w:bCs/>
        </w:rPr>
        <w:t>i</w:t>
      </w:r>
      <w:r w:rsidRPr="001120E6">
        <w:rPr>
          <w:rFonts w:asciiTheme="majorHAnsi" w:eastAsia="Times New Roman" w:hAnsiTheme="majorHAnsi" w:cs="Arial"/>
          <w:bCs/>
        </w:rPr>
        <w:t xml:space="preserve"> od dneva oddaje vseh prispevkov izvajalcu za eno številko do dneva izida tiskanega medija</w:t>
      </w:r>
      <w:r w:rsidR="00BE4116" w:rsidRPr="001120E6">
        <w:rPr>
          <w:rFonts w:asciiTheme="majorHAnsi" w:eastAsia="Times New Roman" w:hAnsiTheme="majorHAnsi" w:cs="Arial"/>
          <w:bCs/>
        </w:rPr>
        <w:t>.</w:t>
      </w:r>
    </w:p>
    <w:p w14:paraId="0F43E285" w14:textId="77777777" w:rsidR="002652D5" w:rsidRPr="001120E6" w:rsidRDefault="002652D5" w:rsidP="0069514D">
      <w:pPr>
        <w:jc w:val="both"/>
        <w:rPr>
          <w:rFonts w:asciiTheme="majorHAnsi" w:eastAsia="Times New Roman" w:hAnsiTheme="majorHAnsi" w:cs="Arial"/>
          <w:bCs/>
        </w:rPr>
      </w:pPr>
    </w:p>
    <w:p w14:paraId="3A55CB01" w14:textId="7C9245F7" w:rsidR="002652D5" w:rsidRPr="001120E6" w:rsidRDefault="002652D5" w:rsidP="0069514D">
      <w:pPr>
        <w:jc w:val="both"/>
        <w:rPr>
          <w:rFonts w:asciiTheme="majorHAnsi" w:eastAsia="Times New Roman" w:hAnsiTheme="majorHAnsi" w:cs="Arial"/>
          <w:bCs/>
        </w:rPr>
      </w:pPr>
      <w:r w:rsidRPr="001120E6">
        <w:rPr>
          <w:rFonts w:asciiTheme="majorHAnsi" w:eastAsia="Times New Roman" w:hAnsiTheme="majorHAnsi" w:cs="Arial"/>
          <w:bCs/>
        </w:rPr>
        <w:t xml:space="preserve">Ponudnik pod točko 1.2. e) (specializirani gospodarski medij) potrebuje največ </w:t>
      </w:r>
      <w:r w:rsidR="00BE4116" w:rsidRPr="001120E6">
        <w:rPr>
          <w:rFonts w:asciiTheme="majorHAnsi" w:eastAsia="Times New Roman" w:hAnsiTheme="majorHAnsi" w:cs="Arial"/>
          <w:bCs/>
        </w:rPr>
        <w:t>_____</w:t>
      </w:r>
      <w:r w:rsidRPr="001120E6">
        <w:rPr>
          <w:rFonts w:asciiTheme="majorHAnsi" w:eastAsia="Times New Roman" w:hAnsiTheme="majorHAnsi" w:cs="Arial"/>
          <w:bCs/>
        </w:rPr>
        <w:t xml:space="preserve"> delovnih dni od dneva oddaje prispevka izvajalcu do dneva izida specializiranega gospodarskega medija</w:t>
      </w:r>
      <w:r w:rsidR="00BE4116" w:rsidRPr="001120E6">
        <w:rPr>
          <w:rFonts w:asciiTheme="majorHAnsi" w:eastAsia="Times New Roman" w:hAnsiTheme="majorHAnsi" w:cs="Arial"/>
          <w:bCs/>
        </w:rPr>
        <w:t>.</w:t>
      </w:r>
    </w:p>
    <w:p w14:paraId="48BE2532" w14:textId="77777777" w:rsidR="009F1763" w:rsidRPr="001120E6" w:rsidRDefault="009F1763" w:rsidP="0069514D">
      <w:pPr>
        <w:jc w:val="both"/>
        <w:rPr>
          <w:rFonts w:asciiTheme="majorHAnsi" w:hAnsiTheme="majorHAnsi" w:cs="Arial"/>
        </w:rPr>
      </w:pPr>
    </w:p>
    <w:p w14:paraId="4F5D3EA6" w14:textId="14D4A847" w:rsidR="003B3967" w:rsidRPr="001120E6" w:rsidRDefault="003B3967" w:rsidP="0069514D">
      <w:pPr>
        <w:jc w:val="both"/>
        <w:rPr>
          <w:rFonts w:asciiTheme="majorHAnsi" w:hAnsiTheme="majorHAnsi" w:cs="Arial"/>
          <w:b/>
          <w:bCs/>
        </w:rPr>
      </w:pPr>
      <w:r w:rsidRPr="001120E6">
        <w:rPr>
          <w:rFonts w:asciiTheme="majorHAnsi" w:hAnsiTheme="majorHAnsi" w:cs="Arial"/>
          <w:b/>
          <w:bCs/>
        </w:rPr>
        <w:t>NABOR MEDIJEV</w:t>
      </w:r>
      <w:r w:rsidR="00F311D8" w:rsidRPr="001120E6">
        <w:rPr>
          <w:rFonts w:asciiTheme="majorHAnsi" w:hAnsiTheme="majorHAnsi" w:cs="Arial"/>
          <w:b/>
          <w:bCs/>
        </w:rPr>
        <w:t xml:space="preserve"> </w:t>
      </w:r>
      <w:r w:rsidR="00F311D8" w:rsidRPr="001120E6">
        <w:rPr>
          <w:rFonts w:asciiTheme="majorHAnsi" w:hAnsiTheme="majorHAnsi" w:cs="Arial"/>
          <w:bCs/>
        </w:rPr>
        <w:t>(ponudnik mora obvezno navesti imena medijev)</w:t>
      </w:r>
    </w:p>
    <w:p w14:paraId="6A8389ED" w14:textId="2C6B9CF8" w:rsidR="00997562" w:rsidRPr="001120E6" w:rsidRDefault="00E46EFB" w:rsidP="0069514D">
      <w:pPr>
        <w:jc w:val="both"/>
        <w:rPr>
          <w:rFonts w:asciiTheme="majorHAnsi" w:hAnsiTheme="majorHAnsi" w:cs="Arial"/>
        </w:rPr>
      </w:pPr>
      <w:r w:rsidRPr="001120E6">
        <w:rPr>
          <w:rFonts w:asciiTheme="majorHAnsi" w:hAnsiTheme="majorHAnsi" w:cs="Arial"/>
        </w:rPr>
        <w:t xml:space="preserve">Izvajalec mora navesti nabor čim več potencialnih medijev za vsako postavko ponudbe (od točke a) do točke g)), pri čemer mora navesti ime oziroma naziv medija, s katerimi bo sodeloval pri izvajanju predmeta javnega naročila </w:t>
      </w:r>
    </w:p>
    <w:p w14:paraId="5A5F067D" w14:textId="77777777" w:rsidR="003B3967" w:rsidRPr="001120E6" w:rsidRDefault="003B3967" w:rsidP="0069514D">
      <w:pPr>
        <w:jc w:val="both"/>
        <w:rPr>
          <w:rFonts w:asciiTheme="majorHAnsi" w:hAnsiTheme="majorHAnsi" w:cs="Arial"/>
        </w:rPr>
      </w:pPr>
    </w:p>
    <w:tbl>
      <w:tblPr>
        <w:tblW w:w="9491" w:type="dxa"/>
        <w:tblInd w:w="-147"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112"/>
        <w:gridCol w:w="5379"/>
      </w:tblGrid>
      <w:tr w:rsidR="003B3967" w:rsidRPr="001120E6" w14:paraId="5B29873B" w14:textId="77777777" w:rsidTr="009B0A84">
        <w:tc>
          <w:tcPr>
            <w:tcW w:w="4112" w:type="dxa"/>
            <w:shd w:val="clear" w:color="auto" w:fill="C6D9F1"/>
          </w:tcPr>
          <w:p w14:paraId="214171A9" w14:textId="5D1C3A18" w:rsidR="003B3967" w:rsidRPr="001120E6" w:rsidRDefault="003B3967" w:rsidP="0069514D">
            <w:pPr>
              <w:rPr>
                <w:rFonts w:asciiTheme="majorHAnsi" w:hAnsiTheme="majorHAnsi" w:cs="Arial"/>
              </w:rPr>
            </w:pPr>
            <w:r w:rsidRPr="001120E6">
              <w:rPr>
                <w:rFonts w:asciiTheme="majorHAnsi" w:hAnsiTheme="majorHAnsi" w:cs="Arial"/>
              </w:rPr>
              <w:t xml:space="preserve">MEDIJ                                                        </w:t>
            </w:r>
          </w:p>
        </w:tc>
        <w:tc>
          <w:tcPr>
            <w:tcW w:w="5379" w:type="dxa"/>
            <w:shd w:val="clear" w:color="auto" w:fill="C6D9F1"/>
          </w:tcPr>
          <w:p w14:paraId="66B2245A" w14:textId="7D874D71" w:rsidR="003B3967" w:rsidRPr="001120E6" w:rsidRDefault="003B3967" w:rsidP="0069514D">
            <w:pPr>
              <w:jc w:val="center"/>
              <w:rPr>
                <w:rFonts w:asciiTheme="majorHAnsi" w:hAnsiTheme="majorHAnsi" w:cs="Arial"/>
              </w:rPr>
            </w:pPr>
            <w:r w:rsidRPr="001120E6">
              <w:rPr>
                <w:rFonts w:asciiTheme="majorHAnsi" w:hAnsiTheme="majorHAnsi" w:cs="Arial"/>
              </w:rPr>
              <w:t>IMENA MEDIJEV</w:t>
            </w:r>
          </w:p>
        </w:tc>
      </w:tr>
      <w:tr w:rsidR="003B3967" w:rsidRPr="001120E6" w14:paraId="0F439DE0" w14:textId="77777777" w:rsidTr="009B0A84">
        <w:tc>
          <w:tcPr>
            <w:tcW w:w="4112" w:type="dxa"/>
            <w:shd w:val="clear" w:color="auto" w:fill="auto"/>
          </w:tcPr>
          <w:p w14:paraId="51C333C6" w14:textId="77777777" w:rsidR="003B3967" w:rsidRPr="001120E6" w:rsidRDefault="003B3967" w:rsidP="0069514D">
            <w:pPr>
              <w:pStyle w:val="Slog33"/>
              <w:numPr>
                <w:ilvl w:val="0"/>
                <w:numId w:val="0"/>
              </w:numPr>
              <w:rPr>
                <w:rFonts w:asciiTheme="majorHAnsi" w:hAnsiTheme="majorHAnsi"/>
              </w:rPr>
            </w:pPr>
            <w:r w:rsidRPr="001120E6">
              <w:rPr>
                <w:rFonts w:asciiTheme="majorHAnsi" w:hAnsiTheme="majorHAnsi"/>
              </w:rPr>
              <w:t xml:space="preserve">a) tiskani mediji za lokalni nivo – mesečniki </w:t>
            </w:r>
          </w:p>
          <w:p w14:paraId="2384476A" w14:textId="77777777" w:rsidR="0000383A" w:rsidRPr="001120E6" w:rsidRDefault="0000383A" w:rsidP="0069514D">
            <w:pPr>
              <w:pStyle w:val="Slog33"/>
              <w:numPr>
                <w:ilvl w:val="0"/>
                <w:numId w:val="0"/>
              </w:numPr>
              <w:rPr>
                <w:rFonts w:asciiTheme="majorHAnsi" w:hAnsiTheme="majorHAnsi"/>
                <w:b/>
                <w:bCs/>
              </w:rPr>
            </w:pPr>
          </w:p>
          <w:p w14:paraId="6335C9E8" w14:textId="48A60114" w:rsidR="0000383A" w:rsidRPr="001120E6" w:rsidRDefault="0000383A" w:rsidP="0069514D">
            <w:pPr>
              <w:pStyle w:val="Slog33"/>
              <w:numPr>
                <w:ilvl w:val="0"/>
                <w:numId w:val="0"/>
              </w:numPr>
              <w:rPr>
                <w:rFonts w:asciiTheme="majorHAnsi" w:hAnsiTheme="majorHAnsi"/>
                <w:b/>
                <w:bCs/>
              </w:rPr>
            </w:pPr>
          </w:p>
        </w:tc>
        <w:tc>
          <w:tcPr>
            <w:tcW w:w="5379" w:type="dxa"/>
          </w:tcPr>
          <w:p w14:paraId="37B187D8" w14:textId="77777777" w:rsidR="003B3967" w:rsidRPr="001120E6" w:rsidRDefault="003B3967" w:rsidP="0069514D">
            <w:pPr>
              <w:rPr>
                <w:rFonts w:asciiTheme="majorHAnsi" w:hAnsiTheme="majorHAnsi" w:cs="Arial"/>
              </w:rPr>
            </w:pPr>
          </w:p>
          <w:p w14:paraId="234E55F0" w14:textId="67C62620" w:rsidR="003B3967" w:rsidRPr="001120E6" w:rsidRDefault="003B3967" w:rsidP="0069514D">
            <w:pPr>
              <w:rPr>
                <w:rFonts w:asciiTheme="majorHAnsi" w:hAnsiTheme="majorHAnsi" w:cs="Arial"/>
              </w:rPr>
            </w:pPr>
          </w:p>
        </w:tc>
      </w:tr>
      <w:tr w:rsidR="003B3967" w:rsidRPr="001120E6" w14:paraId="48972927" w14:textId="77777777" w:rsidTr="009B0A84">
        <w:tc>
          <w:tcPr>
            <w:tcW w:w="4112" w:type="dxa"/>
            <w:shd w:val="clear" w:color="auto" w:fill="auto"/>
          </w:tcPr>
          <w:p w14:paraId="3B4383D1" w14:textId="77777777" w:rsidR="003B3967" w:rsidRPr="001120E6" w:rsidRDefault="003B3967" w:rsidP="0069514D">
            <w:pPr>
              <w:pStyle w:val="Slog33"/>
              <w:numPr>
                <w:ilvl w:val="0"/>
                <w:numId w:val="0"/>
              </w:numPr>
              <w:rPr>
                <w:rFonts w:asciiTheme="majorHAnsi" w:hAnsiTheme="majorHAnsi"/>
              </w:rPr>
            </w:pPr>
            <w:r w:rsidRPr="001120E6">
              <w:rPr>
                <w:rFonts w:asciiTheme="majorHAnsi" w:hAnsiTheme="majorHAnsi"/>
              </w:rPr>
              <w:lastRenderedPageBreak/>
              <w:t xml:space="preserve">b) tiskani mediji za lokalni nivo – občasniki </w:t>
            </w:r>
          </w:p>
          <w:p w14:paraId="250BADFB" w14:textId="77777777" w:rsidR="0000383A" w:rsidRPr="001120E6" w:rsidRDefault="0000383A" w:rsidP="0069514D">
            <w:pPr>
              <w:pStyle w:val="Slog33"/>
              <w:numPr>
                <w:ilvl w:val="0"/>
                <w:numId w:val="0"/>
              </w:numPr>
              <w:rPr>
                <w:rFonts w:asciiTheme="majorHAnsi" w:hAnsiTheme="majorHAnsi"/>
                <w:b/>
                <w:bCs/>
              </w:rPr>
            </w:pPr>
          </w:p>
          <w:p w14:paraId="300C4B01" w14:textId="2824C0F8" w:rsidR="0000383A" w:rsidRPr="001120E6" w:rsidRDefault="0000383A" w:rsidP="0069514D">
            <w:pPr>
              <w:pStyle w:val="Slog33"/>
              <w:numPr>
                <w:ilvl w:val="0"/>
                <w:numId w:val="0"/>
              </w:numPr>
              <w:rPr>
                <w:rFonts w:asciiTheme="majorHAnsi" w:hAnsiTheme="majorHAnsi"/>
                <w:b/>
                <w:bCs/>
              </w:rPr>
            </w:pPr>
          </w:p>
        </w:tc>
        <w:tc>
          <w:tcPr>
            <w:tcW w:w="5379" w:type="dxa"/>
          </w:tcPr>
          <w:p w14:paraId="36009292" w14:textId="77777777" w:rsidR="003B3967" w:rsidRPr="001120E6" w:rsidRDefault="003B3967" w:rsidP="0069514D">
            <w:pPr>
              <w:rPr>
                <w:rFonts w:asciiTheme="majorHAnsi" w:hAnsiTheme="majorHAnsi" w:cs="Arial"/>
              </w:rPr>
            </w:pPr>
          </w:p>
          <w:p w14:paraId="1E29E732" w14:textId="30B54ABA" w:rsidR="003B3967" w:rsidRPr="001120E6" w:rsidRDefault="003B3967" w:rsidP="0069514D">
            <w:pPr>
              <w:rPr>
                <w:rFonts w:asciiTheme="majorHAnsi" w:hAnsiTheme="majorHAnsi" w:cs="Arial"/>
              </w:rPr>
            </w:pPr>
          </w:p>
        </w:tc>
      </w:tr>
      <w:tr w:rsidR="003B3967" w:rsidRPr="001120E6" w14:paraId="49A52B36" w14:textId="77777777" w:rsidTr="009B0A84">
        <w:tc>
          <w:tcPr>
            <w:tcW w:w="4112" w:type="dxa"/>
            <w:shd w:val="clear" w:color="auto" w:fill="auto"/>
          </w:tcPr>
          <w:p w14:paraId="3F72A490" w14:textId="66B81AD1" w:rsidR="003B3967" w:rsidRPr="001120E6" w:rsidRDefault="003B3967" w:rsidP="0069514D">
            <w:pPr>
              <w:pStyle w:val="Slog33"/>
              <w:numPr>
                <w:ilvl w:val="0"/>
                <w:numId w:val="0"/>
              </w:numPr>
              <w:rPr>
                <w:rFonts w:asciiTheme="majorHAnsi" w:hAnsiTheme="majorHAnsi"/>
              </w:rPr>
            </w:pPr>
            <w:r w:rsidRPr="001120E6">
              <w:rPr>
                <w:rFonts w:asciiTheme="majorHAnsi" w:hAnsiTheme="majorHAnsi"/>
              </w:rPr>
              <w:t>c) spletni mediji</w:t>
            </w:r>
          </w:p>
          <w:p w14:paraId="620DEEB4" w14:textId="77777777" w:rsidR="0000383A" w:rsidRPr="001120E6" w:rsidRDefault="0000383A" w:rsidP="0069514D">
            <w:pPr>
              <w:pStyle w:val="Slog33"/>
              <w:numPr>
                <w:ilvl w:val="0"/>
                <w:numId w:val="0"/>
              </w:numPr>
              <w:rPr>
                <w:rFonts w:asciiTheme="majorHAnsi" w:hAnsiTheme="majorHAnsi"/>
                <w:b/>
                <w:bCs/>
              </w:rPr>
            </w:pPr>
          </w:p>
          <w:p w14:paraId="6A129BA6" w14:textId="2C1FFBDC" w:rsidR="0000383A" w:rsidRPr="001120E6" w:rsidRDefault="0000383A" w:rsidP="0069514D">
            <w:pPr>
              <w:pStyle w:val="Slog33"/>
              <w:numPr>
                <w:ilvl w:val="0"/>
                <w:numId w:val="0"/>
              </w:numPr>
              <w:rPr>
                <w:rFonts w:asciiTheme="majorHAnsi" w:hAnsiTheme="majorHAnsi"/>
                <w:b/>
                <w:bCs/>
              </w:rPr>
            </w:pPr>
          </w:p>
        </w:tc>
        <w:tc>
          <w:tcPr>
            <w:tcW w:w="5379" w:type="dxa"/>
          </w:tcPr>
          <w:p w14:paraId="5AED4837" w14:textId="77777777" w:rsidR="003B3967" w:rsidRPr="001120E6" w:rsidRDefault="003B3967" w:rsidP="0069514D">
            <w:pPr>
              <w:rPr>
                <w:rFonts w:asciiTheme="majorHAnsi" w:hAnsiTheme="majorHAnsi" w:cs="Arial"/>
              </w:rPr>
            </w:pPr>
          </w:p>
          <w:p w14:paraId="41753CAA" w14:textId="4F03AC14" w:rsidR="003B3967" w:rsidRPr="001120E6" w:rsidRDefault="003B3967" w:rsidP="0069514D">
            <w:pPr>
              <w:rPr>
                <w:rFonts w:asciiTheme="majorHAnsi" w:hAnsiTheme="majorHAnsi" w:cs="Arial"/>
              </w:rPr>
            </w:pPr>
          </w:p>
        </w:tc>
      </w:tr>
      <w:tr w:rsidR="003B3967" w:rsidRPr="001120E6" w14:paraId="4ADC0FCD" w14:textId="77777777" w:rsidTr="009B0A84">
        <w:tc>
          <w:tcPr>
            <w:tcW w:w="4112" w:type="dxa"/>
            <w:shd w:val="clear" w:color="auto" w:fill="auto"/>
          </w:tcPr>
          <w:p w14:paraId="39966D55" w14:textId="77777777" w:rsidR="003B3967" w:rsidRPr="001120E6" w:rsidRDefault="003B3967" w:rsidP="0069514D">
            <w:pPr>
              <w:pStyle w:val="Slog33"/>
              <w:numPr>
                <w:ilvl w:val="0"/>
                <w:numId w:val="0"/>
              </w:numPr>
              <w:rPr>
                <w:rFonts w:asciiTheme="majorHAnsi" w:hAnsiTheme="majorHAnsi"/>
              </w:rPr>
            </w:pPr>
            <w:r w:rsidRPr="001120E6">
              <w:rPr>
                <w:rFonts w:asciiTheme="majorHAnsi" w:hAnsiTheme="majorHAnsi"/>
              </w:rPr>
              <w:t>d) tiskani mediji za regionalni nivo</w:t>
            </w:r>
          </w:p>
          <w:p w14:paraId="5486A2F8" w14:textId="77777777" w:rsidR="0000383A" w:rsidRPr="001120E6" w:rsidRDefault="0000383A" w:rsidP="0069514D">
            <w:pPr>
              <w:pStyle w:val="Slog33"/>
              <w:numPr>
                <w:ilvl w:val="0"/>
                <w:numId w:val="0"/>
              </w:numPr>
              <w:rPr>
                <w:rFonts w:asciiTheme="majorHAnsi" w:hAnsiTheme="majorHAnsi"/>
                <w:b/>
                <w:bCs/>
              </w:rPr>
            </w:pPr>
          </w:p>
          <w:p w14:paraId="60778E35" w14:textId="5AED168A" w:rsidR="0000383A" w:rsidRPr="001120E6" w:rsidRDefault="0000383A" w:rsidP="0069514D">
            <w:pPr>
              <w:pStyle w:val="Slog33"/>
              <w:numPr>
                <w:ilvl w:val="0"/>
                <w:numId w:val="0"/>
              </w:numPr>
              <w:rPr>
                <w:rFonts w:asciiTheme="majorHAnsi" w:hAnsiTheme="majorHAnsi"/>
                <w:b/>
                <w:bCs/>
              </w:rPr>
            </w:pPr>
          </w:p>
        </w:tc>
        <w:tc>
          <w:tcPr>
            <w:tcW w:w="5379" w:type="dxa"/>
          </w:tcPr>
          <w:p w14:paraId="60D728E1" w14:textId="77777777" w:rsidR="003B3967" w:rsidRPr="001120E6" w:rsidRDefault="003B3967" w:rsidP="0069514D">
            <w:pPr>
              <w:rPr>
                <w:rFonts w:asciiTheme="majorHAnsi" w:hAnsiTheme="majorHAnsi" w:cs="Arial"/>
              </w:rPr>
            </w:pPr>
          </w:p>
          <w:p w14:paraId="7D65F104" w14:textId="5BF854B9" w:rsidR="003B3967" w:rsidRPr="001120E6" w:rsidRDefault="003B3967" w:rsidP="0069514D">
            <w:pPr>
              <w:rPr>
                <w:rFonts w:asciiTheme="majorHAnsi" w:hAnsiTheme="majorHAnsi" w:cs="Arial"/>
              </w:rPr>
            </w:pPr>
          </w:p>
        </w:tc>
      </w:tr>
      <w:tr w:rsidR="003B3967" w:rsidRPr="001120E6" w14:paraId="6DB7EABD" w14:textId="77777777" w:rsidTr="009B0A84">
        <w:trPr>
          <w:trHeight w:val="528"/>
        </w:trPr>
        <w:tc>
          <w:tcPr>
            <w:tcW w:w="4112" w:type="dxa"/>
            <w:shd w:val="clear" w:color="auto" w:fill="auto"/>
          </w:tcPr>
          <w:p w14:paraId="26AF81C9" w14:textId="06732659" w:rsidR="0000383A" w:rsidRPr="001120E6" w:rsidRDefault="003B3967" w:rsidP="0069514D">
            <w:pPr>
              <w:pStyle w:val="Slog33"/>
              <w:numPr>
                <w:ilvl w:val="0"/>
                <w:numId w:val="0"/>
              </w:numPr>
              <w:rPr>
                <w:rFonts w:asciiTheme="majorHAnsi" w:hAnsiTheme="majorHAnsi"/>
              </w:rPr>
            </w:pPr>
            <w:r w:rsidRPr="001120E6">
              <w:rPr>
                <w:rFonts w:asciiTheme="majorHAnsi" w:hAnsiTheme="majorHAnsi"/>
              </w:rPr>
              <w:t xml:space="preserve">e) specializirani gospodarski mediji </w:t>
            </w:r>
            <w:r w:rsidR="0000383A" w:rsidRPr="001120E6">
              <w:rPr>
                <w:rFonts w:asciiTheme="majorHAnsi" w:hAnsiTheme="majorHAnsi"/>
              </w:rPr>
              <w:t>–</w:t>
            </w:r>
            <w:r w:rsidRPr="001120E6">
              <w:rPr>
                <w:rFonts w:asciiTheme="majorHAnsi" w:hAnsiTheme="majorHAnsi"/>
              </w:rPr>
              <w:t xml:space="preserve"> </w:t>
            </w:r>
          </w:p>
          <w:p w14:paraId="0A95A611" w14:textId="3C3A8B38" w:rsidR="003B3967" w:rsidRPr="001120E6" w:rsidRDefault="0000383A" w:rsidP="0069514D">
            <w:pPr>
              <w:pStyle w:val="Slog33"/>
              <w:numPr>
                <w:ilvl w:val="0"/>
                <w:numId w:val="0"/>
              </w:numPr>
              <w:rPr>
                <w:rFonts w:asciiTheme="majorHAnsi" w:hAnsiTheme="majorHAnsi"/>
              </w:rPr>
            </w:pPr>
            <w:r w:rsidRPr="001120E6">
              <w:rPr>
                <w:rFonts w:asciiTheme="majorHAnsi" w:hAnsiTheme="majorHAnsi"/>
              </w:rPr>
              <w:t xml:space="preserve">  </w:t>
            </w:r>
            <w:r w:rsidR="003B3967" w:rsidRPr="001120E6">
              <w:rPr>
                <w:rFonts w:asciiTheme="majorHAnsi" w:hAnsiTheme="majorHAnsi"/>
              </w:rPr>
              <w:t>za nacionalni nivo</w:t>
            </w:r>
          </w:p>
          <w:p w14:paraId="62B285DE" w14:textId="4C26E114" w:rsidR="0000383A" w:rsidRPr="001120E6" w:rsidRDefault="0000383A" w:rsidP="0069514D">
            <w:pPr>
              <w:pStyle w:val="Slog33"/>
              <w:numPr>
                <w:ilvl w:val="0"/>
                <w:numId w:val="0"/>
              </w:numPr>
              <w:rPr>
                <w:rFonts w:asciiTheme="majorHAnsi" w:hAnsiTheme="majorHAnsi"/>
              </w:rPr>
            </w:pPr>
          </w:p>
        </w:tc>
        <w:tc>
          <w:tcPr>
            <w:tcW w:w="5379" w:type="dxa"/>
          </w:tcPr>
          <w:p w14:paraId="5B9B3E75" w14:textId="56A22ED5" w:rsidR="003B3967" w:rsidRPr="001120E6" w:rsidRDefault="003B3967" w:rsidP="0069514D">
            <w:pPr>
              <w:jc w:val="center"/>
              <w:rPr>
                <w:rFonts w:asciiTheme="majorHAnsi" w:hAnsiTheme="majorHAnsi"/>
                <w:b/>
              </w:rPr>
            </w:pPr>
          </w:p>
        </w:tc>
      </w:tr>
      <w:tr w:rsidR="003B3967" w:rsidRPr="001120E6" w14:paraId="32614B8D" w14:textId="77777777" w:rsidTr="009B0A84">
        <w:tc>
          <w:tcPr>
            <w:tcW w:w="4112" w:type="dxa"/>
            <w:shd w:val="clear" w:color="auto" w:fill="auto"/>
          </w:tcPr>
          <w:p w14:paraId="5AD471C8" w14:textId="77777777" w:rsidR="003B3967" w:rsidRPr="001120E6" w:rsidRDefault="003B3967" w:rsidP="0069514D">
            <w:pPr>
              <w:pStyle w:val="Slog33"/>
              <w:numPr>
                <w:ilvl w:val="0"/>
                <w:numId w:val="0"/>
              </w:numPr>
              <w:rPr>
                <w:rFonts w:asciiTheme="majorHAnsi" w:hAnsiTheme="majorHAnsi"/>
              </w:rPr>
            </w:pPr>
            <w:r w:rsidRPr="001120E6">
              <w:rPr>
                <w:rFonts w:asciiTheme="majorHAnsi" w:hAnsiTheme="majorHAnsi"/>
              </w:rPr>
              <w:t>f.1) radijski mediji za regionalni nivo – informativne vsebine</w:t>
            </w:r>
          </w:p>
          <w:p w14:paraId="43B54581" w14:textId="2A109FF0" w:rsidR="0000383A" w:rsidRPr="001120E6" w:rsidRDefault="0000383A" w:rsidP="0069514D">
            <w:pPr>
              <w:pStyle w:val="Slog33"/>
              <w:numPr>
                <w:ilvl w:val="0"/>
                <w:numId w:val="0"/>
              </w:numPr>
              <w:rPr>
                <w:rFonts w:asciiTheme="majorHAnsi" w:hAnsiTheme="majorHAnsi"/>
                <w:b/>
                <w:bCs/>
              </w:rPr>
            </w:pPr>
          </w:p>
        </w:tc>
        <w:tc>
          <w:tcPr>
            <w:tcW w:w="5379" w:type="dxa"/>
          </w:tcPr>
          <w:p w14:paraId="1C382E9F" w14:textId="26EB7C1E" w:rsidR="003B3967" w:rsidRPr="001120E6" w:rsidRDefault="003B3967" w:rsidP="0069514D">
            <w:pPr>
              <w:jc w:val="center"/>
              <w:rPr>
                <w:rFonts w:asciiTheme="majorHAnsi" w:hAnsiTheme="majorHAnsi" w:cs="Arial"/>
                <w:b/>
              </w:rPr>
            </w:pPr>
          </w:p>
        </w:tc>
      </w:tr>
      <w:tr w:rsidR="003B3967" w:rsidRPr="001120E6" w14:paraId="1521EC86" w14:textId="77777777" w:rsidTr="009B0A84">
        <w:tc>
          <w:tcPr>
            <w:tcW w:w="4112" w:type="dxa"/>
            <w:shd w:val="clear" w:color="auto" w:fill="auto"/>
          </w:tcPr>
          <w:p w14:paraId="508BE956" w14:textId="77777777" w:rsidR="003B3967" w:rsidRPr="001120E6" w:rsidRDefault="003B3967" w:rsidP="0069514D">
            <w:pPr>
              <w:pStyle w:val="Slog33"/>
              <w:numPr>
                <w:ilvl w:val="0"/>
                <w:numId w:val="0"/>
              </w:numPr>
              <w:rPr>
                <w:rFonts w:asciiTheme="majorHAnsi" w:hAnsiTheme="majorHAnsi"/>
              </w:rPr>
            </w:pPr>
            <w:r w:rsidRPr="001120E6">
              <w:rPr>
                <w:rFonts w:asciiTheme="majorHAnsi" w:hAnsiTheme="majorHAnsi"/>
              </w:rPr>
              <w:t>f.2) radijski mediji za regionalni nivo – promocijske vsebine</w:t>
            </w:r>
          </w:p>
          <w:p w14:paraId="599C2621" w14:textId="231DFD52" w:rsidR="0000383A" w:rsidRPr="001120E6" w:rsidRDefault="0000383A" w:rsidP="0069514D">
            <w:pPr>
              <w:pStyle w:val="Slog33"/>
              <w:numPr>
                <w:ilvl w:val="0"/>
                <w:numId w:val="0"/>
              </w:numPr>
              <w:rPr>
                <w:rFonts w:asciiTheme="majorHAnsi" w:hAnsiTheme="majorHAnsi"/>
                <w:b/>
                <w:bCs/>
              </w:rPr>
            </w:pPr>
          </w:p>
        </w:tc>
        <w:tc>
          <w:tcPr>
            <w:tcW w:w="5379" w:type="dxa"/>
          </w:tcPr>
          <w:p w14:paraId="566FABE2" w14:textId="33056377" w:rsidR="003B3967" w:rsidRPr="001120E6" w:rsidRDefault="003B3967" w:rsidP="0069514D">
            <w:pPr>
              <w:jc w:val="center"/>
              <w:rPr>
                <w:rFonts w:asciiTheme="majorHAnsi" w:hAnsiTheme="majorHAnsi" w:cs="Arial"/>
                <w:b/>
              </w:rPr>
            </w:pPr>
          </w:p>
        </w:tc>
      </w:tr>
      <w:tr w:rsidR="003B3967" w:rsidRPr="001120E6" w14:paraId="69520243" w14:textId="77777777" w:rsidTr="009B0A84">
        <w:trPr>
          <w:trHeight w:val="469"/>
        </w:trPr>
        <w:tc>
          <w:tcPr>
            <w:tcW w:w="4112" w:type="dxa"/>
            <w:vMerge w:val="restart"/>
            <w:shd w:val="clear" w:color="auto" w:fill="auto"/>
          </w:tcPr>
          <w:p w14:paraId="517B87FA" w14:textId="77777777" w:rsidR="003B3967" w:rsidRPr="001120E6" w:rsidRDefault="003B3967" w:rsidP="0069514D">
            <w:pPr>
              <w:pStyle w:val="Slog33"/>
              <w:numPr>
                <w:ilvl w:val="0"/>
                <w:numId w:val="0"/>
              </w:numPr>
              <w:rPr>
                <w:rFonts w:asciiTheme="majorHAnsi" w:hAnsiTheme="majorHAnsi" w:cstheme="majorHAnsi"/>
              </w:rPr>
            </w:pPr>
            <w:r w:rsidRPr="001120E6">
              <w:rPr>
                <w:rFonts w:asciiTheme="majorHAnsi" w:hAnsiTheme="majorHAnsi" w:cstheme="majorHAnsi"/>
              </w:rPr>
              <w:t>g) oblikovanje za potrebe informiranja</w:t>
            </w:r>
          </w:p>
          <w:p w14:paraId="0B1C5D9C" w14:textId="77777777" w:rsidR="003B3967" w:rsidRPr="001120E6" w:rsidRDefault="003B3967" w:rsidP="0069514D">
            <w:pPr>
              <w:pStyle w:val="Slog33"/>
              <w:numPr>
                <w:ilvl w:val="0"/>
                <w:numId w:val="0"/>
              </w:numPr>
              <w:rPr>
                <w:rFonts w:asciiTheme="majorHAnsi" w:hAnsiTheme="majorHAnsi"/>
              </w:rPr>
            </w:pPr>
            <w:r w:rsidRPr="001120E6">
              <w:rPr>
                <w:rFonts w:asciiTheme="majorHAnsi" w:hAnsiTheme="majorHAnsi" w:cstheme="majorHAnsi"/>
              </w:rPr>
              <w:t>(cena za objavo mora biti zajeta v gornjih postavkah)</w:t>
            </w:r>
          </w:p>
        </w:tc>
        <w:tc>
          <w:tcPr>
            <w:tcW w:w="5379" w:type="dxa"/>
          </w:tcPr>
          <w:p w14:paraId="0362332D" w14:textId="1E23F347" w:rsidR="003B3967" w:rsidRPr="001120E6" w:rsidRDefault="003B3967" w:rsidP="0069514D">
            <w:pPr>
              <w:rPr>
                <w:rFonts w:asciiTheme="majorHAnsi" w:hAnsiTheme="majorHAnsi" w:cs="Arial"/>
              </w:rPr>
            </w:pPr>
            <w:r w:rsidRPr="001120E6">
              <w:rPr>
                <w:rFonts w:asciiTheme="majorHAnsi" w:hAnsiTheme="majorHAnsi" w:cs="Arial"/>
              </w:rPr>
              <w:t>A3</w:t>
            </w:r>
          </w:p>
        </w:tc>
      </w:tr>
      <w:tr w:rsidR="003B3967" w:rsidRPr="001120E6" w14:paraId="0CD55851" w14:textId="77777777" w:rsidTr="009B0A84">
        <w:trPr>
          <w:trHeight w:val="429"/>
        </w:trPr>
        <w:tc>
          <w:tcPr>
            <w:tcW w:w="4112" w:type="dxa"/>
            <w:vMerge/>
            <w:shd w:val="clear" w:color="auto" w:fill="auto"/>
          </w:tcPr>
          <w:p w14:paraId="0A2DB808" w14:textId="77777777" w:rsidR="003B3967" w:rsidRPr="001120E6" w:rsidRDefault="003B3967" w:rsidP="0069514D">
            <w:pPr>
              <w:pStyle w:val="Slog33"/>
              <w:numPr>
                <w:ilvl w:val="0"/>
                <w:numId w:val="0"/>
              </w:numPr>
              <w:rPr>
                <w:rFonts w:asciiTheme="majorHAnsi" w:hAnsiTheme="majorHAnsi" w:cstheme="majorHAnsi"/>
              </w:rPr>
            </w:pPr>
          </w:p>
        </w:tc>
        <w:tc>
          <w:tcPr>
            <w:tcW w:w="5379" w:type="dxa"/>
          </w:tcPr>
          <w:p w14:paraId="65B9328E" w14:textId="6B3C2D50" w:rsidR="003B3967" w:rsidRPr="001120E6" w:rsidRDefault="003B3967" w:rsidP="0069514D">
            <w:pPr>
              <w:rPr>
                <w:rFonts w:asciiTheme="majorHAnsi" w:hAnsiTheme="majorHAnsi" w:cstheme="majorHAnsi"/>
              </w:rPr>
            </w:pPr>
            <w:r w:rsidRPr="001120E6">
              <w:rPr>
                <w:rFonts w:asciiTheme="majorHAnsi" w:hAnsiTheme="majorHAnsi" w:cstheme="majorHAnsi"/>
              </w:rPr>
              <w:t>A4</w:t>
            </w:r>
          </w:p>
        </w:tc>
      </w:tr>
      <w:tr w:rsidR="003B3967" w:rsidRPr="001120E6" w14:paraId="664832B6" w14:textId="77777777" w:rsidTr="009B0A84">
        <w:trPr>
          <w:trHeight w:val="395"/>
        </w:trPr>
        <w:tc>
          <w:tcPr>
            <w:tcW w:w="4112" w:type="dxa"/>
            <w:vMerge/>
            <w:shd w:val="clear" w:color="auto" w:fill="auto"/>
          </w:tcPr>
          <w:p w14:paraId="6FA9D006" w14:textId="77777777" w:rsidR="003B3967" w:rsidRPr="001120E6" w:rsidRDefault="003B3967" w:rsidP="0069514D">
            <w:pPr>
              <w:pStyle w:val="Slog33"/>
              <w:numPr>
                <w:ilvl w:val="0"/>
                <w:numId w:val="0"/>
              </w:numPr>
              <w:rPr>
                <w:rFonts w:asciiTheme="majorHAnsi" w:hAnsiTheme="majorHAnsi" w:cstheme="majorHAnsi"/>
              </w:rPr>
            </w:pPr>
          </w:p>
        </w:tc>
        <w:tc>
          <w:tcPr>
            <w:tcW w:w="5379" w:type="dxa"/>
          </w:tcPr>
          <w:p w14:paraId="3C035106" w14:textId="5A14AD2D" w:rsidR="003B3967" w:rsidRPr="001120E6" w:rsidRDefault="003B3967" w:rsidP="0069514D">
            <w:pPr>
              <w:rPr>
                <w:rFonts w:asciiTheme="majorHAnsi" w:hAnsiTheme="majorHAnsi" w:cs="Arial"/>
              </w:rPr>
            </w:pPr>
            <w:r w:rsidRPr="001120E6">
              <w:rPr>
                <w:rFonts w:asciiTheme="majorHAnsi" w:hAnsiTheme="majorHAnsi" w:cs="Arial"/>
              </w:rPr>
              <w:t>A5</w:t>
            </w:r>
          </w:p>
        </w:tc>
      </w:tr>
    </w:tbl>
    <w:p w14:paraId="74FCF798" w14:textId="77777777" w:rsidR="003B3967" w:rsidRPr="001120E6" w:rsidRDefault="003B3967" w:rsidP="0069514D">
      <w:pPr>
        <w:jc w:val="both"/>
        <w:rPr>
          <w:rFonts w:asciiTheme="majorHAnsi" w:hAnsiTheme="majorHAnsi" w:cs="Arial"/>
        </w:rPr>
      </w:pPr>
    </w:p>
    <w:p w14:paraId="12E14B49" w14:textId="77777777" w:rsidR="004A4293" w:rsidRPr="001120E6" w:rsidRDefault="004A4293" w:rsidP="0069514D">
      <w:pPr>
        <w:tabs>
          <w:tab w:val="left" w:pos="6660"/>
        </w:tabs>
        <w:jc w:val="both"/>
        <w:rPr>
          <w:rFonts w:asciiTheme="majorHAnsi" w:hAnsiTheme="majorHAnsi" w:cs="Arial"/>
        </w:rPr>
      </w:pPr>
      <w:r w:rsidRPr="001120E6">
        <w:rPr>
          <w:rFonts w:asciiTheme="majorHAnsi" w:hAnsiTheme="majorHAnsi" w:cs="Arial"/>
        </w:rPr>
        <w:t>Vel</w:t>
      </w:r>
      <w:r w:rsidR="008E3ADD" w:rsidRPr="001120E6">
        <w:rPr>
          <w:rFonts w:asciiTheme="majorHAnsi" w:hAnsiTheme="majorHAnsi" w:cs="Arial"/>
        </w:rPr>
        <w:t xml:space="preserve">javnost ponudbe je najmanj do </w:t>
      </w:r>
      <w:r w:rsidR="00F247BF" w:rsidRPr="001120E6">
        <w:rPr>
          <w:rFonts w:asciiTheme="majorHAnsi" w:hAnsiTheme="majorHAnsi" w:cs="Arial"/>
          <w:b/>
          <w:bCs/>
        </w:rPr>
        <w:t>31</w:t>
      </w:r>
      <w:r w:rsidRPr="001120E6">
        <w:rPr>
          <w:rFonts w:asciiTheme="majorHAnsi" w:hAnsiTheme="majorHAnsi" w:cs="Arial"/>
          <w:b/>
          <w:bCs/>
        </w:rPr>
        <w:t>.</w:t>
      </w:r>
      <w:r w:rsidR="00EF05A4" w:rsidRPr="001120E6">
        <w:rPr>
          <w:rFonts w:asciiTheme="majorHAnsi" w:hAnsiTheme="majorHAnsi" w:cs="Arial"/>
          <w:b/>
          <w:bCs/>
        </w:rPr>
        <w:t xml:space="preserve"> </w:t>
      </w:r>
      <w:r w:rsidR="00CA18E9" w:rsidRPr="001120E6">
        <w:rPr>
          <w:rFonts w:asciiTheme="majorHAnsi" w:hAnsiTheme="majorHAnsi" w:cs="Arial"/>
          <w:b/>
          <w:bCs/>
        </w:rPr>
        <w:t>5</w:t>
      </w:r>
      <w:r w:rsidRPr="001120E6">
        <w:rPr>
          <w:rFonts w:asciiTheme="majorHAnsi" w:hAnsiTheme="majorHAnsi" w:cs="Arial"/>
          <w:b/>
          <w:bCs/>
        </w:rPr>
        <w:t>.</w:t>
      </w:r>
      <w:r w:rsidR="00EF05A4" w:rsidRPr="001120E6">
        <w:rPr>
          <w:rFonts w:asciiTheme="majorHAnsi" w:hAnsiTheme="majorHAnsi" w:cs="Arial"/>
          <w:b/>
          <w:bCs/>
        </w:rPr>
        <w:t xml:space="preserve"> </w:t>
      </w:r>
      <w:r w:rsidR="00072BFE" w:rsidRPr="001120E6">
        <w:rPr>
          <w:rFonts w:asciiTheme="majorHAnsi" w:hAnsiTheme="majorHAnsi" w:cs="Arial"/>
          <w:b/>
          <w:bCs/>
        </w:rPr>
        <w:t>202</w:t>
      </w:r>
      <w:r w:rsidR="00F247BF" w:rsidRPr="001120E6">
        <w:rPr>
          <w:rFonts w:asciiTheme="majorHAnsi" w:hAnsiTheme="majorHAnsi" w:cs="Arial"/>
          <w:b/>
          <w:bCs/>
        </w:rPr>
        <w:t>1</w:t>
      </w:r>
      <w:r w:rsidRPr="001120E6">
        <w:rPr>
          <w:rFonts w:asciiTheme="majorHAnsi" w:hAnsiTheme="majorHAnsi" w:cs="Arial"/>
        </w:rPr>
        <w:t>.</w:t>
      </w:r>
      <w:r w:rsidR="00DA4202" w:rsidRPr="001120E6">
        <w:rPr>
          <w:rFonts w:asciiTheme="majorHAnsi" w:hAnsiTheme="majorHAnsi" w:cs="Arial"/>
        </w:rPr>
        <w:tab/>
      </w:r>
    </w:p>
    <w:p w14:paraId="6811E517" w14:textId="77777777" w:rsidR="004A4293" w:rsidRPr="001120E6" w:rsidRDefault="004A4293" w:rsidP="0069514D">
      <w:pPr>
        <w:jc w:val="both"/>
        <w:rPr>
          <w:rFonts w:asciiTheme="majorHAnsi" w:hAnsiTheme="majorHAnsi" w:cs="Arial"/>
        </w:rPr>
      </w:pPr>
    </w:p>
    <w:p w14:paraId="118E9EB1" w14:textId="77777777" w:rsidR="004A4293" w:rsidRPr="001120E6" w:rsidRDefault="004A4293" w:rsidP="0069514D">
      <w:pPr>
        <w:jc w:val="both"/>
        <w:rPr>
          <w:rFonts w:asciiTheme="majorHAnsi" w:hAnsiTheme="majorHAnsi" w:cs="Arial"/>
        </w:rPr>
      </w:pPr>
      <w:r w:rsidRPr="001120E6">
        <w:rPr>
          <w:rFonts w:asciiTheme="majorHAnsi" w:hAnsiTheme="majorHAnsi" w:cs="Arial"/>
        </w:rPr>
        <w:t>Ponudbena cena  je fiksna do zaključka izvedbe vseh del in izražena v evrih z vključenim DDV (davek na dodano vrednost), vsi stroški  so vračunani v ceni.</w:t>
      </w:r>
    </w:p>
    <w:p w14:paraId="276A9F07" w14:textId="77777777" w:rsidR="004A4293" w:rsidRPr="001120E6" w:rsidRDefault="004A4293" w:rsidP="0069514D">
      <w:pPr>
        <w:jc w:val="both"/>
        <w:rPr>
          <w:rFonts w:asciiTheme="majorHAnsi" w:hAnsiTheme="majorHAnsi" w:cs="Arial"/>
        </w:rPr>
      </w:pPr>
    </w:p>
    <w:p w14:paraId="4063A842" w14:textId="77777777" w:rsidR="004A4293" w:rsidRPr="001120E6" w:rsidRDefault="004A4293" w:rsidP="0069514D">
      <w:pPr>
        <w:jc w:val="both"/>
        <w:rPr>
          <w:rFonts w:asciiTheme="majorHAnsi" w:hAnsiTheme="majorHAnsi" w:cs="Arial"/>
        </w:rPr>
      </w:pPr>
      <w:r w:rsidRPr="001120E6">
        <w:rPr>
          <w:rFonts w:asciiTheme="majorHAnsi" w:hAnsiTheme="majorHAnsi"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14:paraId="4A3AC837" w14:textId="77777777" w:rsidR="004A4293" w:rsidRPr="001120E6" w:rsidRDefault="004A4293" w:rsidP="0069514D">
      <w:pPr>
        <w:jc w:val="both"/>
        <w:rPr>
          <w:rFonts w:asciiTheme="majorHAnsi" w:hAnsiTheme="majorHAnsi" w:cs="Arial"/>
        </w:rPr>
      </w:pPr>
    </w:p>
    <w:p w14:paraId="4C1FB075" w14:textId="74D9D6CF" w:rsidR="004A4293" w:rsidRPr="001120E6" w:rsidRDefault="004A4293" w:rsidP="0069514D">
      <w:pPr>
        <w:jc w:val="both"/>
        <w:rPr>
          <w:rFonts w:asciiTheme="majorHAnsi" w:hAnsiTheme="majorHAnsi" w:cs="Arial"/>
        </w:rPr>
      </w:pPr>
      <w:r w:rsidRPr="001120E6">
        <w:rPr>
          <w:rFonts w:asciiTheme="majorHAnsi" w:hAnsiTheme="majorHAnsi" w:cs="Arial"/>
        </w:rPr>
        <w:t xml:space="preserve">Ponudnik mora v ponudbeno ceno zajeti vse stroške, </w:t>
      </w:r>
      <w:r w:rsidR="0066353E" w:rsidRPr="001120E6">
        <w:rPr>
          <w:rFonts w:asciiTheme="majorHAnsi" w:hAnsiTheme="majorHAnsi" w:cs="Arial"/>
        </w:rPr>
        <w:t xml:space="preserve">ki mu bodo nastali zaradi izvedbe del, ki so predmet tega razpisa, </w:t>
      </w:r>
      <w:r w:rsidRPr="001120E6">
        <w:rPr>
          <w:rFonts w:asciiTheme="majorHAnsi" w:hAnsiTheme="majorHAnsi" w:cs="Arial"/>
        </w:rPr>
        <w:t>zlasti kot so:</w:t>
      </w:r>
      <w:r w:rsidRPr="001120E6">
        <w:rPr>
          <w:rFonts w:asciiTheme="majorHAnsi" w:hAnsiTheme="majorHAnsi" w:cs="Arial"/>
        </w:rPr>
        <w:tab/>
      </w:r>
    </w:p>
    <w:p w14:paraId="76C16778" w14:textId="5E33E7C7" w:rsidR="004A4293" w:rsidRPr="001120E6" w:rsidRDefault="0066353E" w:rsidP="0069514D">
      <w:pPr>
        <w:numPr>
          <w:ilvl w:val="0"/>
          <w:numId w:val="23"/>
        </w:numPr>
        <w:ind w:left="426" w:hanging="426"/>
        <w:jc w:val="both"/>
        <w:rPr>
          <w:rFonts w:asciiTheme="majorHAnsi" w:hAnsiTheme="majorHAnsi"/>
        </w:rPr>
      </w:pPr>
      <w:r w:rsidRPr="001120E6">
        <w:rPr>
          <w:rFonts w:asciiTheme="majorHAnsi" w:hAnsiTheme="majorHAnsi"/>
        </w:rPr>
        <w:t xml:space="preserve">stroški </w:t>
      </w:r>
      <w:r w:rsidR="003C1C9F" w:rsidRPr="001120E6">
        <w:rPr>
          <w:rFonts w:asciiTheme="majorHAnsi" w:hAnsiTheme="majorHAnsi"/>
        </w:rPr>
        <w:t>dela</w:t>
      </w:r>
      <w:r w:rsidRPr="001120E6">
        <w:rPr>
          <w:rFonts w:asciiTheme="majorHAnsi" w:hAnsiTheme="majorHAnsi"/>
        </w:rPr>
        <w:t>,</w:t>
      </w:r>
    </w:p>
    <w:p w14:paraId="4165F9B5" w14:textId="072C9EA8" w:rsidR="0066353E" w:rsidRPr="001120E6" w:rsidRDefault="00B83F62" w:rsidP="0069514D">
      <w:pPr>
        <w:numPr>
          <w:ilvl w:val="0"/>
          <w:numId w:val="23"/>
        </w:numPr>
        <w:ind w:left="426" w:hanging="426"/>
        <w:jc w:val="both"/>
        <w:rPr>
          <w:rFonts w:asciiTheme="majorHAnsi" w:hAnsiTheme="majorHAnsi"/>
        </w:rPr>
      </w:pPr>
      <w:r w:rsidRPr="001120E6">
        <w:rPr>
          <w:rFonts w:asciiTheme="majorHAnsi" w:hAnsiTheme="majorHAnsi" w:cs="Arial"/>
        </w:rPr>
        <w:t xml:space="preserve">ter </w:t>
      </w:r>
      <w:r w:rsidR="0066353E" w:rsidRPr="001120E6">
        <w:rPr>
          <w:rFonts w:asciiTheme="majorHAnsi" w:hAnsiTheme="majorHAnsi" w:cs="Arial"/>
        </w:rPr>
        <w:t>materialni</w:t>
      </w:r>
      <w:r w:rsidRPr="001120E6">
        <w:rPr>
          <w:rFonts w:asciiTheme="majorHAnsi" w:hAnsiTheme="majorHAnsi" w:cs="Arial"/>
        </w:rPr>
        <w:t xml:space="preserve"> in drugi potrebni</w:t>
      </w:r>
      <w:r w:rsidR="0066353E" w:rsidRPr="001120E6">
        <w:rPr>
          <w:rFonts w:asciiTheme="majorHAnsi" w:hAnsiTheme="majorHAnsi" w:cs="Arial"/>
        </w:rPr>
        <w:t xml:space="preserve"> stroški</w:t>
      </w:r>
      <w:r w:rsidRPr="001120E6">
        <w:rPr>
          <w:rFonts w:asciiTheme="majorHAnsi" w:hAnsiTheme="majorHAnsi" w:cs="Arial"/>
        </w:rPr>
        <w:t xml:space="preserve"> za izvedbo predmeta javnega naročila.</w:t>
      </w:r>
    </w:p>
    <w:p w14:paraId="78703E26" w14:textId="77777777" w:rsidR="004A4293" w:rsidRPr="001120E6" w:rsidRDefault="004A4293" w:rsidP="0069514D">
      <w:pPr>
        <w:pStyle w:val="Slog31"/>
        <w:numPr>
          <w:ilvl w:val="0"/>
          <w:numId w:val="0"/>
        </w:numPr>
        <w:ind w:left="360"/>
        <w:rPr>
          <w:rFonts w:asciiTheme="majorHAnsi" w:hAnsiTheme="majorHAnsi"/>
        </w:rPr>
      </w:pPr>
    </w:p>
    <w:p w14:paraId="050D262E" w14:textId="77777777" w:rsidR="004A4293" w:rsidRPr="001120E6" w:rsidRDefault="004A4293" w:rsidP="0069514D">
      <w:pPr>
        <w:jc w:val="both"/>
        <w:rPr>
          <w:rFonts w:asciiTheme="majorHAnsi" w:hAnsiTheme="majorHAnsi" w:cs="Arial"/>
        </w:rPr>
      </w:pPr>
      <w:r w:rsidRPr="001120E6">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647E5540" w14:textId="77777777" w:rsidR="00842EF8" w:rsidRPr="001120E6" w:rsidRDefault="004A4293" w:rsidP="0069514D">
      <w:pPr>
        <w:jc w:val="both"/>
        <w:rPr>
          <w:rFonts w:asciiTheme="majorHAnsi" w:hAnsiTheme="majorHAnsi" w:cs="Arial"/>
        </w:rPr>
      </w:pPr>
      <w:r w:rsidRPr="001120E6">
        <w:rPr>
          <w:rFonts w:asciiTheme="majorHAnsi" w:eastAsia="Times New Roman" w:hAnsiTheme="majorHAnsi" w:cs="Arial"/>
          <w:b/>
          <w:bCs/>
        </w:rPr>
        <w:t xml:space="preserve"> </w:t>
      </w:r>
    </w:p>
    <w:p w14:paraId="5D996E56" w14:textId="77777777" w:rsidR="00585100" w:rsidRPr="00384E6A" w:rsidRDefault="00585100" w:rsidP="0069514D">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384E6A" w14:paraId="1C718A2D" w14:textId="77777777" w:rsidTr="00537A08">
        <w:trPr>
          <w:trHeight w:val="737"/>
        </w:trPr>
        <w:tc>
          <w:tcPr>
            <w:tcW w:w="2162" w:type="dxa"/>
          </w:tcPr>
          <w:p w14:paraId="622ABD45" w14:textId="77777777" w:rsidR="00C01211" w:rsidRPr="00384E6A" w:rsidRDefault="00C01211" w:rsidP="0069514D">
            <w:pPr>
              <w:rPr>
                <w:rFonts w:asciiTheme="majorHAnsi" w:hAnsiTheme="majorHAnsi" w:cs="Arial"/>
              </w:rPr>
            </w:pPr>
            <w:r w:rsidRPr="00384E6A">
              <w:rPr>
                <w:rFonts w:asciiTheme="majorHAnsi" w:hAnsiTheme="majorHAnsi" w:cs="Arial"/>
              </w:rPr>
              <w:lastRenderedPageBreak/>
              <w:t>KRAJ</w:t>
            </w:r>
          </w:p>
          <w:p w14:paraId="1CABECB7" w14:textId="77777777" w:rsidR="00C01211" w:rsidRPr="00384E6A" w:rsidRDefault="00C01211" w:rsidP="0069514D">
            <w:pPr>
              <w:rPr>
                <w:rFonts w:asciiTheme="majorHAnsi" w:hAnsiTheme="majorHAnsi" w:cs="Arial"/>
              </w:rPr>
            </w:pPr>
          </w:p>
        </w:tc>
        <w:tc>
          <w:tcPr>
            <w:tcW w:w="2410" w:type="dxa"/>
            <w:vMerge w:val="restart"/>
          </w:tcPr>
          <w:p w14:paraId="0AA4EA7F" w14:textId="77777777" w:rsidR="00C01211" w:rsidRPr="00384E6A" w:rsidRDefault="00C01211" w:rsidP="0069514D">
            <w:pPr>
              <w:rPr>
                <w:rFonts w:asciiTheme="majorHAnsi" w:hAnsiTheme="majorHAnsi" w:cs="Arial"/>
              </w:rPr>
            </w:pPr>
            <w:r w:rsidRPr="00384E6A">
              <w:rPr>
                <w:rFonts w:asciiTheme="majorHAnsi" w:hAnsiTheme="majorHAnsi" w:cs="Arial"/>
              </w:rPr>
              <w:t>ŽIG</w:t>
            </w:r>
          </w:p>
        </w:tc>
        <w:tc>
          <w:tcPr>
            <w:tcW w:w="4500" w:type="dxa"/>
            <w:vMerge w:val="restart"/>
          </w:tcPr>
          <w:p w14:paraId="73C4BE95" w14:textId="77777777" w:rsidR="00C01211" w:rsidRPr="00384E6A" w:rsidRDefault="00D61EB7" w:rsidP="0069514D">
            <w:pPr>
              <w:rPr>
                <w:rFonts w:asciiTheme="majorHAnsi" w:hAnsiTheme="majorHAnsi" w:cs="Arial"/>
              </w:rPr>
            </w:pPr>
            <w:r w:rsidRPr="00384E6A">
              <w:rPr>
                <w:rFonts w:asciiTheme="majorHAnsi" w:hAnsiTheme="majorHAnsi" w:cs="Arial"/>
              </w:rPr>
              <w:t>PONUDNIK</w:t>
            </w:r>
            <w:r w:rsidR="00E44705" w:rsidRPr="00384E6A">
              <w:rPr>
                <w:rFonts w:asciiTheme="majorHAnsi" w:hAnsiTheme="majorHAnsi" w:cs="Arial"/>
              </w:rPr>
              <w:t>/VODILNI PARTNER</w:t>
            </w:r>
          </w:p>
          <w:p w14:paraId="5DD06006" w14:textId="77777777" w:rsidR="00DF757B" w:rsidRPr="00384E6A" w:rsidRDefault="00C01211" w:rsidP="0069514D">
            <w:pPr>
              <w:rPr>
                <w:rFonts w:asciiTheme="majorHAnsi" w:hAnsiTheme="majorHAnsi" w:cs="Arial"/>
              </w:rPr>
            </w:pPr>
            <w:r w:rsidRPr="00384E6A">
              <w:rPr>
                <w:rFonts w:asciiTheme="majorHAnsi" w:hAnsiTheme="majorHAnsi" w:cs="Arial"/>
              </w:rPr>
              <w:t xml:space="preserve">ime in priimek zakonitega zastopnika </w:t>
            </w:r>
          </w:p>
          <w:p w14:paraId="1E00B6CD" w14:textId="77777777" w:rsidR="00C01211" w:rsidRPr="00384E6A" w:rsidRDefault="00C01211" w:rsidP="0069514D">
            <w:pPr>
              <w:rPr>
                <w:rFonts w:asciiTheme="majorHAnsi" w:hAnsiTheme="majorHAnsi" w:cs="Arial"/>
              </w:rPr>
            </w:pPr>
            <w:r w:rsidRPr="00384E6A">
              <w:rPr>
                <w:rFonts w:asciiTheme="majorHAnsi" w:hAnsiTheme="majorHAnsi" w:cs="Arial"/>
              </w:rPr>
              <w:t>in podpis</w:t>
            </w:r>
          </w:p>
        </w:tc>
      </w:tr>
      <w:tr w:rsidR="00C01211" w:rsidRPr="00384E6A" w14:paraId="1B493945" w14:textId="77777777" w:rsidTr="00537A08">
        <w:trPr>
          <w:trHeight w:val="737"/>
        </w:trPr>
        <w:tc>
          <w:tcPr>
            <w:tcW w:w="2162" w:type="dxa"/>
          </w:tcPr>
          <w:p w14:paraId="4ACEA090" w14:textId="77777777" w:rsidR="00C01211" w:rsidRPr="00384E6A" w:rsidRDefault="00C01211" w:rsidP="0069514D">
            <w:pPr>
              <w:rPr>
                <w:rFonts w:asciiTheme="majorHAnsi" w:hAnsiTheme="majorHAnsi" w:cs="Arial"/>
              </w:rPr>
            </w:pPr>
            <w:r w:rsidRPr="00384E6A">
              <w:rPr>
                <w:rFonts w:asciiTheme="majorHAnsi" w:hAnsiTheme="majorHAnsi" w:cs="Arial"/>
              </w:rPr>
              <w:t>DATUM</w:t>
            </w:r>
          </w:p>
        </w:tc>
        <w:tc>
          <w:tcPr>
            <w:tcW w:w="2410" w:type="dxa"/>
            <w:vMerge/>
            <w:vAlign w:val="bottom"/>
          </w:tcPr>
          <w:p w14:paraId="73F28156" w14:textId="77777777" w:rsidR="00C01211" w:rsidRPr="00384E6A" w:rsidRDefault="00C01211" w:rsidP="0069514D">
            <w:pPr>
              <w:rPr>
                <w:rFonts w:asciiTheme="majorHAnsi" w:hAnsiTheme="majorHAnsi" w:cs="Arial"/>
              </w:rPr>
            </w:pPr>
          </w:p>
        </w:tc>
        <w:tc>
          <w:tcPr>
            <w:tcW w:w="4500" w:type="dxa"/>
            <w:vMerge/>
            <w:shd w:val="pct10" w:color="auto" w:fill="auto"/>
            <w:vAlign w:val="bottom"/>
          </w:tcPr>
          <w:p w14:paraId="3958B5F5" w14:textId="77777777" w:rsidR="00C01211" w:rsidRPr="00384E6A" w:rsidRDefault="00C01211" w:rsidP="0069514D">
            <w:pPr>
              <w:rPr>
                <w:rFonts w:asciiTheme="majorHAnsi" w:hAnsiTheme="majorHAnsi" w:cs="Arial"/>
              </w:rPr>
            </w:pPr>
          </w:p>
        </w:tc>
      </w:tr>
    </w:tbl>
    <w:p w14:paraId="61C29B54" w14:textId="41A5DD89" w:rsidR="009F661E" w:rsidRPr="00384E6A" w:rsidRDefault="00D12BBB" w:rsidP="0069514D">
      <w:pPr>
        <w:rPr>
          <w:rFonts w:asciiTheme="majorHAnsi" w:hAnsiTheme="majorHAnsi" w:cs="Arial"/>
        </w:rPr>
      </w:pPr>
      <w:bookmarkStart w:id="2" w:name="_Toc395008188"/>
      <w:bookmarkStart w:id="3" w:name="_Toc401742223"/>
      <w:bookmarkStart w:id="4" w:name="_Toc401742353"/>
      <w:r w:rsidRPr="00384E6A">
        <w:rPr>
          <w:rFonts w:asciiTheme="majorHAnsi" w:hAnsiTheme="majorHAnsi" w:cs="Arial"/>
        </w:rPr>
        <w:t xml:space="preserve"> </w:t>
      </w:r>
      <w:r w:rsidR="00230C71" w:rsidRPr="00384E6A">
        <w:rPr>
          <w:rFonts w:asciiTheme="majorHAnsi" w:hAnsiTheme="majorHAnsi" w:cs="Arial"/>
        </w:rPr>
        <w:br w:type="page"/>
      </w:r>
      <w:bookmarkStart w:id="5" w:name="_Toc401742226"/>
      <w:bookmarkStart w:id="6" w:name="_Toc401742356"/>
      <w:bookmarkEnd w:id="2"/>
      <w:bookmarkEnd w:id="3"/>
      <w:bookmarkEnd w:id="4"/>
    </w:p>
    <w:p w14:paraId="01CDD251" w14:textId="77777777" w:rsidR="009F661E" w:rsidRPr="00384E6A" w:rsidRDefault="009F661E" w:rsidP="0069514D">
      <w:pPr>
        <w:pStyle w:val="javnanaroilapodnaslov"/>
        <w:framePr w:wrap="auto" w:vAnchor="margin" w:yAlign="inline"/>
        <w:numPr>
          <w:ilvl w:val="1"/>
          <w:numId w:val="40"/>
        </w:numPr>
        <w:spacing w:before="0" w:after="0"/>
        <w:rPr>
          <w:rFonts w:asciiTheme="majorHAnsi" w:hAnsiTheme="majorHAnsi"/>
          <w:szCs w:val="24"/>
          <w:lang w:val="sl-SI"/>
        </w:rPr>
      </w:pPr>
      <w:bookmarkStart w:id="7" w:name="_Toc65144725"/>
      <w:r w:rsidRPr="00384E6A">
        <w:rPr>
          <w:rFonts w:asciiTheme="majorHAnsi" w:hAnsiTheme="majorHAnsi"/>
          <w:szCs w:val="24"/>
          <w:lang w:val="sl-SI"/>
        </w:rPr>
        <w:lastRenderedPageBreak/>
        <w:t>obr. – ESPD</w:t>
      </w:r>
      <w:bookmarkEnd w:id="7"/>
    </w:p>
    <w:p w14:paraId="500A1703" w14:textId="77777777" w:rsidR="009F661E" w:rsidRPr="00384E6A" w:rsidRDefault="009F661E" w:rsidP="0069514D">
      <w:pPr>
        <w:pStyle w:val="javnanaroilapodnaslov"/>
        <w:framePr w:wrap="auto" w:vAnchor="margin" w:yAlign="inline"/>
        <w:numPr>
          <w:ilvl w:val="0"/>
          <w:numId w:val="0"/>
        </w:numPr>
        <w:spacing w:before="0" w:after="0"/>
        <w:rPr>
          <w:rFonts w:asciiTheme="majorHAnsi" w:hAnsiTheme="majorHAnsi"/>
          <w:szCs w:val="24"/>
          <w:lang w:val="sl-SI"/>
        </w:rPr>
      </w:pPr>
    </w:p>
    <w:p w14:paraId="2E21A0AA" w14:textId="77777777" w:rsidR="009F661E" w:rsidRPr="00384E6A" w:rsidRDefault="00062161" w:rsidP="0069514D">
      <w:pPr>
        <w:jc w:val="both"/>
        <w:rPr>
          <w:rFonts w:asciiTheme="majorHAnsi" w:hAnsiTheme="majorHAnsi" w:cs="Arial"/>
          <w:b/>
          <w:bCs/>
          <w:i/>
          <w:iCs/>
          <w:u w:val="single"/>
        </w:rPr>
      </w:pPr>
      <w:r w:rsidRPr="00384E6A">
        <w:rPr>
          <w:rFonts w:asciiTheme="majorHAnsi" w:hAnsiTheme="majorHAnsi"/>
        </w:rPr>
        <w:t xml:space="preserve">Obrazec je dostopen na spletni strani naročnika, kjer je dostopna celotna dokumentacija v zvezi z oddajo javnega naročila. </w:t>
      </w:r>
      <w:r w:rsidR="009F661E" w:rsidRPr="00384E6A">
        <w:rPr>
          <w:rFonts w:asciiTheme="majorHAnsi" w:hAnsiTheme="majorHAnsi"/>
        </w:rPr>
        <w:br w:type="page"/>
      </w:r>
    </w:p>
    <w:p w14:paraId="5B1D6AAE" w14:textId="77777777" w:rsidR="00230C71" w:rsidRPr="00384E6A" w:rsidRDefault="00230C71" w:rsidP="0069514D">
      <w:pPr>
        <w:pStyle w:val="javnanaroilapodnaslov"/>
        <w:framePr w:wrap="auto" w:vAnchor="margin" w:yAlign="inline"/>
        <w:numPr>
          <w:ilvl w:val="1"/>
          <w:numId w:val="40"/>
        </w:numPr>
        <w:spacing w:before="0" w:after="0"/>
        <w:rPr>
          <w:rFonts w:asciiTheme="majorHAnsi" w:hAnsiTheme="majorHAnsi"/>
          <w:szCs w:val="24"/>
          <w:lang w:val="sl-SI"/>
        </w:rPr>
      </w:pPr>
      <w:bookmarkStart w:id="8" w:name="_Toc65144726"/>
      <w:r w:rsidRPr="00384E6A">
        <w:rPr>
          <w:rFonts w:asciiTheme="majorHAnsi" w:hAnsiTheme="majorHAnsi"/>
          <w:szCs w:val="24"/>
          <w:lang w:val="sl-SI"/>
        </w:rPr>
        <w:lastRenderedPageBreak/>
        <w:t>Zahteva podizvajalca za neposredno plačilo</w:t>
      </w:r>
      <w:bookmarkEnd w:id="8"/>
    </w:p>
    <w:bookmarkEnd w:id="5"/>
    <w:bookmarkEnd w:id="6"/>
    <w:p w14:paraId="129275A6" w14:textId="77777777" w:rsidR="00644C70" w:rsidRPr="00384E6A" w:rsidRDefault="00644C70" w:rsidP="0069514D">
      <w:pPr>
        <w:keepLines/>
        <w:widowControl w:val="0"/>
        <w:tabs>
          <w:tab w:val="left" w:pos="2155"/>
        </w:tabs>
        <w:ind w:right="6"/>
        <w:jc w:val="both"/>
        <w:rPr>
          <w:rFonts w:asciiTheme="majorHAnsi" w:hAnsiTheme="majorHAnsi" w:cs="Arial"/>
          <w:sz w:val="24"/>
          <w:szCs w:val="24"/>
          <w:lang w:eastAsia="en-US"/>
        </w:rPr>
      </w:pPr>
    </w:p>
    <w:p w14:paraId="0AB1BD76" w14:textId="77777777" w:rsidR="00644C70" w:rsidRPr="00384E6A" w:rsidRDefault="00644C70" w:rsidP="0069514D">
      <w:pPr>
        <w:jc w:val="both"/>
        <w:rPr>
          <w:rFonts w:asciiTheme="majorHAnsi" w:hAnsiTheme="majorHAnsi" w:cs="Arial"/>
          <w:lang w:eastAsia="en-US"/>
        </w:rPr>
      </w:pPr>
      <w:r w:rsidRPr="00384E6A">
        <w:rPr>
          <w:rFonts w:asciiTheme="majorHAnsi" w:hAnsiTheme="majorHAnsi" w:cs="Arial"/>
          <w:b/>
          <w:lang w:eastAsia="en-US"/>
        </w:rPr>
        <w:t>PODIZVAJALEC</w:t>
      </w:r>
      <w:r w:rsidRPr="00384E6A">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384E6A" w14:paraId="1BF93BC9" w14:textId="77777777" w:rsidTr="0083593F">
        <w:tc>
          <w:tcPr>
            <w:tcW w:w="9212" w:type="dxa"/>
            <w:tcBorders>
              <w:bottom w:val="single" w:sz="6" w:space="0" w:color="1F497D"/>
            </w:tcBorders>
            <w:shd w:val="clear" w:color="auto" w:fill="auto"/>
          </w:tcPr>
          <w:p w14:paraId="5FBE20B2" w14:textId="77777777" w:rsidR="00644C70" w:rsidRPr="00384E6A" w:rsidRDefault="00644C70" w:rsidP="0069514D">
            <w:pPr>
              <w:jc w:val="both"/>
              <w:rPr>
                <w:rFonts w:asciiTheme="majorHAnsi" w:eastAsia="Times New Roman" w:hAnsiTheme="majorHAnsi" w:cs="Arial"/>
                <w:lang w:eastAsia="en-US"/>
              </w:rPr>
            </w:pPr>
          </w:p>
        </w:tc>
      </w:tr>
      <w:tr w:rsidR="00644C70" w:rsidRPr="00384E6A" w14:paraId="533D7E1B" w14:textId="77777777" w:rsidTr="0083593F">
        <w:tc>
          <w:tcPr>
            <w:tcW w:w="9212" w:type="dxa"/>
            <w:tcBorders>
              <w:top w:val="single" w:sz="6" w:space="0" w:color="1F497D"/>
            </w:tcBorders>
            <w:shd w:val="clear" w:color="auto" w:fill="auto"/>
          </w:tcPr>
          <w:p w14:paraId="43774FCF" w14:textId="77777777" w:rsidR="00644C70" w:rsidRPr="00384E6A" w:rsidRDefault="00644C70" w:rsidP="0069514D">
            <w:pPr>
              <w:jc w:val="both"/>
              <w:rPr>
                <w:rFonts w:asciiTheme="majorHAnsi" w:eastAsia="Times New Roman" w:hAnsiTheme="majorHAnsi" w:cs="Arial"/>
                <w:lang w:eastAsia="en-US"/>
              </w:rPr>
            </w:pPr>
          </w:p>
        </w:tc>
      </w:tr>
    </w:tbl>
    <w:p w14:paraId="791BBDB4" w14:textId="77777777" w:rsidR="00C850EF" w:rsidRPr="00384E6A" w:rsidRDefault="00C850EF" w:rsidP="0069514D">
      <w:pPr>
        <w:jc w:val="both"/>
        <w:rPr>
          <w:rFonts w:asciiTheme="majorHAnsi" w:hAnsiTheme="majorHAnsi" w:cs="Arial"/>
          <w:lang w:eastAsia="en-US"/>
        </w:rPr>
      </w:pPr>
    </w:p>
    <w:p w14:paraId="384991CF" w14:textId="0970EF71" w:rsidR="00644C70" w:rsidRPr="00384E6A" w:rsidRDefault="00644C70" w:rsidP="0069514D">
      <w:pPr>
        <w:jc w:val="both"/>
        <w:rPr>
          <w:rFonts w:asciiTheme="majorHAnsi" w:hAnsiTheme="majorHAnsi" w:cs="Arial"/>
          <w:lang w:eastAsia="en-US"/>
        </w:rPr>
      </w:pPr>
      <w:r w:rsidRPr="00384E6A">
        <w:rPr>
          <w:rFonts w:asciiTheme="majorHAnsi" w:hAnsiTheme="majorHAnsi" w:cs="Arial"/>
          <w:lang w:eastAsia="en-US"/>
        </w:rPr>
        <w:t>V zvezi z javnim naročilom »</w:t>
      </w:r>
      <w:r w:rsidR="00E62A9C">
        <w:rPr>
          <w:rFonts w:asciiTheme="majorHAnsi" w:hAnsiTheme="majorHAnsi" w:cs="Arial"/>
          <w:b/>
          <w:lang w:eastAsia="en-US"/>
        </w:rPr>
        <w:t>Zunanji PR</w:t>
      </w:r>
      <w:r w:rsidRPr="00384E6A">
        <w:rPr>
          <w:rFonts w:asciiTheme="majorHAnsi" w:hAnsiTheme="majorHAnsi" w:cs="Arial"/>
          <w:lang w:eastAsia="en-US"/>
        </w:rPr>
        <w:t>«,</w:t>
      </w:r>
      <w:r w:rsidRPr="00384E6A">
        <w:rPr>
          <w:rFonts w:asciiTheme="majorHAnsi" w:hAnsiTheme="majorHAnsi" w:cs="Arial"/>
          <w:b/>
          <w:lang w:eastAsia="en-US"/>
        </w:rPr>
        <w:t xml:space="preserve"> </w:t>
      </w:r>
      <w:r w:rsidRPr="00384E6A">
        <w:rPr>
          <w:rFonts w:asciiTheme="majorHAnsi" w:hAnsiTheme="majorHAnsi" w:cs="Arial"/>
          <w:lang w:eastAsia="en-US"/>
        </w:rPr>
        <w:t>objavljenem na portalu javn</w:t>
      </w:r>
      <w:r w:rsidR="00557A31" w:rsidRPr="00384E6A">
        <w:rPr>
          <w:rFonts w:asciiTheme="majorHAnsi" w:hAnsiTheme="majorHAnsi" w:cs="Arial"/>
          <w:lang w:eastAsia="en-US"/>
        </w:rPr>
        <w:t>ih naročil pod zap. št.</w:t>
      </w:r>
      <w:r w:rsidR="0046084E" w:rsidRPr="00384E6A">
        <w:rPr>
          <w:rFonts w:asciiTheme="majorHAnsi" w:hAnsiTheme="majorHAnsi" w:cs="Arial"/>
          <w:lang w:eastAsia="en-US"/>
        </w:rPr>
        <w:t xml:space="preserve"> </w:t>
      </w:r>
      <w:r w:rsidR="00E62A9C">
        <w:rPr>
          <w:rFonts w:asciiTheme="majorHAnsi" w:hAnsiTheme="majorHAnsi" w:cs="Arial"/>
          <w:lang w:eastAsia="en-US"/>
        </w:rPr>
        <w:t xml:space="preserve"> </w:t>
      </w:r>
      <w:r w:rsidR="00E62A9C" w:rsidRPr="00E62A9C">
        <w:rPr>
          <w:rFonts w:asciiTheme="majorHAnsi" w:hAnsiTheme="majorHAnsi" w:cs="Arial"/>
          <w:lang w:eastAsia="en-US"/>
        </w:rPr>
        <w:t>JN001063/2021-W01</w:t>
      </w:r>
      <w:r w:rsidR="00D43036" w:rsidRPr="00384E6A">
        <w:rPr>
          <w:rFonts w:asciiTheme="majorHAnsi" w:hAnsiTheme="majorHAnsi" w:cs="Arial"/>
          <w:lang w:eastAsia="en-US"/>
        </w:rPr>
        <w:t xml:space="preserve">, z dne </w:t>
      </w:r>
      <w:r w:rsidR="00E62A9C">
        <w:rPr>
          <w:rFonts w:asciiTheme="majorHAnsi" w:hAnsiTheme="majorHAnsi" w:cs="Arial"/>
          <w:lang w:eastAsia="en-US"/>
        </w:rPr>
        <w:t>25</w:t>
      </w:r>
      <w:r w:rsidR="00500357" w:rsidRPr="00384E6A">
        <w:rPr>
          <w:rFonts w:asciiTheme="majorHAnsi" w:hAnsiTheme="majorHAnsi" w:cs="Arial"/>
          <w:lang w:eastAsia="en-US"/>
        </w:rPr>
        <w:t>. 2</w:t>
      </w:r>
      <w:r w:rsidR="00B947BC" w:rsidRPr="00384E6A">
        <w:rPr>
          <w:rFonts w:asciiTheme="majorHAnsi" w:hAnsiTheme="majorHAnsi" w:cs="Arial"/>
          <w:lang w:eastAsia="en-US"/>
        </w:rPr>
        <w:t>.</w:t>
      </w:r>
      <w:r w:rsidR="00F247BF" w:rsidRPr="00384E6A">
        <w:rPr>
          <w:rFonts w:asciiTheme="majorHAnsi" w:hAnsiTheme="majorHAnsi" w:cs="Arial"/>
          <w:lang w:eastAsia="en-US"/>
        </w:rPr>
        <w:t xml:space="preserve"> 2021</w:t>
      </w:r>
      <w:r w:rsidRPr="00384E6A">
        <w:rPr>
          <w:rFonts w:asciiTheme="majorHAnsi" w:hAnsiTheme="majorHAnsi" w:cs="Arial"/>
          <w:lang w:eastAsia="en-US"/>
        </w:rPr>
        <w:t>,</w:t>
      </w:r>
      <w:r w:rsidR="00325795" w:rsidRPr="00384E6A">
        <w:rPr>
          <w:rFonts w:asciiTheme="majorHAnsi" w:hAnsiTheme="majorHAnsi" w:cs="Arial"/>
          <w:lang w:eastAsia="en-US"/>
        </w:rPr>
        <w:t xml:space="preserve"> </w:t>
      </w:r>
      <w:r w:rsidRPr="00384E6A">
        <w:rPr>
          <w:rFonts w:asciiTheme="majorHAnsi" w:hAnsiTheme="majorHAnsi" w:cs="Arial"/>
          <w:bCs/>
          <w:lang w:eastAsia="en-US"/>
        </w:rPr>
        <w:t xml:space="preserve">naročniku  </w:t>
      </w:r>
      <w:r w:rsidRPr="00384E6A">
        <w:rPr>
          <w:rFonts w:asciiTheme="majorHAnsi" w:hAnsiTheme="majorHAnsi" w:cs="Arial"/>
          <w:lang w:eastAsia="en-US"/>
        </w:rPr>
        <w:t>dajemo zahtevo, na podlagi katere naj nam naročnik namesto glavnega izvajalca neposredno poravna plačilo terjatev do glavnega izvajalca.</w:t>
      </w:r>
    </w:p>
    <w:p w14:paraId="796B8FEE" w14:textId="77777777" w:rsidR="00644C70" w:rsidRPr="00384E6A" w:rsidRDefault="00644C70" w:rsidP="0069514D">
      <w:pPr>
        <w:keepLines/>
        <w:widowControl w:val="0"/>
        <w:tabs>
          <w:tab w:val="left" w:pos="2155"/>
        </w:tabs>
        <w:ind w:right="6"/>
        <w:jc w:val="both"/>
        <w:rPr>
          <w:rFonts w:asciiTheme="majorHAnsi" w:hAnsiTheme="majorHAnsi" w:cs="Arial"/>
          <w:lang w:eastAsia="en-US"/>
        </w:rPr>
      </w:pPr>
    </w:p>
    <w:p w14:paraId="2E7DA695" w14:textId="77777777" w:rsidR="00644C70" w:rsidRPr="00384E6A" w:rsidRDefault="00644C70" w:rsidP="0069514D">
      <w:pPr>
        <w:jc w:val="both"/>
        <w:rPr>
          <w:rFonts w:asciiTheme="majorHAnsi" w:hAnsiTheme="majorHAnsi" w:cs="Arial"/>
          <w:lang w:eastAsia="en-US"/>
        </w:rPr>
      </w:pPr>
      <w:r w:rsidRPr="00384E6A">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256C6531" w14:textId="77777777" w:rsidR="00644C70" w:rsidRPr="00384E6A" w:rsidRDefault="00644C70" w:rsidP="0069514D">
      <w:pPr>
        <w:jc w:val="both"/>
        <w:rPr>
          <w:rFonts w:asciiTheme="majorHAnsi" w:hAnsiTheme="majorHAnsi" w:cs="Arial"/>
          <w:lang w:eastAsia="en-US"/>
        </w:rPr>
      </w:pPr>
    </w:p>
    <w:p w14:paraId="4A72D215" w14:textId="77777777" w:rsidR="00644C70" w:rsidRPr="00384E6A" w:rsidRDefault="00644C70" w:rsidP="0069514D">
      <w:pPr>
        <w:jc w:val="both"/>
        <w:rPr>
          <w:rFonts w:asciiTheme="majorHAnsi" w:hAnsiTheme="majorHAnsi" w:cs="Arial"/>
          <w:lang w:eastAsia="en-US"/>
        </w:rPr>
      </w:pPr>
      <w:r w:rsidRPr="00384E6A">
        <w:rPr>
          <w:rFonts w:asciiTheme="majorHAnsi" w:hAnsiTheme="majorHAnsi" w:cs="Arial"/>
          <w:lang w:eastAsia="en-US"/>
        </w:rPr>
        <w:t>V primeru večjega števila podizvajalcev se obrazec fotokopira.</w:t>
      </w:r>
    </w:p>
    <w:p w14:paraId="31F23BD5" w14:textId="77777777" w:rsidR="00644C70" w:rsidRPr="00384E6A" w:rsidRDefault="00644C70" w:rsidP="0069514D">
      <w:pPr>
        <w:rPr>
          <w:rFonts w:asciiTheme="majorHAnsi" w:hAnsiTheme="majorHAnsi" w:cs="Arial"/>
        </w:rPr>
      </w:pPr>
    </w:p>
    <w:p w14:paraId="34EE29CE" w14:textId="77777777" w:rsidR="00644C70" w:rsidRPr="00384E6A" w:rsidRDefault="00644C70" w:rsidP="0069514D">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384E6A" w14:paraId="096129E5" w14:textId="77777777" w:rsidTr="00537A08">
        <w:trPr>
          <w:trHeight w:val="737"/>
        </w:trPr>
        <w:tc>
          <w:tcPr>
            <w:tcW w:w="2162" w:type="dxa"/>
          </w:tcPr>
          <w:p w14:paraId="2FC68BFE" w14:textId="77777777" w:rsidR="0063242A" w:rsidRPr="00384E6A" w:rsidRDefault="0063242A" w:rsidP="0069514D">
            <w:pPr>
              <w:rPr>
                <w:rFonts w:asciiTheme="majorHAnsi" w:hAnsiTheme="majorHAnsi" w:cs="Arial"/>
              </w:rPr>
            </w:pPr>
            <w:r w:rsidRPr="00384E6A">
              <w:rPr>
                <w:rFonts w:asciiTheme="majorHAnsi" w:hAnsiTheme="majorHAnsi" w:cs="Arial"/>
              </w:rPr>
              <w:t>KRAJ</w:t>
            </w:r>
          </w:p>
          <w:p w14:paraId="6EF5660A" w14:textId="77777777" w:rsidR="0063242A" w:rsidRPr="00384E6A" w:rsidRDefault="0063242A" w:rsidP="0069514D">
            <w:pPr>
              <w:rPr>
                <w:rFonts w:asciiTheme="majorHAnsi" w:hAnsiTheme="majorHAnsi" w:cs="Arial"/>
              </w:rPr>
            </w:pPr>
          </w:p>
        </w:tc>
        <w:tc>
          <w:tcPr>
            <w:tcW w:w="2410" w:type="dxa"/>
            <w:vMerge w:val="restart"/>
          </w:tcPr>
          <w:p w14:paraId="57587482" w14:textId="77777777" w:rsidR="0063242A" w:rsidRPr="00384E6A" w:rsidRDefault="0063242A" w:rsidP="0069514D">
            <w:pPr>
              <w:rPr>
                <w:rFonts w:asciiTheme="majorHAnsi" w:hAnsiTheme="majorHAnsi" w:cs="Arial"/>
              </w:rPr>
            </w:pPr>
            <w:r w:rsidRPr="00384E6A">
              <w:rPr>
                <w:rFonts w:asciiTheme="majorHAnsi" w:hAnsiTheme="majorHAnsi" w:cs="Arial"/>
              </w:rPr>
              <w:t>ŽIG</w:t>
            </w:r>
          </w:p>
        </w:tc>
        <w:tc>
          <w:tcPr>
            <w:tcW w:w="4500" w:type="dxa"/>
            <w:vMerge w:val="restart"/>
          </w:tcPr>
          <w:p w14:paraId="777A8833" w14:textId="77777777" w:rsidR="0063242A" w:rsidRPr="00384E6A" w:rsidRDefault="0063242A" w:rsidP="0069514D">
            <w:pPr>
              <w:rPr>
                <w:rFonts w:asciiTheme="majorHAnsi" w:hAnsiTheme="majorHAnsi" w:cs="Arial"/>
              </w:rPr>
            </w:pPr>
            <w:r w:rsidRPr="00384E6A">
              <w:rPr>
                <w:rFonts w:asciiTheme="majorHAnsi" w:hAnsiTheme="majorHAnsi" w:cs="Arial"/>
              </w:rPr>
              <w:t>PODIZVAJALEC</w:t>
            </w:r>
          </w:p>
          <w:p w14:paraId="32C7F8BA" w14:textId="77777777" w:rsidR="00DF757B" w:rsidRPr="00384E6A" w:rsidRDefault="0063242A" w:rsidP="0069514D">
            <w:pPr>
              <w:rPr>
                <w:rFonts w:asciiTheme="majorHAnsi" w:hAnsiTheme="majorHAnsi" w:cs="Arial"/>
              </w:rPr>
            </w:pPr>
            <w:r w:rsidRPr="00384E6A">
              <w:rPr>
                <w:rFonts w:asciiTheme="majorHAnsi" w:hAnsiTheme="majorHAnsi" w:cs="Arial"/>
              </w:rPr>
              <w:t xml:space="preserve">ime in priimek zakonitega zastopnika </w:t>
            </w:r>
          </w:p>
          <w:p w14:paraId="3C9DB623" w14:textId="77777777" w:rsidR="0063242A" w:rsidRPr="00384E6A" w:rsidRDefault="0063242A" w:rsidP="0069514D">
            <w:pPr>
              <w:rPr>
                <w:rFonts w:asciiTheme="majorHAnsi" w:hAnsiTheme="majorHAnsi" w:cs="Arial"/>
              </w:rPr>
            </w:pPr>
            <w:r w:rsidRPr="00384E6A">
              <w:rPr>
                <w:rFonts w:asciiTheme="majorHAnsi" w:hAnsiTheme="majorHAnsi" w:cs="Arial"/>
              </w:rPr>
              <w:t>in podpis</w:t>
            </w:r>
          </w:p>
        </w:tc>
      </w:tr>
      <w:tr w:rsidR="0063242A" w:rsidRPr="00384E6A" w14:paraId="6E36CD44" w14:textId="77777777" w:rsidTr="00537A08">
        <w:trPr>
          <w:trHeight w:val="737"/>
        </w:trPr>
        <w:tc>
          <w:tcPr>
            <w:tcW w:w="2162" w:type="dxa"/>
          </w:tcPr>
          <w:p w14:paraId="6F90ED1C" w14:textId="77777777" w:rsidR="0063242A" w:rsidRPr="00384E6A" w:rsidRDefault="0063242A" w:rsidP="0069514D">
            <w:pPr>
              <w:rPr>
                <w:rFonts w:asciiTheme="majorHAnsi" w:hAnsiTheme="majorHAnsi" w:cs="Arial"/>
              </w:rPr>
            </w:pPr>
            <w:r w:rsidRPr="00384E6A">
              <w:rPr>
                <w:rFonts w:asciiTheme="majorHAnsi" w:hAnsiTheme="majorHAnsi" w:cs="Arial"/>
              </w:rPr>
              <w:t>DATUM</w:t>
            </w:r>
          </w:p>
        </w:tc>
        <w:tc>
          <w:tcPr>
            <w:tcW w:w="2410" w:type="dxa"/>
            <w:vMerge/>
            <w:vAlign w:val="bottom"/>
          </w:tcPr>
          <w:p w14:paraId="25E550D9" w14:textId="77777777" w:rsidR="0063242A" w:rsidRPr="00384E6A" w:rsidRDefault="0063242A" w:rsidP="0069514D">
            <w:pPr>
              <w:rPr>
                <w:rFonts w:asciiTheme="majorHAnsi" w:hAnsiTheme="majorHAnsi" w:cs="Arial"/>
              </w:rPr>
            </w:pPr>
          </w:p>
        </w:tc>
        <w:tc>
          <w:tcPr>
            <w:tcW w:w="4500" w:type="dxa"/>
            <w:vMerge/>
            <w:shd w:val="pct10" w:color="auto" w:fill="auto"/>
            <w:vAlign w:val="bottom"/>
          </w:tcPr>
          <w:p w14:paraId="695B4A1B" w14:textId="77777777" w:rsidR="0063242A" w:rsidRPr="00384E6A" w:rsidRDefault="0063242A" w:rsidP="0069514D">
            <w:pPr>
              <w:rPr>
                <w:rFonts w:asciiTheme="majorHAnsi" w:hAnsiTheme="majorHAnsi" w:cs="Arial"/>
              </w:rPr>
            </w:pPr>
          </w:p>
        </w:tc>
      </w:tr>
    </w:tbl>
    <w:p w14:paraId="476D9347" w14:textId="77777777" w:rsidR="004B1AD6" w:rsidRPr="00384E6A" w:rsidRDefault="004B1AD6" w:rsidP="0069514D">
      <w:pPr>
        <w:rPr>
          <w:rFonts w:asciiTheme="majorHAnsi" w:hAnsiTheme="majorHAnsi" w:cs="Arial"/>
        </w:rPr>
      </w:pPr>
    </w:p>
    <w:p w14:paraId="51B7E215" w14:textId="77777777" w:rsidR="004B1AD6" w:rsidRPr="00384E6A" w:rsidRDefault="004B1AD6" w:rsidP="0069514D">
      <w:pPr>
        <w:rPr>
          <w:rFonts w:asciiTheme="majorHAnsi" w:hAnsiTheme="majorHAnsi" w:cs="Arial"/>
          <w:sz w:val="24"/>
          <w:szCs w:val="24"/>
        </w:rPr>
      </w:pPr>
    </w:p>
    <w:p w14:paraId="166930EC" w14:textId="77777777" w:rsidR="004B1AD6" w:rsidRPr="00384E6A" w:rsidRDefault="004B1AD6" w:rsidP="0069514D">
      <w:pPr>
        <w:rPr>
          <w:rFonts w:asciiTheme="majorHAnsi" w:hAnsiTheme="majorHAnsi" w:cs="Arial"/>
          <w:sz w:val="24"/>
          <w:szCs w:val="24"/>
        </w:rPr>
      </w:pPr>
    </w:p>
    <w:p w14:paraId="5C8699C9" w14:textId="77777777" w:rsidR="004B1AD6" w:rsidRPr="00384E6A" w:rsidRDefault="004B1AD6" w:rsidP="0069514D">
      <w:pPr>
        <w:rPr>
          <w:rFonts w:asciiTheme="majorHAnsi" w:hAnsiTheme="majorHAnsi" w:cs="Arial"/>
          <w:sz w:val="24"/>
          <w:szCs w:val="24"/>
        </w:rPr>
      </w:pPr>
    </w:p>
    <w:p w14:paraId="32C69BDF" w14:textId="77777777" w:rsidR="004B1AD6" w:rsidRPr="00384E6A" w:rsidRDefault="004B1AD6" w:rsidP="0069514D">
      <w:pPr>
        <w:rPr>
          <w:rFonts w:asciiTheme="majorHAnsi" w:hAnsiTheme="majorHAnsi" w:cs="Arial"/>
          <w:sz w:val="24"/>
          <w:szCs w:val="24"/>
        </w:rPr>
      </w:pPr>
    </w:p>
    <w:p w14:paraId="08568A6A" w14:textId="77777777" w:rsidR="004B1AD6" w:rsidRPr="00384E6A" w:rsidRDefault="004B1AD6" w:rsidP="0069514D">
      <w:pPr>
        <w:rPr>
          <w:rFonts w:asciiTheme="majorHAnsi" w:hAnsiTheme="majorHAnsi" w:cs="Arial"/>
          <w:sz w:val="24"/>
          <w:szCs w:val="24"/>
        </w:rPr>
      </w:pPr>
    </w:p>
    <w:p w14:paraId="7B08B429" w14:textId="77777777" w:rsidR="00237E7C" w:rsidRPr="00384E6A" w:rsidRDefault="00D12BBB" w:rsidP="0069514D">
      <w:pPr>
        <w:rPr>
          <w:rFonts w:asciiTheme="majorHAnsi" w:hAnsiTheme="majorHAnsi" w:cs="Arial"/>
          <w:sz w:val="24"/>
          <w:szCs w:val="24"/>
        </w:rPr>
      </w:pPr>
      <w:bookmarkStart w:id="9" w:name="_Toc395008191"/>
      <w:bookmarkStart w:id="10" w:name="_Toc401742229"/>
      <w:bookmarkStart w:id="11" w:name="_Toc401742359"/>
      <w:r w:rsidRPr="00384E6A">
        <w:rPr>
          <w:rFonts w:asciiTheme="majorHAnsi" w:hAnsiTheme="majorHAnsi" w:cs="Arial"/>
          <w:sz w:val="24"/>
          <w:szCs w:val="24"/>
        </w:rPr>
        <w:t xml:space="preserve"> </w:t>
      </w:r>
    </w:p>
    <w:p w14:paraId="17F476D1" w14:textId="77777777" w:rsidR="00E33638" w:rsidRPr="00384E6A" w:rsidRDefault="00E33638" w:rsidP="0069514D">
      <w:pPr>
        <w:rPr>
          <w:rFonts w:asciiTheme="majorHAnsi" w:hAnsiTheme="majorHAnsi" w:cs="Arial"/>
          <w:b/>
          <w:bCs/>
          <w:i/>
          <w:iCs/>
          <w:sz w:val="24"/>
          <w:szCs w:val="24"/>
          <w:u w:val="single"/>
        </w:rPr>
      </w:pPr>
      <w:bookmarkStart w:id="12" w:name="_Toc401742230"/>
      <w:bookmarkStart w:id="13" w:name="_Toc401742360"/>
      <w:bookmarkEnd w:id="9"/>
      <w:bookmarkEnd w:id="10"/>
      <w:bookmarkEnd w:id="11"/>
    </w:p>
    <w:p w14:paraId="187EF563" w14:textId="77777777" w:rsidR="00312259" w:rsidRPr="00384E6A" w:rsidRDefault="00312259" w:rsidP="0069514D">
      <w:pPr>
        <w:rPr>
          <w:rFonts w:asciiTheme="majorHAnsi" w:hAnsiTheme="majorHAnsi" w:cs="Arial"/>
          <w:b/>
          <w:bCs/>
          <w:i/>
          <w:iCs/>
          <w:sz w:val="24"/>
          <w:szCs w:val="24"/>
          <w:u w:val="single"/>
        </w:rPr>
      </w:pPr>
      <w:bookmarkStart w:id="14" w:name="_Toc389830381"/>
      <w:bookmarkStart w:id="15" w:name="_Toc396225349"/>
      <w:bookmarkEnd w:id="12"/>
      <w:bookmarkEnd w:id="13"/>
    </w:p>
    <w:p w14:paraId="1F3FCE95" w14:textId="5E84BC3D" w:rsidR="00BF02ED" w:rsidRPr="00384E6A" w:rsidRDefault="00BF02ED" w:rsidP="0069514D">
      <w:pPr>
        <w:rPr>
          <w:rFonts w:asciiTheme="majorHAnsi" w:hAnsiTheme="majorHAnsi" w:cs="Arial"/>
          <w:sz w:val="24"/>
          <w:szCs w:val="24"/>
        </w:rPr>
      </w:pPr>
      <w:bookmarkStart w:id="16" w:name="_Toc401742235"/>
      <w:bookmarkStart w:id="17" w:name="_Toc401742367"/>
      <w:bookmarkEnd w:id="14"/>
      <w:bookmarkEnd w:id="15"/>
    </w:p>
    <w:p w14:paraId="6DE4EBB0" w14:textId="77777777" w:rsidR="00BF02ED" w:rsidRPr="00384E6A" w:rsidRDefault="00BF02ED" w:rsidP="0069514D">
      <w:pPr>
        <w:rPr>
          <w:rFonts w:asciiTheme="majorHAnsi" w:hAnsiTheme="majorHAnsi" w:cs="Arial"/>
          <w:b/>
          <w:bCs/>
          <w:i/>
          <w:iCs/>
          <w:sz w:val="24"/>
          <w:szCs w:val="24"/>
          <w:u w:val="single"/>
        </w:rPr>
      </w:pPr>
    </w:p>
    <w:p w14:paraId="39A64EAA" w14:textId="77777777" w:rsidR="00EC52E2" w:rsidRPr="00384E6A" w:rsidRDefault="00426100" w:rsidP="0069514D">
      <w:pPr>
        <w:pStyle w:val="javnanaroilapodnaslov"/>
        <w:framePr w:wrap="auto" w:vAnchor="margin" w:yAlign="inline"/>
        <w:numPr>
          <w:ilvl w:val="1"/>
          <w:numId w:val="40"/>
        </w:numPr>
        <w:spacing w:before="0" w:after="0"/>
        <w:rPr>
          <w:rFonts w:asciiTheme="majorHAnsi" w:hAnsiTheme="majorHAnsi"/>
          <w:szCs w:val="24"/>
          <w:lang w:val="sl-SI"/>
        </w:rPr>
      </w:pPr>
      <w:r w:rsidRPr="00384E6A">
        <w:rPr>
          <w:rFonts w:asciiTheme="majorHAnsi" w:hAnsiTheme="majorHAnsi"/>
        </w:rPr>
        <w:br w:type="page"/>
      </w:r>
      <w:bookmarkStart w:id="18" w:name="_Toc64355211"/>
      <w:bookmarkStart w:id="19" w:name="_Toc65144727"/>
      <w:bookmarkEnd w:id="16"/>
      <w:bookmarkEnd w:id="17"/>
      <w:r w:rsidR="00EC52E2" w:rsidRPr="00384E6A">
        <w:rPr>
          <w:rFonts w:asciiTheme="majorHAnsi" w:hAnsiTheme="majorHAnsi"/>
          <w:szCs w:val="24"/>
          <w:lang w:val="sl-SI"/>
        </w:rPr>
        <w:lastRenderedPageBreak/>
        <w:t>obr.  – Vzorec pogodbe</w:t>
      </w:r>
      <w:bookmarkEnd w:id="18"/>
      <w:bookmarkEnd w:id="19"/>
    </w:p>
    <w:p w14:paraId="3C24AD1E" w14:textId="77777777" w:rsidR="00EC52E2" w:rsidRPr="00384E6A" w:rsidRDefault="00EC52E2" w:rsidP="0069514D">
      <w:pPr>
        <w:rPr>
          <w:rFonts w:asciiTheme="majorHAnsi" w:hAnsiTheme="majorHAnsi" w:cs="Arial"/>
          <w:sz w:val="24"/>
          <w:szCs w:val="24"/>
        </w:rPr>
      </w:pPr>
    </w:p>
    <w:p w14:paraId="66123E2C" w14:textId="77777777" w:rsidR="00EC52E2" w:rsidRPr="00384E6A" w:rsidRDefault="00EC52E2" w:rsidP="0069514D">
      <w:pPr>
        <w:jc w:val="both"/>
        <w:rPr>
          <w:rFonts w:asciiTheme="majorHAnsi" w:eastAsia="Times New Roman" w:hAnsiTheme="majorHAnsi" w:cs="Arial"/>
          <w:i/>
        </w:rPr>
      </w:pPr>
      <w:r w:rsidRPr="00384E6A">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64E81BDD" w14:textId="77777777" w:rsidR="00EC52E2" w:rsidRPr="00384E6A" w:rsidRDefault="00EC52E2" w:rsidP="0069514D">
      <w:pPr>
        <w:tabs>
          <w:tab w:val="left" w:pos="6912"/>
        </w:tabs>
        <w:jc w:val="both"/>
        <w:rPr>
          <w:rFonts w:asciiTheme="majorHAnsi" w:eastAsia="Times New Roman" w:hAnsiTheme="majorHAnsi" w:cs="Arial"/>
          <w:b/>
        </w:rPr>
      </w:pPr>
    </w:p>
    <w:p w14:paraId="3781CD1F" w14:textId="77777777" w:rsidR="00EC52E2" w:rsidRPr="00384E6A" w:rsidRDefault="00EC52E2" w:rsidP="009B0A84">
      <w:pPr>
        <w:tabs>
          <w:tab w:val="left" w:pos="6912"/>
        </w:tabs>
        <w:jc w:val="center"/>
        <w:rPr>
          <w:rFonts w:asciiTheme="majorHAnsi" w:eastAsia="Times New Roman" w:hAnsiTheme="majorHAnsi" w:cs="Arial"/>
        </w:rPr>
      </w:pPr>
      <w:r w:rsidRPr="00384E6A">
        <w:rPr>
          <w:rFonts w:asciiTheme="majorHAnsi" w:eastAsia="Times New Roman" w:hAnsiTheme="majorHAnsi" w:cs="Arial"/>
          <w:b/>
        </w:rPr>
        <w:t>OBČINA AJDOVŠČINA</w:t>
      </w:r>
      <w:r w:rsidRPr="00384E6A">
        <w:rPr>
          <w:rFonts w:asciiTheme="majorHAnsi" w:eastAsia="Times New Roman" w:hAnsiTheme="majorHAnsi" w:cs="Arial"/>
        </w:rPr>
        <w:t xml:space="preserve">, Cesta 5. maja 6a, Ajdovščina, </w:t>
      </w:r>
      <w:r w:rsidRPr="00384E6A">
        <w:rPr>
          <w:rFonts w:asciiTheme="majorHAnsi" w:eastAsia="Times New Roman" w:hAnsiTheme="majorHAnsi" w:cs="Arial"/>
          <w:b/>
        </w:rPr>
        <w:t>kot naročnik</w:t>
      </w:r>
      <w:r w:rsidRPr="00384E6A">
        <w:rPr>
          <w:rFonts w:asciiTheme="majorHAnsi" w:eastAsia="Times New Roman" w:hAnsiTheme="majorHAnsi" w:cs="Arial"/>
        </w:rPr>
        <w:t>,</w:t>
      </w:r>
    </w:p>
    <w:p w14:paraId="09A6DDF4" w14:textId="25F9EBAA" w:rsidR="00EC52E2" w:rsidRPr="00384E6A" w:rsidRDefault="00EC52E2" w:rsidP="009B0A84">
      <w:pPr>
        <w:tabs>
          <w:tab w:val="left" w:pos="6912"/>
        </w:tabs>
        <w:jc w:val="center"/>
        <w:rPr>
          <w:rFonts w:asciiTheme="majorHAnsi" w:eastAsia="Times New Roman" w:hAnsiTheme="majorHAnsi" w:cs="Arial"/>
        </w:rPr>
      </w:pPr>
      <w:r w:rsidRPr="00384E6A">
        <w:rPr>
          <w:rFonts w:asciiTheme="majorHAnsi" w:eastAsia="Times New Roman" w:hAnsiTheme="majorHAnsi" w:cs="Arial"/>
        </w:rPr>
        <w:t>ki ga zastopa župan Tadej Beočanin,</w:t>
      </w:r>
    </w:p>
    <w:p w14:paraId="619D9C40" w14:textId="77777777" w:rsidR="00EC52E2" w:rsidRPr="00384E6A" w:rsidRDefault="00EC52E2" w:rsidP="009B0A84">
      <w:pPr>
        <w:tabs>
          <w:tab w:val="left" w:pos="1440"/>
        </w:tabs>
        <w:jc w:val="center"/>
        <w:rPr>
          <w:rFonts w:asciiTheme="majorHAnsi" w:eastAsia="Times New Roman" w:hAnsiTheme="majorHAnsi" w:cs="Arial"/>
        </w:rPr>
      </w:pPr>
      <w:r w:rsidRPr="00384E6A">
        <w:rPr>
          <w:rFonts w:asciiTheme="majorHAnsi" w:eastAsia="Times New Roman" w:hAnsiTheme="majorHAnsi" w:cs="Arial"/>
        </w:rPr>
        <w:t>matična številka: 5879914000,</w:t>
      </w:r>
    </w:p>
    <w:p w14:paraId="76802F72" w14:textId="77777777" w:rsidR="00EC52E2" w:rsidRPr="00384E6A" w:rsidRDefault="00EC52E2" w:rsidP="009B0A84">
      <w:pPr>
        <w:tabs>
          <w:tab w:val="left" w:pos="1440"/>
        </w:tabs>
        <w:jc w:val="center"/>
        <w:rPr>
          <w:rFonts w:asciiTheme="majorHAnsi" w:eastAsia="Times New Roman" w:hAnsiTheme="majorHAnsi" w:cs="Arial"/>
        </w:rPr>
      </w:pPr>
      <w:r w:rsidRPr="00384E6A">
        <w:rPr>
          <w:rFonts w:asciiTheme="majorHAnsi" w:eastAsia="Times New Roman" w:hAnsiTheme="majorHAnsi" w:cs="Arial"/>
        </w:rPr>
        <w:t>ID za DDV: SI51533251,</w:t>
      </w:r>
    </w:p>
    <w:p w14:paraId="2EA90D58" w14:textId="77777777" w:rsidR="00EC52E2" w:rsidRPr="00384E6A" w:rsidRDefault="00EC52E2" w:rsidP="009B0A84">
      <w:pPr>
        <w:tabs>
          <w:tab w:val="left" w:pos="1440"/>
        </w:tabs>
        <w:jc w:val="center"/>
        <w:rPr>
          <w:rFonts w:asciiTheme="majorHAnsi" w:eastAsia="Times New Roman" w:hAnsiTheme="majorHAnsi" w:cs="Arial"/>
        </w:rPr>
      </w:pPr>
      <w:r w:rsidRPr="00384E6A">
        <w:rPr>
          <w:rFonts w:asciiTheme="majorHAnsi" w:eastAsia="Times New Roman" w:hAnsiTheme="majorHAnsi" w:cs="Arial"/>
        </w:rPr>
        <w:t>IBAN: SI56 0120 1010 0014 597</w:t>
      </w:r>
    </w:p>
    <w:p w14:paraId="2671B639" w14:textId="77777777" w:rsidR="00EC52E2" w:rsidRPr="00384E6A" w:rsidRDefault="00EC52E2" w:rsidP="009B0A84">
      <w:pPr>
        <w:keepLines/>
        <w:widowControl w:val="0"/>
        <w:jc w:val="center"/>
        <w:rPr>
          <w:rFonts w:asciiTheme="majorHAnsi" w:eastAsia="Times New Roman" w:hAnsiTheme="majorHAnsi" w:cs="Arial"/>
          <w:bCs/>
          <w:kern w:val="16"/>
          <w:lang w:eastAsia="en-US"/>
        </w:rPr>
      </w:pPr>
    </w:p>
    <w:p w14:paraId="73686698" w14:textId="7FD29F43" w:rsidR="00EC52E2" w:rsidRPr="00384E6A" w:rsidRDefault="00EC52E2" w:rsidP="009B0A84">
      <w:pPr>
        <w:widowControl w:val="0"/>
        <w:tabs>
          <w:tab w:val="left" w:pos="90"/>
          <w:tab w:val="left" w:pos="1365"/>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in</w:t>
      </w:r>
    </w:p>
    <w:p w14:paraId="0734D6C6" w14:textId="4E34CA9F" w:rsidR="00EC52E2" w:rsidRPr="00384E6A" w:rsidRDefault="00EC52E2" w:rsidP="009B0A84">
      <w:pPr>
        <w:jc w:val="center"/>
        <w:rPr>
          <w:rFonts w:asciiTheme="majorHAnsi" w:hAnsiTheme="majorHAnsi"/>
        </w:rPr>
      </w:pPr>
    </w:p>
    <w:p w14:paraId="11201FA8" w14:textId="77777777"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 xml:space="preserve">________________________________ </w:t>
      </w:r>
      <w:r w:rsidRPr="00384E6A">
        <w:rPr>
          <w:rFonts w:asciiTheme="majorHAnsi" w:eastAsia="Times New Roman" w:hAnsiTheme="majorHAnsi" w:cs="Arial"/>
          <w:i/>
        </w:rPr>
        <w:t>(firma in sedež ponudnika)</w:t>
      </w:r>
      <w:r w:rsidRPr="00384E6A">
        <w:rPr>
          <w:rFonts w:asciiTheme="majorHAnsi" w:eastAsia="Times New Roman" w:hAnsiTheme="majorHAnsi" w:cs="Arial"/>
          <w:b/>
        </w:rPr>
        <w:t xml:space="preserve"> kot izvajalec</w:t>
      </w:r>
      <w:r w:rsidRPr="00384E6A">
        <w:rPr>
          <w:rFonts w:asciiTheme="majorHAnsi" w:eastAsia="Times New Roman" w:hAnsiTheme="majorHAnsi" w:cs="Arial"/>
        </w:rPr>
        <w:t>,</w:t>
      </w:r>
    </w:p>
    <w:p w14:paraId="186B2C93" w14:textId="5A4E0436"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ki ga zastopa ________________________,</w:t>
      </w:r>
    </w:p>
    <w:p w14:paraId="6299D440" w14:textId="7E046C45"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matična številka: ______________________,</w:t>
      </w:r>
    </w:p>
    <w:p w14:paraId="427074B7" w14:textId="77777777"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ID za DDV: ______________________,</w:t>
      </w:r>
    </w:p>
    <w:p w14:paraId="6F3A65AC" w14:textId="77777777"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IBAN:_______________________________,</w:t>
      </w:r>
    </w:p>
    <w:p w14:paraId="2E5B657B" w14:textId="77777777" w:rsidR="00EC52E2" w:rsidRPr="00384E6A" w:rsidRDefault="00EC52E2" w:rsidP="009B0A84">
      <w:pPr>
        <w:keepLines/>
        <w:widowControl w:val="0"/>
        <w:jc w:val="center"/>
        <w:rPr>
          <w:rFonts w:asciiTheme="majorHAnsi" w:eastAsia="Times New Roman" w:hAnsiTheme="majorHAnsi" w:cs="Arial"/>
          <w:bCs/>
          <w:kern w:val="16"/>
          <w:lang w:eastAsia="en-US"/>
        </w:rPr>
      </w:pPr>
    </w:p>
    <w:p w14:paraId="0350EC0A" w14:textId="0ABA9F69" w:rsidR="00EC52E2" w:rsidRPr="00384E6A" w:rsidRDefault="00EC52E2" w:rsidP="009B0A84">
      <w:pPr>
        <w:ind w:right="70"/>
        <w:jc w:val="center"/>
        <w:rPr>
          <w:rFonts w:asciiTheme="majorHAnsi" w:eastAsia="Times New Roman" w:hAnsiTheme="majorHAnsi" w:cs="Arial"/>
          <w:b/>
        </w:rPr>
      </w:pPr>
      <w:r w:rsidRPr="00384E6A">
        <w:rPr>
          <w:rFonts w:asciiTheme="majorHAnsi" w:eastAsia="Times New Roman" w:hAnsiTheme="majorHAnsi" w:cs="Arial"/>
        </w:rPr>
        <w:t>skleneta naslednjo</w:t>
      </w:r>
    </w:p>
    <w:p w14:paraId="527BF2A1" w14:textId="77777777" w:rsidR="00EC52E2" w:rsidRPr="00384E6A" w:rsidRDefault="00EC52E2" w:rsidP="0069514D">
      <w:pPr>
        <w:ind w:right="70"/>
        <w:jc w:val="both"/>
        <w:rPr>
          <w:rFonts w:asciiTheme="majorHAnsi" w:eastAsia="Times New Roman" w:hAnsiTheme="majorHAnsi" w:cs="Arial"/>
          <w:b/>
        </w:rPr>
      </w:pPr>
    </w:p>
    <w:p w14:paraId="7817F0C4" w14:textId="77777777" w:rsidR="00EC52E2" w:rsidRPr="00384E6A" w:rsidRDefault="00EC52E2" w:rsidP="0069514D">
      <w:pPr>
        <w:ind w:right="70"/>
        <w:rPr>
          <w:rFonts w:asciiTheme="majorHAnsi" w:eastAsia="Times New Roman" w:hAnsiTheme="majorHAnsi" w:cs="Arial"/>
          <w:b/>
        </w:rPr>
      </w:pPr>
    </w:p>
    <w:p w14:paraId="497C7DB9" w14:textId="0B7C447B" w:rsidR="00EC52E2" w:rsidRPr="00384E6A" w:rsidRDefault="00E62A9C" w:rsidP="0069514D">
      <w:pPr>
        <w:tabs>
          <w:tab w:val="left" w:pos="1728"/>
          <w:tab w:val="left" w:pos="7200"/>
        </w:tabs>
        <w:jc w:val="center"/>
        <w:rPr>
          <w:rFonts w:asciiTheme="majorHAnsi" w:eastAsia="Times New Roman" w:hAnsiTheme="majorHAnsi" w:cs="Arial"/>
          <w:b/>
        </w:rPr>
      </w:pPr>
      <w:r>
        <w:rPr>
          <w:rFonts w:asciiTheme="majorHAnsi" w:eastAsia="Times New Roman" w:hAnsiTheme="majorHAnsi" w:cs="Arial"/>
          <w:b/>
        </w:rPr>
        <w:t>Pogodbo št. 4301-5</w:t>
      </w:r>
      <w:r w:rsidR="00EC52E2" w:rsidRPr="00384E6A">
        <w:rPr>
          <w:rFonts w:asciiTheme="majorHAnsi" w:eastAsia="Times New Roman" w:hAnsiTheme="majorHAnsi" w:cs="Arial"/>
          <w:b/>
        </w:rPr>
        <w:t>/2021 za</w:t>
      </w:r>
    </w:p>
    <w:p w14:paraId="47EFF90C" w14:textId="5E0C8204" w:rsidR="00EC52E2" w:rsidRPr="00384E6A" w:rsidRDefault="00EC52E2" w:rsidP="0069514D">
      <w:pPr>
        <w:jc w:val="center"/>
        <w:rPr>
          <w:rFonts w:asciiTheme="majorHAnsi" w:hAnsiTheme="majorHAnsi" w:cs="Arial"/>
          <w:b/>
          <w:bCs/>
        </w:rPr>
      </w:pPr>
      <w:r w:rsidRPr="00384E6A">
        <w:rPr>
          <w:rFonts w:asciiTheme="majorHAnsi" w:hAnsiTheme="majorHAnsi" w:cs="Arial"/>
          <w:b/>
          <w:bCs/>
        </w:rPr>
        <w:t xml:space="preserve"> </w:t>
      </w:r>
      <w:r w:rsidR="00E62A9C">
        <w:rPr>
          <w:rFonts w:asciiTheme="majorHAnsi" w:hAnsiTheme="majorHAnsi" w:cs="Arial"/>
          <w:b/>
          <w:bCs/>
        </w:rPr>
        <w:t xml:space="preserve"> zunanji PR</w:t>
      </w:r>
    </w:p>
    <w:p w14:paraId="5C322F34" w14:textId="77777777" w:rsidR="00EC52E2" w:rsidRPr="00384E6A" w:rsidRDefault="00EC52E2" w:rsidP="0069514D">
      <w:pPr>
        <w:tabs>
          <w:tab w:val="left" w:pos="1728"/>
          <w:tab w:val="left" w:pos="7200"/>
        </w:tabs>
        <w:jc w:val="center"/>
        <w:rPr>
          <w:rFonts w:asciiTheme="majorHAnsi" w:eastAsia="Times New Roman" w:hAnsiTheme="majorHAnsi" w:cs="Arial"/>
          <w:b/>
        </w:rPr>
      </w:pPr>
    </w:p>
    <w:p w14:paraId="0C49C2AC"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Uvodna določila</w:t>
      </w:r>
    </w:p>
    <w:p w14:paraId="04BDFFBA" w14:textId="77777777" w:rsidR="00EC52E2" w:rsidRPr="00384E6A" w:rsidRDefault="00EC52E2" w:rsidP="0069514D">
      <w:pPr>
        <w:pStyle w:val="Slog20"/>
        <w:numPr>
          <w:ilvl w:val="0"/>
          <w:numId w:val="30"/>
        </w:numPr>
        <w:jc w:val="center"/>
        <w:rPr>
          <w:rFonts w:asciiTheme="majorHAnsi" w:hAnsiTheme="majorHAnsi"/>
        </w:rPr>
      </w:pPr>
      <w:r w:rsidRPr="00384E6A">
        <w:rPr>
          <w:rFonts w:asciiTheme="majorHAnsi" w:hAnsiTheme="majorHAnsi"/>
        </w:rPr>
        <w:t>člen</w:t>
      </w:r>
    </w:p>
    <w:p w14:paraId="080841BD" w14:textId="6F3CEA0B"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Pogodbeni stranki skleneta pogodbo za izvedbo javnega naročila objavljenega na portalu javnih naročil pod zap. št. </w:t>
      </w:r>
      <w:r w:rsidR="00E62A9C" w:rsidRPr="00E62A9C">
        <w:rPr>
          <w:rFonts w:asciiTheme="majorHAnsi" w:eastAsia="Times New Roman" w:hAnsiTheme="majorHAnsi" w:cs="Arial"/>
        </w:rPr>
        <w:t>JN001063/2021-W01</w:t>
      </w:r>
      <w:r w:rsidR="00E62A9C">
        <w:rPr>
          <w:rFonts w:asciiTheme="majorHAnsi" w:eastAsia="Times New Roman" w:hAnsiTheme="majorHAnsi" w:cs="Arial"/>
        </w:rPr>
        <w:t>, z dne 25</w:t>
      </w:r>
      <w:r w:rsidRPr="00384E6A">
        <w:rPr>
          <w:rFonts w:asciiTheme="majorHAnsi" w:eastAsia="Times New Roman" w:hAnsiTheme="majorHAnsi" w:cs="Arial"/>
        </w:rPr>
        <w:t>. 2. 2021 in na podlagi odločitve o oddaji naročila št. ___________________ z dne_____________.</w:t>
      </w:r>
    </w:p>
    <w:p w14:paraId="3FCEA7DB"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760A5F3C"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14:paraId="06F48978"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6E4A800E" w14:textId="77777777" w:rsidR="00EC52E2" w:rsidRPr="00384E6A" w:rsidRDefault="00EC52E2" w:rsidP="0069514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384E6A">
        <w:rPr>
          <w:rFonts w:asciiTheme="majorHAnsi" w:eastAsia="Times New Roman" w:hAnsiTheme="majorHAnsi" w:cs="Arial"/>
        </w:rPr>
        <w:t>Sredstva so zagotovljena v proračunu Občine Ajdovščina na proračunski postavki  _________</w:t>
      </w:r>
      <w:r w:rsidRPr="00384E6A">
        <w:rPr>
          <w:rFonts w:asciiTheme="majorHAnsi" w:hAnsiTheme="majorHAnsi"/>
          <w:color w:val="000000"/>
        </w:rPr>
        <w:t xml:space="preserve"> </w:t>
      </w:r>
      <w:r w:rsidRPr="00384E6A">
        <w:rPr>
          <w:rFonts w:asciiTheme="majorHAnsi" w:hAnsiTheme="majorHAnsi" w:cs="Arial"/>
          <w:szCs w:val="24"/>
        </w:rPr>
        <w:t>, konto  __________ NRP  __________.</w:t>
      </w:r>
    </w:p>
    <w:p w14:paraId="3B1F9385" w14:textId="77777777" w:rsidR="00EC52E2" w:rsidRPr="00384E6A" w:rsidRDefault="00EC52E2" w:rsidP="0069514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14:paraId="456B27AA"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Predmet pogodbe</w:t>
      </w:r>
    </w:p>
    <w:p w14:paraId="3ADD7023"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5C23BE36" w14:textId="23D4C202" w:rsidR="00EC52E2" w:rsidRPr="00F050BE" w:rsidRDefault="00EC52E2" w:rsidP="0069514D">
      <w:pPr>
        <w:jc w:val="both"/>
        <w:rPr>
          <w:rFonts w:asciiTheme="majorHAnsi" w:hAnsiTheme="majorHAnsi" w:cs="Arial"/>
        </w:rPr>
      </w:pPr>
      <w:r w:rsidRPr="00F050BE">
        <w:rPr>
          <w:rFonts w:asciiTheme="majorHAnsi" w:eastAsia="Times New Roman" w:hAnsiTheme="majorHAnsi" w:cs="Arial"/>
        </w:rPr>
        <w:t xml:space="preserve">S to pogodbo naročnik oddaja, izvajalec pa prevzema in se zavezuje, da bo skladno s Ponudbo in to pogodbo, v pogodbenem roku in za pogodbeno ceno naročniku nudil </w:t>
      </w:r>
      <w:r w:rsidRPr="00F050BE">
        <w:rPr>
          <w:rFonts w:asciiTheme="majorHAnsi" w:hAnsiTheme="majorHAnsi" w:cs="Arial"/>
        </w:rPr>
        <w:t>storitve zunanjega PR, ki zajemajo storitve priprave potrebnih aktivnosti</w:t>
      </w:r>
      <w:r w:rsidRPr="00F050BE">
        <w:rPr>
          <w:rFonts w:asciiTheme="majorHAnsi" w:hAnsiTheme="majorHAnsi" w:cs="Arial"/>
          <w:color w:val="FF0000"/>
        </w:rPr>
        <w:t xml:space="preserve"> </w:t>
      </w:r>
      <w:r w:rsidRPr="00F050BE">
        <w:rPr>
          <w:rFonts w:asciiTheme="majorHAnsi" w:hAnsiTheme="majorHAnsi" w:cs="Arial"/>
        </w:rPr>
        <w:t>v zvezi z obveščanjem javnosti o zadevah s področja delovanja Občine Ajdovščina ter zakup medijskega oglasnega prostora:</w:t>
      </w:r>
    </w:p>
    <w:p w14:paraId="3230271D" w14:textId="77777777" w:rsidR="00F050BE" w:rsidRPr="00F050BE" w:rsidRDefault="00EC52E2" w:rsidP="00F050BE">
      <w:pPr>
        <w:pStyle w:val="Slog51"/>
        <w:rPr>
          <w:b w:val="0"/>
        </w:rPr>
      </w:pPr>
      <w:r w:rsidRPr="00F050BE">
        <w:rPr>
          <w:b w:val="0"/>
        </w:rPr>
        <w:t xml:space="preserve">v tiskanih medijih (časopisi, revije,…), </w:t>
      </w:r>
    </w:p>
    <w:p w14:paraId="49A9F9FC" w14:textId="77777777" w:rsidR="00F050BE" w:rsidRPr="00F050BE" w:rsidRDefault="00EC52E2" w:rsidP="00F050BE">
      <w:pPr>
        <w:pStyle w:val="Slog51"/>
        <w:rPr>
          <w:b w:val="0"/>
        </w:rPr>
      </w:pPr>
      <w:r w:rsidRPr="00F050BE">
        <w:rPr>
          <w:b w:val="0"/>
        </w:rPr>
        <w:t>v spletnih medijih (spletne strani),</w:t>
      </w:r>
    </w:p>
    <w:p w14:paraId="4575DA64" w14:textId="27F6FF39" w:rsidR="00EC52E2" w:rsidRPr="00F050BE" w:rsidRDefault="00EC52E2" w:rsidP="00F050BE">
      <w:pPr>
        <w:pStyle w:val="Slog51"/>
        <w:rPr>
          <w:b w:val="0"/>
        </w:rPr>
      </w:pPr>
      <w:r w:rsidRPr="00F050BE">
        <w:rPr>
          <w:b w:val="0"/>
        </w:rPr>
        <w:t>v radijskih medijih (radijske postaje).</w:t>
      </w:r>
    </w:p>
    <w:p w14:paraId="554813B5" w14:textId="77777777" w:rsidR="00EC52E2" w:rsidRPr="00F050BE" w:rsidRDefault="00EC52E2" w:rsidP="0069514D">
      <w:pPr>
        <w:jc w:val="both"/>
        <w:rPr>
          <w:rFonts w:asciiTheme="majorHAnsi" w:eastAsia="Times New Roman" w:hAnsiTheme="majorHAnsi" w:cs="Arial"/>
        </w:rPr>
      </w:pPr>
    </w:p>
    <w:p w14:paraId="4928D760" w14:textId="77777777" w:rsidR="00EC52E2" w:rsidRPr="00F050BE" w:rsidRDefault="00EC52E2" w:rsidP="0069514D">
      <w:pPr>
        <w:tabs>
          <w:tab w:val="left" w:pos="1728"/>
          <w:tab w:val="left" w:pos="7200"/>
        </w:tabs>
        <w:suppressAutoHyphens/>
        <w:jc w:val="both"/>
        <w:rPr>
          <w:rFonts w:asciiTheme="majorHAnsi" w:eastAsia="Times New Roman" w:hAnsiTheme="majorHAnsi" w:cs="Arial"/>
          <w:lang w:eastAsia="ar-SA"/>
        </w:rPr>
      </w:pPr>
      <w:r w:rsidRPr="00F050BE">
        <w:rPr>
          <w:rFonts w:asciiTheme="majorHAnsi" w:eastAsia="Times New Roman" w:hAnsiTheme="majorHAnsi" w:cs="Arial"/>
        </w:rPr>
        <w:t xml:space="preserve">Pogodbeni stranki se zavežeta, da bosta naredili vse, kar je potrebno za izvršitev pogodbe in da bosta ravnali s skrbnostjo dobrega strokovnjaka. </w:t>
      </w:r>
    </w:p>
    <w:p w14:paraId="3EDB68CC" w14:textId="77777777" w:rsidR="00EC52E2" w:rsidRPr="00384E6A" w:rsidRDefault="00EC52E2" w:rsidP="0069514D">
      <w:pPr>
        <w:tabs>
          <w:tab w:val="left" w:pos="1728"/>
          <w:tab w:val="left" w:pos="7200"/>
        </w:tabs>
        <w:suppressAutoHyphens/>
        <w:jc w:val="both"/>
        <w:rPr>
          <w:rFonts w:asciiTheme="majorHAnsi" w:eastAsia="Times New Roman" w:hAnsiTheme="majorHAnsi" w:cs="Arial"/>
          <w:lang w:eastAsia="ar-SA"/>
        </w:rPr>
      </w:pPr>
      <w:r w:rsidRPr="00384E6A">
        <w:rPr>
          <w:rFonts w:asciiTheme="majorHAnsi" w:eastAsia="Times New Roman" w:hAnsiTheme="majorHAnsi" w:cs="Arial"/>
        </w:rPr>
        <w:t xml:space="preserve"> </w:t>
      </w:r>
    </w:p>
    <w:p w14:paraId="02503BAC"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b/>
        </w:rPr>
        <w:t>Obseg pogodbenih del</w:t>
      </w:r>
    </w:p>
    <w:p w14:paraId="5B0DD5A1"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3CC95868" w14:textId="77777777" w:rsidR="00EC52E2" w:rsidRDefault="00EC52E2" w:rsidP="0069514D">
      <w:pPr>
        <w:pStyle w:val="Slog20"/>
        <w:numPr>
          <w:ilvl w:val="0"/>
          <w:numId w:val="0"/>
        </w:numPr>
        <w:jc w:val="both"/>
        <w:rPr>
          <w:rFonts w:asciiTheme="majorHAnsi" w:hAnsiTheme="majorHAnsi"/>
        </w:rPr>
      </w:pPr>
      <w:r>
        <w:rPr>
          <w:rFonts w:asciiTheme="majorHAnsi" w:hAnsiTheme="majorHAnsi" w:cstheme="majorHAnsi"/>
        </w:rPr>
        <w:t xml:space="preserve">Pogodbeni stranki se dogovorita, da bo izvajalec </w:t>
      </w:r>
      <w:r w:rsidRPr="00B65CEE">
        <w:rPr>
          <w:rFonts w:asciiTheme="majorHAnsi" w:hAnsiTheme="majorHAnsi" w:cstheme="majorHAnsi"/>
        </w:rPr>
        <w:t xml:space="preserve">v imenu naročnika </w:t>
      </w:r>
      <w:r>
        <w:rPr>
          <w:rFonts w:asciiTheme="majorHAnsi" w:hAnsiTheme="majorHAnsi" w:cstheme="majorHAnsi"/>
        </w:rPr>
        <w:t>izvajal p</w:t>
      </w:r>
      <w:r w:rsidRPr="00B65CEE">
        <w:rPr>
          <w:rFonts w:asciiTheme="majorHAnsi" w:hAnsiTheme="majorHAnsi" w:cstheme="majorHAnsi"/>
        </w:rPr>
        <w:t>ogodbena dela</w:t>
      </w:r>
      <w:r>
        <w:rPr>
          <w:rFonts w:asciiTheme="majorHAnsi" w:hAnsiTheme="majorHAnsi" w:cstheme="majorHAnsi"/>
        </w:rPr>
        <w:t>, ki</w:t>
      </w:r>
      <w:r w:rsidRPr="00B65CEE">
        <w:rPr>
          <w:rFonts w:asciiTheme="majorHAnsi" w:hAnsiTheme="majorHAnsi" w:cstheme="majorHAnsi"/>
        </w:rPr>
        <w:t xml:space="preserve"> </w:t>
      </w:r>
      <w:r>
        <w:rPr>
          <w:rFonts w:asciiTheme="majorHAnsi" w:hAnsiTheme="majorHAnsi" w:cstheme="majorHAnsi"/>
        </w:rPr>
        <w:t xml:space="preserve">po posameznih vrstah medijev </w:t>
      </w:r>
      <w:r w:rsidRPr="00B65CEE">
        <w:rPr>
          <w:rFonts w:asciiTheme="majorHAnsi" w:hAnsiTheme="majorHAnsi" w:cstheme="majorHAnsi"/>
        </w:rPr>
        <w:t>obsegajo</w:t>
      </w:r>
      <w:r w:rsidRPr="00384E6A">
        <w:rPr>
          <w:rFonts w:asciiTheme="majorHAnsi" w:hAnsiTheme="majorHAnsi"/>
        </w:rPr>
        <w:t>:</w:t>
      </w:r>
    </w:p>
    <w:p w14:paraId="1351733D" w14:textId="77777777" w:rsidR="00EC52E2" w:rsidRPr="00384E6A" w:rsidRDefault="00EC52E2" w:rsidP="0069514D">
      <w:pPr>
        <w:pStyle w:val="Slog20"/>
        <w:numPr>
          <w:ilvl w:val="0"/>
          <w:numId w:val="0"/>
        </w:numPr>
        <w:jc w:val="both"/>
        <w:rPr>
          <w:rFonts w:asciiTheme="majorHAnsi" w:hAnsiTheme="majorHAnsi"/>
        </w:rPr>
      </w:pPr>
    </w:p>
    <w:p w14:paraId="36BE9C64" w14:textId="77777777" w:rsidR="00EC52E2" w:rsidRPr="00F70B61" w:rsidRDefault="00EC52E2" w:rsidP="0069514D">
      <w:pPr>
        <w:jc w:val="both"/>
        <w:rPr>
          <w:rFonts w:asciiTheme="majorHAnsi" w:hAnsiTheme="majorHAnsi" w:cs="Arial"/>
          <w:b/>
          <w:bCs/>
        </w:rPr>
      </w:pPr>
      <w:r w:rsidRPr="00F70B61">
        <w:rPr>
          <w:rFonts w:asciiTheme="majorHAnsi" w:hAnsiTheme="majorHAnsi" w:cs="Arial"/>
          <w:b/>
          <w:bCs/>
        </w:rPr>
        <w:t>a)  zakup medijskega prostora v tiskanih medijih, ki mesečno izhajajo na območju občine Ajdovščina (lokalni nivo):</w:t>
      </w:r>
    </w:p>
    <w:p w14:paraId="5FE4801E" w14:textId="77777777" w:rsidR="008926AD" w:rsidRDefault="00EC52E2" w:rsidP="00994AF2">
      <w:pPr>
        <w:pStyle w:val="Slog52"/>
        <w:jc w:val="both"/>
        <w:rPr>
          <w:rFonts w:cstheme="majorHAnsi"/>
        </w:rPr>
      </w:pPr>
      <w:r w:rsidRPr="008926AD">
        <w:t xml:space="preserve">redno izdajanje medija, za naročnika v obsegu 8 strani prispevkov na številko, max. 5.000 znakov brez presledkov na stran, v barvni tehniki tiskanja, enkrat mesečno, </w:t>
      </w:r>
      <w:r w:rsidRPr="008926AD">
        <w:rPr>
          <w:rFonts w:cstheme="majorHAnsi"/>
        </w:rPr>
        <w:t xml:space="preserve"> v približno enakih časovnih presledkih, razen v avgustu, po vnaprej določenem in s strani naročnika potrjenem letnem planu, v nakladi 6.500 izvodov na številko,</w:t>
      </w:r>
    </w:p>
    <w:p w14:paraId="2D458EFE" w14:textId="77777777" w:rsidR="008926AD" w:rsidRPr="008926AD" w:rsidRDefault="00EC52E2" w:rsidP="00994AF2">
      <w:pPr>
        <w:pStyle w:val="Slog52"/>
        <w:jc w:val="both"/>
        <w:rPr>
          <w:rFonts w:cstheme="majorHAnsi"/>
        </w:rPr>
      </w:pPr>
      <w:r w:rsidRPr="008926AD">
        <w:t>distribucijo medija: v vsa gospodinjstva na območju občine Ajdovščina, 15 izvodov Lavričevi knjižnici, 15 izvodov naročniku,</w:t>
      </w:r>
    </w:p>
    <w:p w14:paraId="478D867C" w14:textId="79D6EACA" w:rsidR="008926AD" w:rsidRPr="00C2538C" w:rsidRDefault="00C2538C" w:rsidP="00312D55">
      <w:pPr>
        <w:pStyle w:val="Slog52"/>
        <w:jc w:val="both"/>
        <w:rPr>
          <w:rFonts w:cstheme="majorHAnsi"/>
        </w:rPr>
      </w:pPr>
      <w:r>
        <w:t>zagotovitev medija</w:t>
      </w:r>
      <w:r w:rsidRPr="00EA1CCA">
        <w:t xml:space="preserve"> </w:t>
      </w:r>
      <w:r>
        <w:t xml:space="preserve">in distribucijo </w:t>
      </w:r>
      <w:r w:rsidRPr="00EA1CCA">
        <w:t xml:space="preserve">v vsa gospodinjstva </w:t>
      </w:r>
      <w:r>
        <w:t xml:space="preserve">in Lavričevi knjižnici </w:t>
      </w:r>
      <w:r w:rsidRPr="00EA1CCA">
        <w:t>brezplačno</w:t>
      </w:r>
      <w:r w:rsidR="00EC52E2" w:rsidRPr="008926AD">
        <w:t>,</w:t>
      </w:r>
    </w:p>
    <w:p w14:paraId="3F2BFEF8" w14:textId="77777777" w:rsidR="008926AD" w:rsidRDefault="00EC52E2" w:rsidP="00994AF2">
      <w:pPr>
        <w:pStyle w:val="Slog52"/>
        <w:jc w:val="both"/>
        <w:rPr>
          <w:rFonts w:cstheme="majorHAnsi"/>
        </w:rPr>
      </w:pPr>
      <w:r w:rsidRPr="008926AD">
        <w:rPr>
          <w:rFonts w:cstheme="majorHAnsi"/>
        </w:rPr>
        <w:t>ključen članek uvrstiti na naslovnico (vključen v skupno ceno), zaporedni vrstni red objav na premium straneh, kot npr. na 2. ali 3. strani medija, objave naročnika se morajo vizualno razlikovati od ostalih vsebin,</w:t>
      </w:r>
    </w:p>
    <w:p w14:paraId="4222AEB7" w14:textId="079A228C" w:rsidR="00EC52E2" w:rsidRPr="008926AD" w:rsidRDefault="00EC52E2" w:rsidP="00994AF2">
      <w:pPr>
        <w:pStyle w:val="Slog52"/>
        <w:jc w:val="both"/>
        <w:rPr>
          <w:rFonts w:cstheme="majorHAnsi"/>
        </w:rPr>
      </w:pPr>
      <w:r w:rsidRPr="008926AD">
        <w:rPr>
          <w:rFonts w:cstheme="majorHAnsi"/>
        </w:rPr>
        <w:t>zagotoviti oblikovanje in postavitev prispevkov.</w:t>
      </w:r>
    </w:p>
    <w:p w14:paraId="0E4A3FDF" w14:textId="77777777" w:rsidR="008926AD" w:rsidRDefault="008926AD" w:rsidP="00994AF2">
      <w:pPr>
        <w:jc w:val="both"/>
        <w:rPr>
          <w:rFonts w:asciiTheme="majorHAnsi" w:eastAsia="Times New Roman" w:hAnsiTheme="majorHAnsi" w:cs="Arial"/>
          <w:color w:val="000000"/>
          <w:sz w:val="24"/>
          <w:szCs w:val="24"/>
        </w:rPr>
      </w:pPr>
    </w:p>
    <w:p w14:paraId="47957188" w14:textId="1A000847" w:rsidR="00EC52E2" w:rsidRDefault="00EC52E2" w:rsidP="00994AF2">
      <w:pPr>
        <w:jc w:val="both"/>
        <w:rPr>
          <w:rFonts w:asciiTheme="majorHAnsi" w:hAnsiTheme="majorHAnsi" w:cstheme="majorHAnsi"/>
        </w:rPr>
      </w:pPr>
      <w:r w:rsidRPr="001D3C4E">
        <w:rPr>
          <w:rFonts w:asciiTheme="majorHAnsi" w:eastAsia="Times New Roman" w:hAnsiTheme="majorHAnsi" w:cs="Arial"/>
          <w:color w:val="000000"/>
          <w:sz w:val="24"/>
          <w:szCs w:val="24"/>
        </w:rPr>
        <w:t xml:space="preserve">Pogodbeni stranki se dogovorita, da bo naročnik za vsako številko medija pripravil gradivo za objavo in navodila za postavitev, ter bosta terminski plan posamičnih objav medsebojno uskladila v fazi izvajanja pogodbe. </w:t>
      </w:r>
      <w:r>
        <w:rPr>
          <w:rFonts w:asciiTheme="majorHAnsi" w:hAnsiTheme="majorHAnsi" w:cstheme="majorHAnsi"/>
        </w:rPr>
        <w:t>N</w:t>
      </w:r>
      <w:r w:rsidRPr="00384E6A">
        <w:rPr>
          <w:rFonts w:asciiTheme="majorHAnsi" w:hAnsiTheme="majorHAnsi" w:cstheme="majorHAnsi"/>
        </w:rPr>
        <w:t>aročnik</w:t>
      </w:r>
      <w:r>
        <w:rPr>
          <w:rFonts w:asciiTheme="majorHAnsi" w:hAnsiTheme="majorHAnsi" w:cstheme="majorHAnsi"/>
        </w:rPr>
        <w:t xml:space="preserve"> bo pred tiskom </w:t>
      </w:r>
      <w:r w:rsidRPr="00384E6A">
        <w:rPr>
          <w:rFonts w:asciiTheme="majorHAnsi" w:hAnsiTheme="majorHAnsi" w:cstheme="majorHAnsi"/>
        </w:rPr>
        <w:t>izvede</w:t>
      </w:r>
      <w:r>
        <w:rPr>
          <w:rFonts w:asciiTheme="majorHAnsi" w:hAnsiTheme="majorHAnsi" w:cstheme="majorHAnsi"/>
        </w:rPr>
        <w:t xml:space="preserve">l </w:t>
      </w:r>
      <w:r w:rsidRPr="00384E6A">
        <w:rPr>
          <w:rFonts w:asciiTheme="majorHAnsi" w:hAnsiTheme="majorHAnsi" w:cstheme="majorHAnsi"/>
        </w:rPr>
        <w:t>avtorizacijo postavljenih zakupljenih strani medija</w:t>
      </w:r>
      <w:r>
        <w:rPr>
          <w:rFonts w:asciiTheme="majorHAnsi" w:hAnsiTheme="majorHAnsi" w:cstheme="majorHAnsi"/>
        </w:rPr>
        <w:t>.</w:t>
      </w:r>
      <w:r w:rsidRPr="00384E6A">
        <w:rPr>
          <w:rFonts w:asciiTheme="majorHAnsi" w:hAnsiTheme="majorHAnsi" w:cstheme="majorHAnsi"/>
        </w:rPr>
        <w:t xml:space="preserve"> </w:t>
      </w:r>
    </w:p>
    <w:p w14:paraId="4B313A15" w14:textId="77777777" w:rsidR="00EC52E2" w:rsidRDefault="00EC52E2" w:rsidP="0069514D">
      <w:pPr>
        <w:jc w:val="both"/>
        <w:rPr>
          <w:rFonts w:asciiTheme="majorHAnsi" w:hAnsiTheme="majorHAnsi" w:cs="Arial"/>
          <w:b/>
          <w:bCs/>
        </w:rPr>
      </w:pPr>
    </w:p>
    <w:p w14:paraId="3A8E2300" w14:textId="77777777" w:rsidR="00EC52E2" w:rsidRDefault="00EC52E2" w:rsidP="0069514D">
      <w:pPr>
        <w:jc w:val="both"/>
        <w:rPr>
          <w:rFonts w:asciiTheme="majorHAnsi" w:hAnsiTheme="majorHAnsi" w:cs="Arial"/>
          <w:b/>
          <w:bCs/>
        </w:rPr>
      </w:pPr>
      <w:r w:rsidRPr="000F128E">
        <w:rPr>
          <w:rFonts w:asciiTheme="majorHAnsi" w:hAnsiTheme="majorHAnsi" w:cs="Arial"/>
          <w:b/>
          <w:bCs/>
        </w:rPr>
        <w:t xml:space="preserve">b) </w:t>
      </w:r>
      <w:r>
        <w:rPr>
          <w:rFonts w:asciiTheme="majorHAnsi" w:hAnsiTheme="majorHAnsi" w:cs="Arial"/>
          <w:b/>
          <w:bCs/>
        </w:rPr>
        <w:t xml:space="preserve">zakup medijskega prostora </w:t>
      </w:r>
      <w:r w:rsidRPr="000F128E">
        <w:rPr>
          <w:rFonts w:asciiTheme="majorHAnsi" w:hAnsiTheme="majorHAnsi" w:cs="Arial"/>
          <w:b/>
          <w:bCs/>
        </w:rPr>
        <w:t>v tiskan</w:t>
      </w:r>
      <w:r>
        <w:rPr>
          <w:rFonts w:asciiTheme="majorHAnsi" w:hAnsiTheme="majorHAnsi" w:cs="Arial"/>
          <w:b/>
          <w:bCs/>
        </w:rPr>
        <w:t>ih</w:t>
      </w:r>
      <w:r w:rsidRPr="000F128E">
        <w:rPr>
          <w:rFonts w:asciiTheme="majorHAnsi" w:hAnsiTheme="majorHAnsi" w:cs="Arial"/>
          <w:b/>
          <w:bCs/>
        </w:rPr>
        <w:t xml:space="preserve"> medij</w:t>
      </w:r>
      <w:r>
        <w:rPr>
          <w:rFonts w:asciiTheme="majorHAnsi" w:hAnsiTheme="majorHAnsi" w:cs="Arial"/>
          <w:b/>
          <w:bCs/>
        </w:rPr>
        <w:t>ih</w:t>
      </w:r>
      <w:r w:rsidRPr="000F128E">
        <w:rPr>
          <w:rFonts w:asciiTheme="majorHAnsi" w:hAnsiTheme="majorHAnsi" w:cs="Arial"/>
          <w:b/>
          <w:bCs/>
        </w:rPr>
        <w:t>, ki občasno izhaja</w:t>
      </w:r>
      <w:r>
        <w:rPr>
          <w:rFonts w:asciiTheme="majorHAnsi" w:hAnsiTheme="majorHAnsi" w:cs="Arial"/>
          <w:b/>
          <w:bCs/>
        </w:rPr>
        <w:t>jo</w:t>
      </w:r>
      <w:r w:rsidRPr="000F128E">
        <w:rPr>
          <w:rFonts w:asciiTheme="majorHAnsi" w:hAnsiTheme="majorHAnsi" w:cs="Arial"/>
          <w:b/>
          <w:bCs/>
        </w:rPr>
        <w:t xml:space="preserve"> na območju občine Ajdovščina</w:t>
      </w:r>
      <w:r>
        <w:rPr>
          <w:rFonts w:asciiTheme="majorHAnsi" w:hAnsiTheme="majorHAnsi" w:cs="Arial"/>
          <w:b/>
          <w:bCs/>
        </w:rPr>
        <w:t xml:space="preserve"> – lokalni nivo</w:t>
      </w:r>
    </w:p>
    <w:p w14:paraId="421DFFAB" w14:textId="56117A31" w:rsidR="00994AF2" w:rsidRDefault="00EC52E2" w:rsidP="00994AF2">
      <w:pPr>
        <w:pStyle w:val="Slog53"/>
        <w:jc w:val="both"/>
        <w:rPr>
          <w:rFonts w:cstheme="majorHAnsi"/>
        </w:rPr>
      </w:pPr>
      <w:bookmarkStart w:id="20" w:name="_Hlk64989300"/>
      <w:r w:rsidRPr="00994AF2">
        <w:t xml:space="preserve">občasno izdajanje medija, za naročnika v obsegu </w:t>
      </w:r>
      <w:r w:rsidR="00A968DF" w:rsidRPr="0019163D">
        <w:rPr>
          <w:color w:val="FF0000"/>
        </w:rPr>
        <w:t xml:space="preserve">18 </w:t>
      </w:r>
      <w:r w:rsidRPr="00994AF2">
        <w:t xml:space="preserve">strani prispevkov na leto, max. 2.500 znakov brez presledkov na stran, v barvni tehniki tiskanja, </w:t>
      </w:r>
      <w:r w:rsidRPr="00994AF2">
        <w:rPr>
          <w:rFonts w:cstheme="majorHAnsi"/>
        </w:rPr>
        <w:t>v nakladi 6.500 izvodov na številko,</w:t>
      </w:r>
    </w:p>
    <w:p w14:paraId="435E59E5" w14:textId="77777777" w:rsidR="00994AF2" w:rsidRPr="00994AF2" w:rsidRDefault="00EC52E2" w:rsidP="00994AF2">
      <w:pPr>
        <w:pStyle w:val="Slog53"/>
        <w:jc w:val="both"/>
        <w:rPr>
          <w:rFonts w:cstheme="majorHAnsi"/>
        </w:rPr>
      </w:pPr>
      <w:r w:rsidRPr="00994AF2">
        <w:t>distribucijo medija: v vsa gospodinjstva na območju občine Ajdovščina, 15 izvodov Lavričevi knjižnici, 15 izvodov naročniku,</w:t>
      </w:r>
    </w:p>
    <w:p w14:paraId="58E581AE" w14:textId="77777777" w:rsidR="00312D55" w:rsidRPr="00C2538C" w:rsidRDefault="00312D55" w:rsidP="00312D55">
      <w:pPr>
        <w:pStyle w:val="Slog53"/>
        <w:rPr>
          <w:rFonts w:cstheme="majorHAnsi"/>
        </w:rPr>
      </w:pPr>
      <w:r>
        <w:t>zagotovitev medija</w:t>
      </w:r>
      <w:r w:rsidRPr="00EA1CCA">
        <w:t xml:space="preserve"> </w:t>
      </w:r>
      <w:r>
        <w:t xml:space="preserve">in distribucijo </w:t>
      </w:r>
      <w:r w:rsidRPr="00EA1CCA">
        <w:t xml:space="preserve">v vsa gospodinjstva </w:t>
      </w:r>
      <w:r>
        <w:t xml:space="preserve">in Lavričevi knjižnici </w:t>
      </w:r>
      <w:r w:rsidRPr="00EA1CCA">
        <w:t>brezplačno</w:t>
      </w:r>
      <w:r w:rsidRPr="008926AD">
        <w:t>,</w:t>
      </w:r>
    </w:p>
    <w:p w14:paraId="515F95E2" w14:textId="15EF1228" w:rsidR="00EC52E2" w:rsidRPr="00994AF2" w:rsidRDefault="00EC52E2" w:rsidP="00994AF2">
      <w:pPr>
        <w:pStyle w:val="Slog53"/>
        <w:jc w:val="both"/>
        <w:rPr>
          <w:rFonts w:cstheme="majorHAnsi"/>
        </w:rPr>
      </w:pPr>
      <w:r w:rsidRPr="00994AF2">
        <w:rPr>
          <w:rFonts w:cstheme="majorHAnsi"/>
        </w:rPr>
        <w:t>zagotoviti oblikovanje in postavitev prispevkov.</w:t>
      </w:r>
    </w:p>
    <w:bookmarkEnd w:id="20"/>
    <w:p w14:paraId="08DA0294" w14:textId="77777777" w:rsidR="00994AF2" w:rsidRDefault="00994AF2" w:rsidP="00994AF2">
      <w:pPr>
        <w:jc w:val="both"/>
        <w:rPr>
          <w:rFonts w:asciiTheme="majorHAnsi" w:hAnsiTheme="majorHAnsi" w:cs="Arial"/>
        </w:rPr>
      </w:pPr>
    </w:p>
    <w:p w14:paraId="5B05D319" w14:textId="77FB9041" w:rsidR="00EC52E2" w:rsidRPr="00384E6A" w:rsidRDefault="00EC52E2" w:rsidP="00994AF2">
      <w:pPr>
        <w:jc w:val="both"/>
        <w:rPr>
          <w:rFonts w:asciiTheme="majorHAnsi" w:hAnsiTheme="majorHAnsi" w:cs="Arial"/>
        </w:rPr>
      </w:pPr>
      <w:r w:rsidRPr="00A917D8">
        <w:rPr>
          <w:rFonts w:asciiTheme="majorHAnsi" w:hAnsiTheme="majorHAnsi" w:cs="Arial"/>
        </w:rPr>
        <w:t>Naročnik se glede na vsebino in namen posamezne objave z izvajalcem sproti dogovarja glede postavitve, obsega, načina objave in drugih podrobnostih, izvajalec prispevke razporeja v dogovoru z naročnikom</w:t>
      </w:r>
      <w:r w:rsidRPr="000F128E">
        <w:rPr>
          <w:rFonts w:asciiTheme="majorHAnsi" w:hAnsiTheme="majorHAnsi" w:cs="Arial"/>
        </w:rPr>
        <w:t xml:space="preserve">, prispevki </w:t>
      </w:r>
      <w:r>
        <w:rPr>
          <w:rFonts w:asciiTheme="majorHAnsi" w:hAnsiTheme="majorHAnsi" w:cs="Arial"/>
        </w:rPr>
        <w:t>morajo biti</w:t>
      </w:r>
      <w:r w:rsidRPr="000F128E">
        <w:rPr>
          <w:rFonts w:asciiTheme="majorHAnsi" w:hAnsiTheme="majorHAnsi" w:cs="Arial"/>
        </w:rPr>
        <w:t xml:space="preserve"> objavljeni v zaporedju, prepovedano je objavljanje zgolj na sodih oziroma lihih straneh</w:t>
      </w:r>
      <w:r>
        <w:rPr>
          <w:rFonts w:asciiTheme="majorHAnsi" w:hAnsiTheme="majorHAnsi" w:cs="Arial"/>
        </w:rPr>
        <w:t>.</w:t>
      </w:r>
    </w:p>
    <w:p w14:paraId="09804851" w14:textId="77777777" w:rsidR="00EC52E2" w:rsidRPr="00384E6A" w:rsidRDefault="00EC52E2" w:rsidP="0069514D">
      <w:pPr>
        <w:jc w:val="both"/>
        <w:rPr>
          <w:rFonts w:asciiTheme="majorHAnsi" w:hAnsiTheme="majorHAnsi" w:cs="Arial"/>
          <w:strike/>
        </w:rPr>
      </w:pPr>
    </w:p>
    <w:p w14:paraId="196303ED" w14:textId="77777777" w:rsidR="00EC52E2" w:rsidRPr="009551EF" w:rsidRDefault="00EC52E2" w:rsidP="0069514D">
      <w:pPr>
        <w:jc w:val="both"/>
        <w:rPr>
          <w:rFonts w:asciiTheme="majorHAnsi" w:hAnsiTheme="majorHAnsi" w:cs="Arial"/>
          <w:b/>
          <w:bCs/>
        </w:rPr>
      </w:pPr>
      <w:r w:rsidRPr="009551EF">
        <w:rPr>
          <w:rFonts w:asciiTheme="majorHAnsi" w:hAnsiTheme="majorHAnsi" w:cs="Arial"/>
          <w:b/>
          <w:bCs/>
        </w:rPr>
        <w:t xml:space="preserve">c) </w:t>
      </w:r>
      <w:r>
        <w:rPr>
          <w:rFonts w:asciiTheme="majorHAnsi" w:hAnsiTheme="majorHAnsi" w:cs="Arial"/>
          <w:b/>
          <w:bCs/>
        </w:rPr>
        <w:t xml:space="preserve">zakup medijskega prostora </w:t>
      </w:r>
      <w:r w:rsidRPr="009551EF">
        <w:rPr>
          <w:rFonts w:asciiTheme="majorHAnsi" w:hAnsiTheme="majorHAnsi" w:cs="Arial"/>
          <w:b/>
          <w:bCs/>
        </w:rPr>
        <w:t>v spletnih medijih, ki so povezani s socialnimi omrežji</w:t>
      </w:r>
    </w:p>
    <w:p w14:paraId="7CEF75C7" w14:textId="77777777" w:rsidR="00994AF2" w:rsidRDefault="00EC52E2" w:rsidP="0069514D">
      <w:pPr>
        <w:pStyle w:val="Slog54"/>
      </w:pPr>
      <w:r w:rsidRPr="00994AF2">
        <w:t>spletni mediji morajo biti povezani s socialnimi omrežji, imajo obiskovalce iz območja občine Ajdovščina in so priljubljeni tudi med mlajšo populacijo:</w:t>
      </w:r>
    </w:p>
    <w:p w14:paraId="6885F1EB" w14:textId="21FDAD9B" w:rsidR="00EC52E2" w:rsidRPr="00994AF2" w:rsidRDefault="00EC52E2" w:rsidP="0069514D">
      <w:pPr>
        <w:pStyle w:val="Slog54"/>
      </w:pPr>
      <w:r w:rsidRPr="00994AF2">
        <w:t>mesečno objaviti najmanj 15 prispevkov, max. 3.000 znakov brez presledkov na prispevek, ki jih bo delil tudi na socialnih omrežjih.</w:t>
      </w:r>
    </w:p>
    <w:p w14:paraId="4EA65A33" w14:textId="77777777" w:rsidR="00994AF2" w:rsidRDefault="00994AF2" w:rsidP="0069514D">
      <w:pPr>
        <w:jc w:val="both"/>
        <w:rPr>
          <w:rFonts w:asciiTheme="majorHAnsi" w:hAnsiTheme="majorHAnsi" w:cs="Arial"/>
        </w:rPr>
      </w:pPr>
    </w:p>
    <w:p w14:paraId="759EABB2" w14:textId="08C37D30" w:rsidR="00EC52E2" w:rsidRPr="00C02453" w:rsidRDefault="00EC52E2" w:rsidP="0069514D">
      <w:pPr>
        <w:jc w:val="both"/>
        <w:rPr>
          <w:rFonts w:asciiTheme="majorHAnsi" w:hAnsiTheme="majorHAnsi" w:cs="Arial"/>
        </w:rPr>
      </w:pPr>
      <w:r w:rsidRPr="00C02453">
        <w:rPr>
          <w:rFonts w:asciiTheme="majorHAnsi" w:hAnsiTheme="majorHAnsi" w:cs="Arial"/>
        </w:rPr>
        <w:lastRenderedPageBreak/>
        <w:t>Vrste prispevkov:</w:t>
      </w:r>
    </w:p>
    <w:p w14:paraId="2CD46A14" w14:textId="77777777" w:rsidR="00994AF2" w:rsidRDefault="00EC52E2" w:rsidP="00994AF2">
      <w:pPr>
        <w:pStyle w:val="Slog56"/>
      </w:pPr>
      <w:r w:rsidRPr="00994AF2">
        <w:t>objava napovedi dogodkov, akcij, manifestacij, projektov ali drugih aktivnosti, ki jih organizira naročnik, opremljenih z vizualnim gradivom (plakat, letak,..) - pripravi jih naročnik,</w:t>
      </w:r>
    </w:p>
    <w:p w14:paraId="46A76217" w14:textId="77777777" w:rsidR="00994AF2" w:rsidRDefault="00EC52E2" w:rsidP="00994AF2">
      <w:pPr>
        <w:pStyle w:val="Slog56"/>
      </w:pPr>
      <w:r w:rsidRPr="00994AF2">
        <w:t>objava foto-galerij ali reportaž dogodkov, projektov, akcij, ki jih organizira naročnik – pripravi jih izvajalec,</w:t>
      </w:r>
    </w:p>
    <w:p w14:paraId="4E10A6E5" w14:textId="56EC69E5" w:rsidR="00EC52E2" w:rsidRPr="00994AF2" w:rsidRDefault="00EC52E2" w:rsidP="00994AF2">
      <w:pPr>
        <w:pStyle w:val="Slog56"/>
      </w:pPr>
      <w:r w:rsidRPr="00994AF2">
        <w:t>enkrat letno objava intervjuja z županom naročnika – pripravi ga izvajalec.</w:t>
      </w:r>
    </w:p>
    <w:p w14:paraId="507B3E26" w14:textId="77777777" w:rsidR="00994AF2" w:rsidRDefault="00994AF2" w:rsidP="0069514D">
      <w:pPr>
        <w:jc w:val="both"/>
        <w:rPr>
          <w:rFonts w:asciiTheme="majorHAnsi" w:hAnsiTheme="majorHAnsi" w:cs="Arial"/>
        </w:rPr>
      </w:pPr>
    </w:p>
    <w:p w14:paraId="6FDF7522" w14:textId="4522509C" w:rsidR="00EC52E2" w:rsidRPr="009551EF" w:rsidRDefault="00EC52E2" w:rsidP="0069514D">
      <w:pPr>
        <w:jc w:val="both"/>
        <w:rPr>
          <w:rFonts w:asciiTheme="majorHAnsi" w:hAnsiTheme="majorHAnsi" w:cs="Arial"/>
        </w:rPr>
      </w:pPr>
      <w:r w:rsidRPr="009551EF">
        <w:rPr>
          <w:rFonts w:asciiTheme="majorHAnsi" w:hAnsiTheme="majorHAnsi" w:cs="Arial"/>
        </w:rPr>
        <w:t xml:space="preserve"> Izvajalec bo zbiral, pripravljal in objavljal občinske novice tudi na družabnih omrežjih Facebook, Twitter  </w:t>
      </w:r>
    </w:p>
    <w:p w14:paraId="6A9D804D" w14:textId="77777777" w:rsidR="00EC52E2" w:rsidRPr="009551EF" w:rsidRDefault="00EC52E2" w:rsidP="0069514D">
      <w:pPr>
        <w:jc w:val="both"/>
        <w:rPr>
          <w:rFonts w:asciiTheme="majorHAnsi" w:hAnsiTheme="majorHAnsi" w:cs="Arial"/>
        </w:rPr>
      </w:pPr>
      <w:r w:rsidRPr="009551EF">
        <w:rPr>
          <w:rFonts w:asciiTheme="majorHAnsi" w:hAnsiTheme="majorHAnsi" w:cs="Arial"/>
        </w:rPr>
        <w:t xml:space="preserve"> in Instagram.</w:t>
      </w:r>
    </w:p>
    <w:p w14:paraId="58DF986E" w14:textId="77777777" w:rsidR="00994AF2" w:rsidRDefault="00994AF2" w:rsidP="0069514D">
      <w:pPr>
        <w:jc w:val="both"/>
        <w:rPr>
          <w:rFonts w:asciiTheme="majorHAnsi" w:hAnsiTheme="majorHAnsi" w:cs="Arial"/>
        </w:rPr>
      </w:pPr>
    </w:p>
    <w:p w14:paraId="374FF9FE" w14:textId="3278A1B0" w:rsidR="00EC52E2" w:rsidRPr="00445AB2" w:rsidRDefault="00EC52E2" w:rsidP="0069514D">
      <w:pPr>
        <w:jc w:val="both"/>
        <w:rPr>
          <w:rFonts w:asciiTheme="majorHAnsi" w:hAnsiTheme="majorHAnsi" w:cs="Arial"/>
          <w:strike/>
        </w:rPr>
      </w:pPr>
      <w:r w:rsidRPr="009551EF">
        <w:rPr>
          <w:rFonts w:asciiTheme="majorHAnsi" w:hAnsiTheme="majorHAnsi" w:cs="Arial"/>
        </w:rPr>
        <w:t xml:space="preserve">Izvajalec bo na spletnem portalu zagotavljal prostor, ki zajema stalno postavitev oz. gostovanje »Koledarja dogodkov in prireditev« ter druge storitve in obveznosti, ki so potrebne za nemoteno </w:t>
      </w:r>
      <w:r w:rsidRPr="00445AB2">
        <w:rPr>
          <w:rFonts w:asciiTheme="majorHAnsi" w:hAnsiTheme="majorHAnsi" w:cs="Arial"/>
        </w:rPr>
        <w:t>gostovanje tega koledarja.</w:t>
      </w:r>
    </w:p>
    <w:p w14:paraId="3A53597C" w14:textId="77777777" w:rsidR="00994AF2" w:rsidRDefault="00994AF2" w:rsidP="0069514D">
      <w:pPr>
        <w:jc w:val="both"/>
        <w:rPr>
          <w:rFonts w:asciiTheme="majorHAnsi" w:hAnsiTheme="majorHAnsi" w:cstheme="majorHAnsi"/>
        </w:rPr>
      </w:pPr>
    </w:p>
    <w:p w14:paraId="12364DF5" w14:textId="3FEB20BA" w:rsidR="00EC52E2" w:rsidRDefault="00EC52E2" w:rsidP="0069514D">
      <w:pPr>
        <w:jc w:val="both"/>
        <w:rPr>
          <w:rFonts w:asciiTheme="majorHAnsi" w:hAnsiTheme="majorHAnsi" w:cstheme="majorHAnsi"/>
        </w:rPr>
      </w:pPr>
      <w:r w:rsidRPr="00445AB2">
        <w:rPr>
          <w:rFonts w:asciiTheme="majorHAnsi" w:hAnsiTheme="majorHAnsi" w:cstheme="majorHAnsi"/>
        </w:rPr>
        <w:t xml:space="preserve">Izvajalec bo vsebino za svoje objave pridobival predvsem z udeležbo na dogodkih naročnika, za napovedi dogodkov se bo posluževal objav na naročnikovi spletni strani,  vse potrebne informacije v zvezi z občinskimi novicami bo pridobival </w:t>
      </w:r>
      <w:r>
        <w:rPr>
          <w:rFonts w:asciiTheme="majorHAnsi" w:hAnsiTheme="majorHAnsi" w:cstheme="majorHAnsi"/>
        </w:rPr>
        <w:t>od naročnika.</w:t>
      </w:r>
    </w:p>
    <w:p w14:paraId="48596AD3" w14:textId="77777777" w:rsidR="00EC52E2" w:rsidRPr="00445AB2" w:rsidRDefault="00EC52E2" w:rsidP="0069514D">
      <w:pPr>
        <w:jc w:val="both"/>
        <w:rPr>
          <w:rFonts w:asciiTheme="majorHAnsi" w:hAnsiTheme="majorHAnsi" w:cstheme="majorHAnsi"/>
          <w:strike/>
        </w:rPr>
      </w:pPr>
    </w:p>
    <w:p w14:paraId="2963EAAF" w14:textId="77777777" w:rsidR="00EC52E2" w:rsidRDefault="00EC52E2" w:rsidP="0069514D">
      <w:pPr>
        <w:jc w:val="both"/>
        <w:rPr>
          <w:rFonts w:asciiTheme="majorHAnsi" w:hAnsiTheme="majorHAnsi" w:cstheme="majorHAnsi"/>
          <w:b/>
          <w:bCs/>
        </w:rPr>
      </w:pPr>
      <w:r w:rsidRPr="009551EF">
        <w:rPr>
          <w:rFonts w:asciiTheme="majorHAnsi" w:hAnsiTheme="majorHAnsi" w:cs="Arial"/>
          <w:b/>
          <w:bCs/>
        </w:rPr>
        <w:t xml:space="preserve">d) </w:t>
      </w:r>
      <w:r>
        <w:rPr>
          <w:rFonts w:asciiTheme="majorHAnsi" w:hAnsiTheme="majorHAnsi" w:cs="Arial"/>
          <w:b/>
          <w:bCs/>
        </w:rPr>
        <w:t xml:space="preserve">zakup medijskega prostora </w:t>
      </w:r>
      <w:r w:rsidRPr="009551EF">
        <w:rPr>
          <w:rFonts w:asciiTheme="majorHAnsi" w:hAnsiTheme="majorHAnsi" w:cs="Arial"/>
          <w:b/>
          <w:bCs/>
        </w:rPr>
        <w:t xml:space="preserve">v tiskanih medijih, ki pokrivajo najmanj </w:t>
      </w:r>
      <w:r w:rsidRPr="009551EF">
        <w:rPr>
          <w:rFonts w:asciiTheme="majorHAnsi" w:hAnsiTheme="majorHAnsi" w:cstheme="majorHAnsi"/>
          <w:b/>
          <w:bCs/>
        </w:rPr>
        <w:t>pretežni del Primorske – regionalni nivo</w:t>
      </w:r>
    </w:p>
    <w:p w14:paraId="792F00BB" w14:textId="4FC3B58C" w:rsidR="00EC52E2" w:rsidRPr="00994AF2" w:rsidRDefault="00EC52E2" w:rsidP="00994AF2">
      <w:pPr>
        <w:pStyle w:val="Slog57"/>
      </w:pPr>
      <w:r w:rsidRPr="00994AF2">
        <w:t>občasno objavljanje vsebin, 2 strani prispevkov na leto, max. 4.500 znakov brez presledkov na stran</w:t>
      </w:r>
      <w:r w:rsidR="00312D55">
        <w:t>.</w:t>
      </w:r>
    </w:p>
    <w:p w14:paraId="52DC78FC" w14:textId="77777777" w:rsidR="00994AF2" w:rsidRDefault="00994AF2" w:rsidP="0069514D">
      <w:pPr>
        <w:jc w:val="both"/>
        <w:rPr>
          <w:rFonts w:asciiTheme="majorHAnsi" w:hAnsiTheme="majorHAnsi" w:cs="Arial"/>
        </w:rPr>
      </w:pPr>
    </w:p>
    <w:p w14:paraId="1B3BF8E0" w14:textId="09EFE2CD" w:rsidR="00EC52E2" w:rsidRPr="009551EF" w:rsidRDefault="00EC52E2" w:rsidP="0069514D">
      <w:pPr>
        <w:jc w:val="both"/>
        <w:rPr>
          <w:rFonts w:asciiTheme="majorHAnsi" w:hAnsiTheme="majorHAnsi" w:cs="Arial"/>
          <w:strike/>
        </w:rPr>
      </w:pPr>
      <w:r w:rsidRPr="009551EF">
        <w:rPr>
          <w:rFonts w:asciiTheme="majorHAnsi" w:hAnsiTheme="majorHAnsi" w:cs="Arial"/>
        </w:rPr>
        <w:t xml:space="preserve">Naročnik bo objavljal vsebine, za katere ima interes, da se z njimi seznani širše območje. Naročnik bo poskrbel za vsebino in drugo potrebno gradivo za objavo, z izvajalcem se bo sproti dogovarjal glede oblikovanja in postavitve ter obsega in načina objave. </w:t>
      </w:r>
    </w:p>
    <w:p w14:paraId="66C7756D" w14:textId="77777777" w:rsidR="00EC52E2" w:rsidRPr="009551EF" w:rsidRDefault="00EC52E2" w:rsidP="0069514D">
      <w:pPr>
        <w:jc w:val="both"/>
        <w:rPr>
          <w:rFonts w:asciiTheme="majorHAnsi" w:hAnsiTheme="majorHAnsi" w:cs="Arial"/>
        </w:rPr>
      </w:pPr>
    </w:p>
    <w:p w14:paraId="0CF0BE74" w14:textId="77777777" w:rsidR="00EC52E2" w:rsidRDefault="00EC52E2" w:rsidP="0069514D">
      <w:pPr>
        <w:jc w:val="both"/>
        <w:rPr>
          <w:rFonts w:asciiTheme="majorHAnsi" w:hAnsiTheme="majorHAnsi" w:cs="Arial"/>
          <w:b/>
          <w:bCs/>
        </w:rPr>
      </w:pPr>
      <w:r w:rsidRPr="009551EF">
        <w:rPr>
          <w:rFonts w:asciiTheme="majorHAnsi" w:hAnsiTheme="majorHAnsi" w:cs="Arial"/>
          <w:b/>
          <w:bCs/>
        </w:rPr>
        <w:t xml:space="preserve">e) </w:t>
      </w:r>
      <w:r>
        <w:rPr>
          <w:rFonts w:asciiTheme="majorHAnsi" w:hAnsiTheme="majorHAnsi" w:cs="Arial"/>
          <w:b/>
          <w:bCs/>
        </w:rPr>
        <w:t xml:space="preserve">zakup medijskega prostora </w:t>
      </w:r>
      <w:r w:rsidRPr="009551EF">
        <w:rPr>
          <w:rFonts w:asciiTheme="majorHAnsi" w:hAnsiTheme="majorHAnsi" w:cs="Arial"/>
          <w:b/>
          <w:bCs/>
        </w:rPr>
        <w:t>v specializiranih gospodarskih medijih, ki pokrivajo najmanj območje celotne države – nacionalni nivo</w:t>
      </w:r>
    </w:p>
    <w:p w14:paraId="0AC7122E" w14:textId="47609DB7" w:rsidR="00EC52E2" w:rsidRPr="00994AF2" w:rsidRDefault="00EC52E2" w:rsidP="00994AF2">
      <w:pPr>
        <w:pStyle w:val="Slog58"/>
      </w:pPr>
      <w:r w:rsidRPr="00994AF2">
        <w:t>občasno objavljanje vsebin, 5 strani prispevkov na leto, max. 2.500 znakov brez presledkov na stran,</w:t>
      </w:r>
    </w:p>
    <w:p w14:paraId="4BFBD9A1" w14:textId="77777777" w:rsidR="00994AF2" w:rsidRDefault="00994AF2" w:rsidP="0069514D">
      <w:pPr>
        <w:jc w:val="both"/>
        <w:rPr>
          <w:rFonts w:asciiTheme="majorHAnsi" w:hAnsiTheme="majorHAnsi" w:cs="Arial"/>
        </w:rPr>
      </w:pPr>
    </w:p>
    <w:p w14:paraId="12111E5E" w14:textId="3956A4C5" w:rsidR="00EC52E2" w:rsidRPr="009551EF" w:rsidRDefault="00EC52E2" w:rsidP="0069514D">
      <w:pPr>
        <w:jc w:val="both"/>
        <w:rPr>
          <w:rFonts w:asciiTheme="majorHAnsi" w:hAnsiTheme="majorHAnsi" w:cs="Arial"/>
          <w:strike/>
        </w:rPr>
      </w:pPr>
      <w:r w:rsidRPr="009551EF">
        <w:rPr>
          <w:rFonts w:asciiTheme="majorHAnsi" w:hAnsiTheme="majorHAnsi" w:cs="Arial"/>
        </w:rPr>
        <w:t xml:space="preserve">Izvajalec bo prispevke razporejal skladno z dogovorom z naročnikom, objave morajo biti pred tiskanjem poslane v predogled naročniku, za oblikovanje in postavitev je zadolžen izvajalec. </w:t>
      </w:r>
    </w:p>
    <w:p w14:paraId="35C6C3B5" w14:textId="77777777" w:rsidR="00EC52E2" w:rsidRPr="009551EF" w:rsidRDefault="00EC52E2" w:rsidP="0069514D">
      <w:pPr>
        <w:jc w:val="both"/>
        <w:rPr>
          <w:rFonts w:asciiTheme="majorHAnsi" w:hAnsiTheme="majorHAnsi" w:cs="Arial"/>
        </w:rPr>
      </w:pPr>
    </w:p>
    <w:p w14:paraId="254EBC24" w14:textId="77777777" w:rsidR="00EC52E2" w:rsidRPr="009551EF" w:rsidRDefault="00EC52E2" w:rsidP="0069514D">
      <w:pPr>
        <w:jc w:val="both"/>
        <w:rPr>
          <w:rFonts w:asciiTheme="majorHAnsi" w:hAnsiTheme="majorHAnsi" w:cs="Arial"/>
          <w:b/>
          <w:bCs/>
        </w:rPr>
      </w:pPr>
      <w:r w:rsidRPr="009551EF">
        <w:rPr>
          <w:rFonts w:asciiTheme="majorHAnsi" w:hAnsiTheme="majorHAnsi" w:cs="Arial"/>
          <w:b/>
          <w:bCs/>
        </w:rPr>
        <w:t xml:space="preserve">f) </w:t>
      </w:r>
      <w:r>
        <w:rPr>
          <w:rFonts w:asciiTheme="majorHAnsi" w:hAnsiTheme="majorHAnsi" w:cs="Arial"/>
          <w:b/>
          <w:bCs/>
        </w:rPr>
        <w:t xml:space="preserve">zakup medijskega prostora </w:t>
      </w:r>
      <w:r w:rsidRPr="009551EF">
        <w:rPr>
          <w:rFonts w:asciiTheme="majorHAnsi" w:hAnsiTheme="majorHAnsi" w:cs="Arial"/>
          <w:b/>
          <w:bCs/>
        </w:rPr>
        <w:t>v radijskih medijih, ki pokrivajo najmanj pretežni del Primorske – regionalni nivo</w:t>
      </w:r>
    </w:p>
    <w:p w14:paraId="58946C32" w14:textId="77777777" w:rsidR="00EC52E2" w:rsidRPr="009551EF" w:rsidRDefault="00EC52E2" w:rsidP="0069514D">
      <w:pPr>
        <w:jc w:val="both"/>
        <w:rPr>
          <w:rFonts w:asciiTheme="majorHAnsi" w:hAnsiTheme="majorHAnsi" w:cs="Arial"/>
        </w:rPr>
      </w:pPr>
      <w:r>
        <w:rPr>
          <w:rFonts w:asciiTheme="majorHAnsi" w:hAnsiTheme="majorHAnsi" w:cs="Arial"/>
        </w:rPr>
        <w:t>Izvajalec bo poskrbel za objavljanje</w:t>
      </w:r>
      <w:r w:rsidRPr="009551EF">
        <w:rPr>
          <w:rFonts w:asciiTheme="majorHAnsi" w:hAnsiTheme="majorHAnsi" w:cs="Arial"/>
        </w:rPr>
        <w:t xml:space="preserve"> informativn</w:t>
      </w:r>
      <w:r>
        <w:rPr>
          <w:rFonts w:asciiTheme="majorHAnsi" w:hAnsiTheme="majorHAnsi" w:cs="Arial"/>
        </w:rPr>
        <w:t>ih</w:t>
      </w:r>
      <w:r w:rsidRPr="009551EF">
        <w:rPr>
          <w:rFonts w:asciiTheme="majorHAnsi" w:hAnsiTheme="majorHAnsi" w:cs="Arial"/>
        </w:rPr>
        <w:t xml:space="preserve"> vsebin</w:t>
      </w:r>
      <w:r>
        <w:rPr>
          <w:rFonts w:asciiTheme="majorHAnsi" w:hAnsiTheme="majorHAnsi" w:cs="Arial"/>
        </w:rPr>
        <w:t xml:space="preserve">, to je </w:t>
      </w:r>
      <w:r w:rsidRPr="009551EF">
        <w:rPr>
          <w:rFonts w:asciiTheme="majorHAnsi" w:hAnsiTheme="majorHAnsi" w:cs="Arial"/>
        </w:rPr>
        <w:t>lokaln</w:t>
      </w:r>
      <w:r>
        <w:rPr>
          <w:rFonts w:asciiTheme="majorHAnsi" w:hAnsiTheme="majorHAnsi" w:cs="Arial"/>
        </w:rPr>
        <w:t>ih</w:t>
      </w:r>
      <w:r w:rsidRPr="009551EF">
        <w:rPr>
          <w:rFonts w:asciiTheme="majorHAnsi" w:hAnsiTheme="majorHAnsi" w:cs="Arial"/>
        </w:rPr>
        <w:t xml:space="preserve"> informacij in promocijsk</w:t>
      </w:r>
      <w:r>
        <w:rPr>
          <w:rFonts w:asciiTheme="majorHAnsi" w:hAnsiTheme="majorHAnsi" w:cs="Arial"/>
        </w:rPr>
        <w:t>ih</w:t>
      </w:r>
      <w:r w:rsidRPr="009551EF">
        <w:rPr>
          <w:rFonts w:asciiTheme="majorHAnsi" w:hAnsiTheme="majorHAnsi" w:cs="Arial"/>
        </w:rPr>
        <w:t xml:space="preserve"> vsebin, in sicer:</w:t>
      </w:r>
    </w:p>
    <w:p w14:paraId="5107A011" w14:textId="77777777" w:rsidR="00EC52E2" w:rsidRPr="008257AD" w:rsidRDefault="00EC52E2" w:rsidP="0069514D">
      <w:pPr>
        <w:jc w:val="both"/>
        <w:rPr>
          <w:rFonts w:asciiTheme="majorHAnsi" w:hAnsiTheme="majorHAnsi" w:cs="Arial"/>
          <w:u w:val="single"/>
        </w:rPr>
      </w:pPr>
      <w:r w:rsidRPr="000042A2">
        <w:rPr>
          <w:rFonts w:asciiTheme="majorHAnsi" w:hAnsiTheme="majorHAnsi" w:cs="Arial"/>
          <w:u w:val="single"/>
        </w:rPr>
        <w:t>1) Informativne vsebine – lokalne informacije</w:t>
      </w:r>
      <w:r w:rsidRPr="008257AD">
        <w:rPr>
          <w:rFonts w:asciiTheme="majorHAnsi" w:hAnsiTheme="majorHAnsi" w:cs="Arial"/>
        </w:rPr>
        <w:t>, v trajanju 150 sekund na teden</w:t>
      </w:r>
      <w:r w:rsidRPr="008257AD">
        <w:rPr>
          <w:rFonts w:asciiTheme="majorHAnsi" w:hAnsiTheme="majorHAnsi" w:cs="Arial"/>
          <w:u w:val="single"/>
        </w:rPr>
        <w:t>:</w:t>
      </w:r>
    </w:p>
    <w:p w14:paraId="27F4B955" w14:textId="77777777" w:rsidR="00994AF2" w:rsidRDefault="00EC52E2" w:rsidP="00994AF2">
      <w:pPr>
        <w:pStyle w:val="Slog59"/>
      </w:pPr>
      <w:r w:rsidRPr="00994AF2">
        <w:t>redno dnevno objavljanje lokalnih informacij, ki so vezane na področje delovanja naročnika,</w:t>
      </w:r>
    </w:p>
    <w:p w14:paraId="5914170E" w14:textId="0035B887" w:rsidR="00EC52E2" w:rsidRPr="00994AF2" w:rsidRDefault="00EC52E2" w:rsidP="00994AF2">
      <w:pPr>
        <w:pStyle w:val="Slog59"/>
      </w:pPr>
      <w:r w:rsidRPr="00994AF2">
        <w:t>obveščanje v ustreznih rubrikah o dejavnosti naročnika s področja družbenih dejavnosti, infrastrukture, okolja, gospodarstva, kulture in drugih podobnih področij ter predstavljanje dogodkov, katerih nosilec ali pobudnik je naročnik.</w:t>
      </w:r>
    </w:p>
    <w:p w14:paraId="22A07C36" w14:textId="77777777" w:rsidR="00994AF2" w:rsidRDefault="00994AF2" w:rsidP="0069514D">
      <w:pPr>
        <w:jc w:val="both"/>
        <w:rPr>
          <w:rFonts w:asciiTheme="majorHAnsi" w:hAnsiTheme="majorHAnsi" w:cs="Arial"/>
        </w:rPr>
      </w:pPr>
    </w:p>
    <w:p w14:paraId="72C55843" w14:textId="1328E331" w:rsidR="00EC52E2" w:rsidRDefault="00EC52E2" w:rsidP="0069514D">
      <w:pPr>
        <w:jc w:val="both"/>
        <w:rPr>
          <w:rFonts w:asciiTheme="majorHAnsi" w:hAnsiTheme="majorHAnsi" w:cs="Arial"/>
        </w:rPr>
      </w:pPr>
      <w:r>
        <w:rPr>
          <w:rFonts w:asciiTheme="majorHAnsi" w:hAnsiTheme="majorHAnsi" w:cs="Arial"/>
        </w:rPr>
        <w:t>Izvajalec bo vsebine za svoje objave pridobival predvsem iz objav naročnika na njegovi spletni strani, z udeležbo na dogodkih naročnika ter neposredno od naročnika.</w:t>
      </w:r>
    </w:p>
    <w:p w14:paraId="17D7FCED" w14:textId="77777777" w:rsidR="00EC52E2" w:rsidRDefault="00EC52E2" w:rsidP="0069514D">
      <w:pPr>
        <w:jc w:val="both"/>
        <w:rPr>
          <w:rFonts w:asciiTheme="majorHAnsi" w:hAnsiTheme="majorHAnsi" w:cs="Arial"/>
        </w:rPr>
      </w:pPr>
    </w:p>
    <w:p w14:paraId="540EC9DE" w14:textId="77777777" w:rsidR="00EC52E2" w:rsidRDefault="00EC52E2" w:rsidP="0069514D">
      <w:pPr>
        <w:jc w:val="both"/>
        <w:rPr>
          <w:rFonts w:asciiTheme="majorHAnsi" w:hAnsiTheme="majorHAnsi" w:cs="Arial"/>
          <w:u w:val="single"/>
        </w:rPr>
      </w:pPr>
      <w:r w:rsidRPr="000042A2">
        <w:rPr>
          <w:rFonts w:asciiTheme="majorHAnsi" w:hAnsiTheme="majorHAnsi" w:cs="Arial"/>
          <w:u w:val="single"/>
        </w:rPr>
        <w:lastRenderedPageBreak/>
        <w:t>2) promocijske vsebine</w:t>
      </w:r>
      <w:r>
        <w:rPr>
          <w:rFonts w:asciiTheme="majorHAnsi" w:hAnsiTheme="majorHAnsi" w:cs="Arial"/>
          <w:u w:val="single"/>
        </w:rPr>
        <w:t>, v trajanju 540 sekund na mesec</w:t>
      </w:r>
      <w:r w:rsidRPr="000042A2">
        <w:rPr>
          <w:rFonts w:asciiTheme="majorHAnsi" w:hAnsiTheme="majorHAnsi" w:cs="Arial"/>
          <w:u w:val="single"/>
        </w:rPr>
        <w:t>:</w:t>
      </w:r>
      <w:r>
        <w:rPr>
          <w:rFonts w:asciiTheme="majorHAnsi" w:hAnsiTheme="majorHAnsi" w:cs="Arial"/>
          <w:u w:val="single"/>
        </w:rPr>
        <w:t xml:space="preserve"> </w:t>
      </w:r>
    </w:p>
    <w:p w14:paraId="6A854710" w14:textId="77777777" w:rsidR="00994AF2" w:rsidRDefault="00EC52E2" w:rsidP="00994AF2">
      <w:pPr>
        <w:pStyle w:val="Slog62"/>
      </w:pPr>
      <w:r w:rsidRPr="00994AF2">
        <w:t xml:space="preserve">predvajanje naročnikovih promocij – intervjujev oziroma izjav organov naročnika v novicah, večkrat tedensko, ki bodo namenjene izključno izpostavitvi občine Ajdovščina – pripravi izvajalec, </w:t>
      </w:r>
    </w:p>
    <w:p w14:paraId="4DDD50A7" w14:textId="77777777" w:rsidR="00994AF2" w:rsidRDefault="00EC52E2" w:rsidP="00994AF2">
      <w:pPr>
        <w:pStyle w:val="Slog62"/>
      </w:pPr>
      <w:r w:rsidRPr="00994AF2">
        <w:t>novice z območja občine Ajdovščina, ki bodo predvajane v dnevnih novicah 3 do 4- krat tedensko, glede na razpoložljiv termin v novicah, v terminih od ponedeljka do petka, od 9. do 19. ure, tematika bo sprotno dogovorjena z naročnikom in bo glede na aktualnost teme posredovana izvajalcu – novico pripravi izvajalec,</w:t>
      </w:r>
    </w:p>
    <w:p w14:paraId="2E753681" w14:textId="44E2DA4B" w:rsidR="00EC52E2" w:rsidRPr="00994AF2" w:rsidRDefault="00EC52E2" w:rsidP="00994AF2">
      <w:pPr>
        <w:pStyle w:val="Slog62"/>
      </w:pPr>
      <w:r w:rsidRPr="00994AF2">
        <w:t>najmanj 15 mesečnih objav.</w:t>
      </w:r>
    </w:p>
    <w:p w14:paraId="61B8C9B4" w14:textId="77777777" w:rsidR="00EC52E2" w:rsidRPr="008257AD" w:rsidRDefault="00EC52E2" w:rsidP="0069514D">
      <w:pPr>
        <w:jc w:val="both"/>
        <w:rPr>
          <w:rFonts w:asciiTheme="majorHAnsi" w:hAnsiTheme="majorHAnsi" w:cs="Arial"/>
          <w:strike/>
        </w:rPr>
      </w:pPr>
    </w:p>
    <w:p w14:paraId="091EEC3D" w14:textId="77777777" w:rsidR="00EC52E2" w:rsidRPr="000042A2" w:rsidRDefault="00EC52E2" w:rsidP="0069514D">
      <w:pPr>
        <w:jc w:val="both"/>
        <w:rPr>
          <w:rFonts w:asciiTheme="majorHAnsi" w:hAnsiTheme="majorHAnsi" w:cs="Arial"/>
          <w:b/>
          <w:bCs/>
        </w:rPr>
      </w:pPr>
      <w:r>
        <w:rPr>
          <w:rFonts w:asciiTheme="majorHAnsi" w:hAnsiTheme="majorHAnsi" w:cs="Arial"/>
          <w:b/>
          <w:bCs/>
        </w:rPr>
        <w:t>g</w:t>
      </w:r>
      <w:r w:rsidRPr="000042A2">
        <w:rPr>
          <w:rFonts w:asciiTheme="majorHAnsi" w:hAnsiTheme="majorHAnsi" w:cs="Arial"/>
          <w:b/>
          <w:bCs/>
        </w:rPr>
        <w:t xml:space="preserve">) </w:t>
      </w:r>
      <w:r>
        <w:rPr>
          <w:rFonts w:asciiTheme="majorHAnsi" w:hAnsiTheme="majorHAnsi" w:cs="Arial"/>
          <w:b/>
          <w:bCs/>
        </w:rPr>
        <w:t>o</w:t>
      </w:r>
      <w:r w:rsidRPr="000042A2">
        <w:rPr>
          <w:rFonts w:asciiTheme="majorHAnsi" w:hAnsiTheme="majorHAnsi" w:cs="Arial"/>
          <w:b/>
          <w:bCs/>
        </w:rPr>
        <w:t xml:space="preserve">blikovanje </w:t>
      </w:r>
      <w:r>
        <w:rPr>
          <w:rFonts w:asciiTheme="majorHAnsi" w:hAnsiTheme="majorHAnsi" w:cs="Arial"/>
          <w:b/>
          <w:bCs/>
        </w:rPr>
        <w:t>prispevkov</w:t>
      </w:r>
      <w:r w:rsidRPr="000042A2">
        <w:rPr>
          <w:rFonts w:asciiTheme="majorHAnsi" w:hAnsiTheme="majorHAnsi" w:cs="Arial"/>
          <w:b/>
          <w:bCs/>
        </w:rPr>
        <w:t xml:space="preserve"> za potrebe informativnega/ obvestilnega oglaševanja</w:t>
      </w:r>
    </w:p>
    <w:p w14:paraId="02599E94" w14:textId="77777777" w:rsidR="00EC52E2" w:rsidRDefault="00EC52E2" w:rsidP="0069514D">
      <w:pPr>
        <w:jc w:val="both"/>
        <w:rPr>
          <w:rFonts w:asciiTheme="majorHAnsi" w:hAnsiTheme="majorHAnsi" w:cstheme="majorHAnsi"/>
        </w:rPr>
      </w:pPr>
      <w:r w:rsidRPr="000042A2">
        <w:rPr>
          <w:rFonts w:asciiTheme="majorHAnsi" w:hAnsiTheme="majorHAnsi" w:cs="Arial"/>
        </w:rPr>
        <w:t>Izvajalec bo oblikoval daljše vsebinske prispevke v zvezi s konkretnimi projekti ali področji, ki jih pokriva naročnik</w:t>
      </w:r>
      <w:r>
        <w:rPr>
          <w:rFonts w:asciiTheme="majorHAnsi" w:hAnsiTheme="majorHAnsi" w:cs="Arial"/>
        </w:rPr>
        <w:t>, v obsegu 21 prispevkov letno, od tega 7 prispevkov velikosti A3, 7 prispevkov velikosti A4 in 7 prispevkov velikosti A5.</w:t>
      </w:r>
      <w:r w:rsidRPr="006E25B0">
        <w:rPr>
          <w:rFonts w:asciiTheme="majorHAnsi" w:hAnsiTheme="majorHAnsi" w:cstheme="majorHAnsi"/>
        </w:rPr>
        <w:t xml:space="preserve"> </w:t>
      </w:r>
    </w:p>
    <w:p w14:paraId="08E9F544" w14:textId="77777777" w:rsidR="00994AF2" w:rsidRDefault="00994AF2" w:rsidP="0069514D">
      <w:pPr>
        <w:jc w:val="both"/>
        <w:rPr>
          <w:rFonts w:asciiTheme="majorHAnsi" w:hAnsiTheme="majorHAnsi" w:cstheme="majorHAnsi"/>
        </w:rPr>
      </w:pPr>
    </w:p>
    <w:p w14:paraId="43255301" w14:textId="10F10217" w:rsidR="00EC52E2" w:rsidRPr="00013F92" w:rsidRDefault="00EC52E2" w:rsidP="0069514D">
      <w:pPr>
        <w:jc w:val="both"/>
        <w:rPr>
          <w:rFonts w:asciiTheme="majorHAnsi" w:hAnsiTheme="majorHAnsi" w:cs="Arial"/>
        </w:rPr>
      </w:pPr>
      <w:r w:rsidRPr="00013F92">
        <w:rPr>
          <w:rFonts w:asciiTheme="majorHAnsi" w:hAnsiTheme="majorHAnsi" w:cstheme="majorHAnsi"/>
        </w:rPr>
        <w:t xml:space="preserve">Pogodbeni stranki se dogovorita, da cene za objavo oblikovanih prispevkov izvajalec ne bo zaračunal posebej, ampak je zajeta v postavkah iz točk od a) do f.2) tega člena. </w:t>
      </w:r>
    </w:p>
    <w:p w14:paraId="09EE32E6" w14:textId="77777777" w:rsidR="00EC52E2" w:rsidRPr="00013F92" w:rsidRDefault="00EC52E2" w:rsidP="0069514D">
      <w:pPr>
        <w:jc w:val="both"/>
        <w:rPr>
          <w:rFonts w:asciiTheme="majorHAnsi" w:hAnsiTheme="majorHAnsi" w:cs="Arial"/>
          <w:strike/>
        </w:rPr>
      </w:pPr>
    </w:p>
    <w:p w14:paraId="12234A65" w14:textId="77777777" w:rsidR="00EC52E2" w:rsidRPr="00013F92" w:rsidRDefault="00EC52E2" w:rsidP="0069514D">
      <w:pPr>
        <w:jc w:val="both"/>
        <w:rPr>
          <w:rFonts w:asciiTheme="majorHAnsi" w:hAnsiTheme="majorHAnsi" w:cs="Arial"/>
          <w:b/>
          <w:bCs/>
        </w:rPr>
      </w:pPr>
      <w:r w:rsidRPr="00013F92">
        <w:rPr>
          <w:rFonts w:asciiTheme="majorHAnsi" w:hAnsiTheme="majorHAnsi" w:cs="Arial"/>
          <w:b/>
          <w:bCs/>
        </w:rPr>
        <w:t>h) po potrebi in na željo naročnika objavljanje PR člankov in drugih vsebin tudi v drugih medijih</w:t>
      </w:r>
    </w:p>
    <w:p w14:paraId="6EE9B7F1" w14:textId="77777777" w:rsidR="00EC52E2" w:rsidRPr="00013F92" w:rsidRDefault="00EC52E2" w:rsidP="0069514D">
      <w:pPr>
        <w:jc w:val="both"/>
        <w:rPr>
          <w:rFonts w:asciiTheme="majorHAnsi" w:hAnsiTheme="majorHAnsi" w:cs="Arial"/>
        </w:rPr>
      </w:pPr>
      <w:r w:rsidRPr="00013F92">
        <w:rPr>
          <w:rFonts w:asciiTheme="majorHAnsi" w:hAnsiTheme="majorHAnsi" w:cs="Arial"/>
        </w:rPr>
        <w:t xml:space="preserve">Izvajalec bo prispevke razporejal v dogovoru z naročnikom, prispevki bodo pripravljeni skladno z merili in obsegom medija. V tiskanih medijih bosta oblikovanje in postavitev naročnik ter izvajalec sproti dogovarjala, naročniku bo pred tiskom omogočena avtorizacija postavitve. </w:t>
      </w:r>
    </w:p>
    <w:p w14:paraId="52E14B56" w14:textId="77777777" w:rsidR="00994AF2" w:rsidRDefault="00994AF2" w:rsidP="0069514D">
      <w:pPr>
        <w:jc w:val="both"/>
        <w:rPr>
          <w:rFonts w:asciiTheme="majorHAnsi" w:hAnsiTheme="majorHAnsi" w:cs="Arial"/>
        </w:rPr>
      </w:pPr>
    </w:p>
    <w:p w14:paraId="17427BAF" w14:textId="6EE8E081" w:rsidR="00EC52E2" w:rsidRPr="00401642" w:rsidRDefault="00EC52E2" w:rsidP="0069514D">
      <w:pPr>
        <w:jc w:val="both"/>
        <w:rPr>
          <w:rFonts w:asciiTheme="majorHAnsi" w:hAnsiTheme="majorHAnsi" w:cstheme="majorHAnsi"/>
          <w:strike/>
        </w:rPr>
      </w:pPr>
      <w:r w:rsidRPr="00013F92">
        <w:rPr>
          <w:rFonts w:asciiTheme="majorHAnsi" w:hAnsiTheme="majorHAnsi" w:cs="Arial"/>
        </w:rPr>
        <w:t>Pogodbeni stranki se dogovorita, da bo izvajalec ceno za objavo po tej postavki zaračunal po cenah, dogovorjenih za enoto objave po postavkah</w:t>
      </w:r>
      <w:r w:rsidRPr="00013F92">
        <w:rPr>
          <w:rFonts w:asciiTheme="majorHAnsi" w:hAnsiTheme="majorHAnsi" w:cstheme="majorHAnsi"/>
        </w:rPr>
        <w:t xml:space="preserve"> iz točk od a) do f.2) tega člena.</w:t>
      </w:r>
      <w:r w:rsidRPr="00013F92">
        <w:rPr>
          <w:rFonts w:asciiTheme="majorHAnsi" w:hAnsiTheme="majorHAnsi" w:cs="Arial"/>
        </w:rPr>
        <w:t>, in sicer odvisno od vrste medija in obsega objave.</w:t>
      </w:r>
      <w:r w:rsidRPr="00401642">
        <w:rPr>
          <w:rFonts w:asciiTheme="majorHAnsi" w:hAnsiTheme="majorHAnsi" w:cstheme="majorHAnsi"/>
          <w:strike/>
        </w:rPr>
        <w:t xml:space="preserve"> </w:t>
      </w:r>
    </w:p>
    <w:p w14:paraId="6C8FA809" w14:textId="77777777" w:rsidR="00EC52E2" w:rsidRPr="00A17084" w:rsidRDefault="00EC52E2" w:rsidP="0069514D">
      <w:pPr>
        <w:jc w:val="both"/>
        <w:rPr>
          <w:rFonts w:asciiTheme="majorHAnsi" w:hAnsiTheme="majorHAnsi" w:cs="Arial"/>
        </w:rPr>
      </w:pPr>
    </w:p>
    <w:p w14:paraId="5E2E5BB3" w14:textId="50462BD6" w:rsidR="00EC52E2" w:rsidRDefault="00EC52E2" w:rsidP="0069514D">
      <w:pPr>
        <w:jc w:val="both"/>
        <w:rPr>
          <w:rFonts w:asciiTheme="majorHAnsi" w:hAnsiTheme="majorHAnsi" w:cs="Arial"/>
        </w:rPr>
      </w:pPr>
      <w:r>
        <w:rPr>
          <w:rFonts w:asciiTheme="majorHAnsi" w:hAnsiTheme="majorHAnsi" w:cs="Arial"/>
        </w:rPr>
        <w:t xml:space="preserve">Pogodbeni stranki se dogovorita, da so </w:t>
      </w:r>
      <w:r w:rsidRPr="000042A2">
        <w:rPr>
          <w:rFonts w:asciiTheme="majorHAnsi" w:hAnsiTheme="majorHAnsi" w:cs="Arial"/>
        </w:rPr>
        <w:t xml:space="preserve">dnevne novice in informacije izvajalcu dosegljive na spletni strani Občine Ajdovščina, </w:t>
      </w:r>
      <w:hyperlink r:id="rId8" w:history="1">
        <w:r w:rsidR="00994AF2" w:rsidRPr="00D14DF6">
          <w:rPr>
            <w:rStyle w:val="Hiperpovezava"/>
            <w:rFonts w:asciiTheme="majorHAnsi" w:hAnsiTheme="majorHAnsi" w:cs="Arial"/>
          </w:rPr>
          <w:t>www.ajdovscina.si</w:t>
        </w:r>
      </w:hyperlink>
      <w:r w:rsidR="00994AF2">
        <w:rPr>
          <w:rFonts w:asciiTheme="majorHAnsi" w:hAnsiTheme="majorHAnsi" w:cs="Arial"/>
        </w:rPr>
        <w:t xml:space="preserve"> </w:t>
      </w:r>
      <w:r w:rsidRPr="000042A2">
        <w:rPr>
          <w:rFonts w:asciiTheme="majorHAnsi" w:hAnsiTheme="majorHAnsi" w:cs="Arial"/>
        </w:rPr>
        <w:t>, ali v Uradu župana, kjer se je mogoče dogovoriti tudi za izjave</w:t>
      </w:r>
      <w:r>
        <w:rPr>
          <w:rFonts w:asciiTheme="majorHAnsi" w:hAnsiTheme="majorHAnsi" w:cs="Arial"/>
        </w:rPr>
        <w:t>. P</w:t>
      </w:r>
      <w:r w:rsidRPr="000042A2">
        <w:rPr>
          <w:rFonts w:asciiTheme="majorHAnsi" w:hAnsiTheme="majorHAnsi" w:cs="Arial"/>
        </w:rPr>
        <w:t>rispevke in PR članke pripravi Urad župana Občina Ajdovščina, razen tistih, ki jih je po določilih tega razpisa dolžan pripraviti izvajalec</w:t>
      </w:r>
      <w:r>
        <w:rPr>
          <w:rFonts w:asciiTheme="majorHAnsi" w:hAnsiTheme="majorHAnsi" w:cs="Arial"/>
        </w:rPr>
        <w:t>.</w:t>
      </w:r>
    </w:p>
    <w:p w14:paraId="3380DABD" w14:textId="77777777" w:rsidR="00EC52E2" w:rsidRPr="000042A2" w:rsidRDefault="00EC52E2" w:rsidP="0069514D">
      <w:pPr>
        <w:jc w:val="both"/>
        <w:rPr>
          <w:rFonts w:asciiTheme="majorHAnsi" w:hAnsiTheme="majorHAnsi" w:cs="Arial"/>
        </w:rPr>
      </w:pPr>
    </w:p>
    <w:p w14:paraId="71545009" w14:textId="77777777" w:rsidR="00EC52E2" w:rsidRDefault="00EC52E2" w:rsidP="0069514D">
      <w:pPr>
        <w:jc w:val="both"/>
        <w:rPr>
          <w:rFonts w:asciiTheme="majorHAnsi" w:hAnsiTheme="majorHAnsi" w:cs="Arial"/>
        </w:rPr>
      </w:pPr>
      <w:r>
        <w:rPr>
          <w:rFonts w:asciiTheme="majorHAnsi" w:hAnsiTheme="majorHAnsi" w:cs="Arial"/>
        </w:rPr>
        <w:t>V</w:t>
      </w:r>
      <w:r w:rsidRPr="00543781">
        <w:rPr>
          <w:rFonts w:asciiTheme="majorHAnsi" w:hAnsiTheme="majorHAnsi" w:cs="Arial"/>
        </w:rPr>
        <w:t xml:space="preserve">se objave </w:t>
      </w:r>
      <w:r>
        <w:rPr>
          <w:rFonts w:asciiTheme="majorHAnsi" w:hAnsiTheme="majorHAnsi" w:cs="Arial"/>
        </w:rPr>
        <w:t xml:space="preserve">po tej pogodbi </w:t>
      </w:r>
      <w:r w:rsidRPr="00543781">
        <w:rPr>
          <w:rFonts w:asciiTheme="majorHAnsi" w:hAnsiTheme="majorHAnsi" w:cs="Arial"/>
        </w:rPr>
        <w:t>so v slovenskem jeziku, razen kadar se naročnik in izvajalec izrecno dogovorita drugače.</w:t>
      </w:r>
    </w:p>
    <w:p w14:paraId="4A8F5F22" w14:textId="77777777" w:rsidR="00EC52E2" w:rsidRPr="00543781" w:rsidRDefault="00EC52E2" w:rsidP="0069514D">
      <w:pPr>
        <w:jc w:val="both"/>
        <w:rPr>
          <w:rFonts w:asciiTheme="majorHAnsi" w:hAnsiTheme="majorHAnsi" w:cs="Arial"/>
        </w:rPr>
      </w:pPr>
    </w:p>
    <w:p w14:paraId="79416A8C" w14:textId="77777777" w:rsidR="00EC52E2" w:rsidRPr="00A17084" w:rsidRDefault="00EC52E2" w:rsidP="0069514D">
      <w:pPr>
        <w:jc w:val="both"/>
        <w:rPr>
          <w:rFonts w:asciiTheme="majorHAnsi" w:hAnsiTheme="majorHAnsi" w:cs="Arial"/>
        </w:rPr>
      </w:pPr>
      <w:r w:rsidRPr="00A17084">
        <w:rPr>
          <w:rFonts w:asciiTheme="majorHAnsi" w:hAnsiTheme="majorHAnsi" w:cs="Arial"/>
        </w:rPr>
        <w:t>Obseg</w:t>
      </w:r>
      <w:r>
        <w:rPr>
          <w:rFonts w:asciiTheme="majorHAnsi" w:hAnsiTheme="majorHAnsi" w:cs="Arial"/>
        </w:rPr>
        <w:t xml:space="preserve"> s to pogodbo dogovorjenih </w:t>
      </w:r>
      <w:r w:rsidRPr="00A17084">
        <w:rPr>
          <w:rFonts w:asciiTheme="majorHAnsi" w:hAnsiTheme="majorHAnsi" w:cs="Arial"/>
        </w:rPr>
        <w:t xml:space="preserve">storitev in zakupa medijskega oglasnega prostora iz </w:t>
      </w:r>
      <w:r>
        <w:rPr>
          <w:rFonts w:asciiTheme="majorHAnsi" w:hAnsiTheme="majorHAnsi" w:cs="Arial"/>
        </w:rPr>
        <w:t>tega člena</w:t>
      </w:r>
      <w:r w:rsidRPr="00A17084">
        <w:rPr>
          <w:rFonts w:asciiTheme="majorHAnsi" w:hAnsiTheme="majorHAnsi" w:cs="Arial"/>
        </w:rPr>
        <w:t xml:space="preserve"> je okviren, in se glede na potrebe in zagotovljena finančna sredstva naročnika lahko zmanjša ali zveča. Obračuna se po dejanski realizaciji.</w:t>
      </w:r>
    </w:p>
    <w:p w14:paraId="5DA17CD6" w14:textId="77777777" w:rsidR="00EC52E2" w:rsidRDefault="00EC52E2" w:rsidP="0069514D">
      <w:pPr>
        <w:jc w:val="both"/>
        <w:rPr>
          <w:rFonts w:asciiTheme="majorHAnsi" w:hAnsiTheme="majorHAnsi" w:cs="Arial"/>
        </w:rPr>
      </w:pPr>
    </w:p>
    <w:p w14:paraId="173F00E0" w14:textId="77777777" w:rsidR="00EC52E2" w:rsidRPr="008133EC" w:rsidRDefault="00EC52E2" w:rsidP="0069514D">
      <w:pPr>
        <w:jc w:val="both"/>
        <w:rPr>
          <w:rFonts w:asciiTheme="majorHAnsi" w:hAnsiTheme="majorHAnsi" w:cs="Arial"/>
        </w:rPr>
      </w:pPr>
      <w:r>
        <w:rPr>
          <w:rFonts w:asciiTheme="majorHAnsi" w:hAnsiTheme="majorHAnsi" w:cs="Arial"/>
        </w:rPr>
        <w:t>Pogodbeni stranki se dogovorita, da je p</w:t>
      </w:r>
      <w:r w:rsidRPr="008133EC">
        <w:rPr>
          <w:rFonts w:asciiTheme="majorHAnsi" w:hAnsiTheme="majorHAnsi" w:cs="Arial"/>
        </w:rPr>
        <w:t>ri objavah, kjer je enota znak</w:t>
      </w:r>
      <w:r>
        <w:rPr>
          <w:rFonts w:asciiTheme="majorHAnsi" w:hAnsiTheme="majorHAnsi" w:cs="Arial"/>
        </w:rPr>
        <w:t>,</w:t>
      </w:r>
      <w:r w:rsidRPr="008133EC">
        <w:rPr>
          <w:rFonts w:asciiTheme="majorHAnsi" w:hAnsiTheme="majorHAnsi" w:cs="Arial"/>
        </w:rPr>
        <w:t xml:space="preserve"> potrebno upoštevati, da se število znakov prilagaja glede na količino slik in drugih grafičnih prikazov. Zakupi se predvideno velikost, pri čemer se na račun morebitnih slik in drugih grafičnih prikazov ustrezno zmanjša oziroma prilagodi število znakov.</w:t>
      </w:r>
    </w:p>
    <w:p w14:paraId="1E543C4F" w14:textId="77777777" w:rsidR="00EC52E2" w:rsidRPr="00384E6A" w:rsidRDefault="00EC52E2" w:rsidP="0069514D">
      <w:pPr>
        <w:tabs>
          <w:tab w:val="left" w:pos="1728"/>
          <w:tab w:val="left" w:pos="7200"/>
        </w:tabs>
        <w:jc w:val="both"/>
        <w:rPr>
          <w:rFonts w:asciiTheme="majorHAnsi" w:eastAsia="Times New Roman" w:hAnsiTheme="majorHAnsi" w:cs="Arial"/>
          <w:b/>
        </w:rPr>
      </w:pPr>
    </w:p>
    <w:p w14:paraId="209A52A8" w14:textId="77777777" w:rsidR="00EC52E2"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 xml:space="preserve">Trajanje pogodbe, roki izvajanja storitev  in pogodbena kazen zaradi zamude </w:t>
      </w:r>
    </w:p>
    <w:p w14:paraId="5B61B419" w14:textId="77777777" w:rsidR="00EC52E2" w:rsidRPr="00384E6A" w:rsidRDefault="00EC52E2" w:rsidP="0069514D">
      <w:pPr>
        <w:tabs>
          <w:tab w:val="left" w:pos="1728"/>
          <w:tab w:val="left" w:pos="7200"/>
        </w:tabs>
        <w:jc w:val="both"/>
        <w:rPr>
          <w:rFonts w:asciiTheme="majorHAnsi" w:eastAsia="Times New Roman" w:hAnsiTheme="majorHAnsi" w:cs="Arial"/>
          <w:b/>
        </w:rPr>
      </w:pPr>
    </w:p>
    <w:p w14:paraId="4E46FE58"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49858F4" w14:textId="77777777" w:rsidR="00EC52E2" w:rsidRPr="00976867" w:rsidRDefault="00EC52E2" w:rsidP="0069514D">
      <w:pPr>
        <w:tabs>
          <w:tab w:val="left" w:pos="5040"/>
        </w:tabs>
        <w:jc w:val="both"/>
        <w:rPr>
          <w:rFonts w:asciiTheme="majorHAnsi" w:hAnsiTheme="majorHAnsi" w:cs="Arial"/>
        </w:rPr>
      </w:pPr>
      <w:r w:rsidRPr="00976867">
        <w:rPr>
          <w:rFonts w:asciiTheme="majorHAnsi" w:hAnsiTheme="majorHAnsi" w:cs="Arial"/>
        </w:rPr>
        <w:t>Pogodba je sklenjena za obdobje 12 mesecev, šteto od  sklenitve te pogodbe.</w:t>
      </w:r>
    </w:p>
    <w:p w14:paraId="33993A18" w14:textId="77777777" w:rsidR="00EC52E2" w:rsidRPr="00384E6A" w:rsidRDefault="00EC52E2" w:rsidP="0069514D">
      <w:pPr>
        <w:tabs>
          <w:tab w:val="left" w:pos="5040"/>
        </w:tabs>
        <w:jc w:val="both"/>
        <w:rPr>
          <w:rFonts w:asciiTheme="majorHAnsi" w:hAnsiTheme="majorHAnsi" w:cs="Arial"/>
        </w:rPr>
      </w:pPr>
    </w:p>
    <w:p w14:paraId="714DC692" w14:textId="27F0D8B5" w:rsidR="00EC52E2" w:rsidRPr="00384E6A" w:rsidRDefault="00EC52E2" w:rsidP="0069514D">
      <w:pPr>
        <w:jc w:val="both"/>
        <w:rPr>
          <w:rFonts w:asciiTheme="majorHAnsi" w:hAnsiTheme="majorHAnsi" w:cs="Arial"/>
        </w:rPr>
      </w:pPr>
      <w:r w:rsidRPr="00384E6A">
        <w:rPr>
          <w:rFonts w:asciiTheme="majorHAnsi" w:eastAsia="Times New Roman" w:hAnsiTheme="majorHAnsi" w:cs="Arial"/>
        </w:rPr>
        <w:lastRenderedPageBreak/>
        <w:t xml:space="preserve">Pogodbeni stranki se dogovorita, </w:t>
      </w:r>
      <w:r>
        <w:rPr>
          <w:rFonts w:asciiTheme="majorHAnsi" w:eastAsia="Times New Roman" w:hAnsiTheme="majorHAnsi" w:cs="Arial"/>
        </w:rPr>
        <w:t>da si n</w:t>
      </w:r>
      <w:r w:rsidRPr="00177898">
        <w:rPr>
          <w:rFonts w:asciiTheme="majorHAnsi" w:hAnsiTheme="majorHAnsi" w:cs="Arial"/>
        </w:rPr>
        <w:t xml:space="preserve">aročnik pridržuje pravico, da poveča ali zmanjša obseg naročenih storitev in ga prilagodi dejanskim potrebam oziroma razpoložljivim </w:t>
      </w:r>
      <w:r>
        <w:rPr>
          <w:rFonts w:asciiTheme="majorHAnsi" w:hAnsiTheme="majorHAnsi" w:cs="Arial"/>
        </w:rPr>
        <w:t xml:space="preserve">proračunskim </w:t>
      </w:r>
      <w:r w:rsidRPr="00177898">
        <w:rPr>
          <w:rFonts w:asciiTheme="majorHAnsi" w:hAnsiTheme="majorHAnsi" w:cs="Arial"/>
        </w:rPr>
        <w:t xml:space="preserve">sredstvom. Naročnik si pridržuje pravico do podaljšanja pogodbenega roka, v kolikor  bi se odločil za spremembo dinamike zagotavljanja potrebnih finančnih sredstev. </w:t>
      </w:r>
      <w:r>
        <w:rPr>
          <w:rFonts w:asciiTheme="majorHAnsi" w:hAnsiTheme="majorHAnsi" w:cs="Arial"/>
        </w:rPr>
        <w:t>Izvajalec nima</w:t>
      </w:r>
      <w:r w:rsidRPr="00177898">
        <w:rPr>
          <w:rFonts w:asciiTheme="majorHAnsi" w:hAnsiTheme="majorHAnsi" w:cs="Arial"/>
        </w:rPr>
        <w:t xml:space="preserve"> nobenih pravic iz naslova izgubljenega dobička v primeru, da bo obseg naročenih storitev manjši od predvidenega oziroma do kakršnihkoli zahtevkov iz naslova neoddanega dela javnega naročila.</w:t>
      </w:r>
    </w:p>
    <w:p w14:paraId="57FD2BF1" w14:textId="77777777" w:rsidR="00994AF2" w:rsidRDefault="00994AF2" w:rsidP="0069514D">
      <w:pPr>
        <w:tabs>
          <w:tab w:val="left" w:pos="0"/>
        </w:tabs>
        <w:jc w:val="both"/>
        <w:rPr>
          <w:rFonts w:asciiTheme="majorHAnsi" w:hAnsiTheme="majorHAnsi" w:cs="Arial"/>
          <w:lang w:eastAsia="en-US"/>
        </w:rPr>
      </w:pPr>
    </w:p>
    <w:p w14:paraId="4FC7B04C" w14:textId="7CD37A06" w:rsidR="00EC52E2" w:rsidRPr="00384E6A" w:rsidRDefault="00EC52E2" w:rsidP="0069514D">
      <w:pPr>
        <w:tabs>
          <w:tab w:val="left" w:pos="0"/>
        </w:tabs>
        <w:jc w:val="both"/>
        <w:rPr>
          <w:rFonts w:asciiTheme="majorHAnsi" w:hAnsiTheme="majorHAnsi" w:cs="Arial"/>
          <w:lang w:eastAsia="en-US"/>
        </w:rPr>
      </w:pPr>
      <w:r w:rsidRPr="00384E6A">
        <w:rPr>
          <w:rFonts w:asciiTheme="majorHAnsi" w:hAnsiTheme="majorHAnsi" w:cs="Arial"/>
          <w:lang w:eastAsia="en-US"/>
        </w:rPr>
        <w:t>Če nastane naročniku zaradi zamude izvedbe pogodbenih obveznosti po krivdi izvajalca dodatna škoda, mu jo je izvajalec dolžan povrniti v celoti.</w:t>
      </w:r>
    </w:p>
    <w:p w14:paraId="3AC324C2" w14:textId="77777777" w:rsidR="00EC52E2" w:rsidRPr="00384E6A" w:rsidRDefault="00EC52E2" w:rsidP="0069514D">
      <w:pPr>
        <w:tabs>
          <w:tab w:val="left" w:pos="0"/>
        </w:tabs>
        <w:jc w:val="both"/>
        <w:rPr>
          <w:rFonts w:asciiTheme="majorHAnsi" w:hAnsiTheme="majorHAnsi" w:cs="Arial"/>
          <w:lang w:eastAsia="en-US"/>
        </w:rPr>
      </w:pPr>
    </w:p>
    <w:p w14:paraId="6B65F573" w14:textId="77777777" w:rsidR="00EC52E2" w:rsidRPr="00384E6A" w:rsidRDefault="00EC52E2" w:rsidP="0069514D">
      <w:pPr>
        <w:tabs>
          <w:tab w:val="left" w:pos="0"/>
        </w:tabs>
        <w:jc w:val="both"/>
        <w:rPr>
          <w:rFonts w:asciiTheme="majorHAnsi" w:hAnsiTheme="majorHAnsi" w:cs="Arial"/>
          <w:lang w:eastAsia="en-US"/>
        </w:rPr>
      </w:pPr>
      <w:r w:rsidRPr="00384E6A">
        <w:rPr>
          <w:rFonts w:asciiTheme="majorHAnsi" w:hAnsiTheme="majorHAnsi" w:cs="Arial"/>
          <w:lang w:eastAsia="en-US"/>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14:paraId="418627DA" w14:textId="77777777" w:rsidR="00EC52E2" w:rsidRPr="00384E6A" w:rsidRDefault="00EC52E2" w:rsidP="0069514D">
      <w:pPr>
        <w:tabs>
          <w:tab w:val="left" w:pos="1728"/>
          <w:tab w:val="left" w:pos="7200"/>
        </w:tabs>
        <w:jc w:val="both"/>
        <w:rPr>
          <w:rFonts w:asciiTheme="majorHAnsi" w:eastAsia="Times New Roman" w:hAnsiTheme="majorHAnsi" w:cs="Arial"/>
          <w:b/>
        </w:rPr>
      </w:pPr>
    </w:p>
    <w:p w14:paraId="52B39F66"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Ocenjena vrednost in cena storitev, obračun in plačilo</w:t>
      </w:r>
    </w:p>
    <w:p w14:paraId="4FF6F7A7"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50879536" w14:textId="77777777" w:rsidR="00EC52E2" w:rsidRPr="00384E6A" w:rsidRDefault="00EC52E2" w:rsidP="0069514D">
      <w:pPr>
        <w:jc w:val="both"/>
        <w:rPr>
          <w:rFonts w:asciiTheme="majorHAnsi" w:hAnsiTheme="majorHAnsi" w:cs="Arial"/>
          <w:sz w:val="24"/>
          <w:szCs w:val="24"/>
          <w:lang w:eastAsia="en-US"/>
        </w:rPr>
      </w:pPr>
      <w:r w:rsidRPr="00384E6A">
        <w:rPr>
          <w:rFonts w:asciiTheme="majorHAnsi" w:hAnsiTheme="majorHAnsi" w:cs="Arial"/>
          <w:sz w:val="24"/>
          <w:szCs w:val="24"/>
          <w:lang w:eastAsia="en-US"/>
        </w:rPr>
        <w:t xml:space="preserve">Ocenjena pogodbena vrednost za </w:t>
      </w:r>
      <w:r>
        <w:rPr>
          <w:rFonts w:asciiTheme="majorHAnsi" w:hAnsiTheme="majorHAnsi" w:cs="Arial"/>
          <w:sz w:val="24"/>
          <w:szCs w:val="24"/>
          <w:lang w:eastAsia="en-US"/>
        </w:rPr>
        <w:t>izvajanje PR storitev</w:t>
      </w:r>
      <w:r w:rsidRPr="00384E6A">
        <w:rPr>
          <w:rFonts w:asciiTheme="majorHAnsi" w:hAnsiTheme="majorHAnsi" w:cs="Arial"/>
          <w:sz w:val="24"/>
          <w:szCs w:val="24"/>
          <w:lang w:eastAsia="en-US"/>
        </w:rPr>
        <w:t xml:space="preserve"> v obdobju trajanja te pogodbe:</w:t>
      </w:r>
    </w:p>
    <w:tbl>
      <w:tblPr>
        <w:tblW w:w="94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611"/>
        <w:gridCol w:w="1489"/>
        <w:gridCol w:w="1058"/>
        <w:gridCol w:w="1086"/>
        <w:gridCol w:w="957"/>
        <w:gridCol w:w="1081"/>
        <w:gridCol w:w="1081"/>
      </w:tblGrid>
      <w:tr w:rsidR="002D2854" w:rsidRPr="00384E6A" w14:paraId="12219529" w14:textId="77777777" w:rsidTr="00312D55">
        <w:tc>
          <w:tcPr>
            <w:tcW w:w="1128" w:type="dxa"/>
            <w:shd w:val="clear" w:color="auto" w:fill="C6D9F1"/>
          </w:tcPr>
          <w:p w14:paraId="602D8BE1" w14:textId="77777777" w:rsidR="002D2854" w:rsidRPr="00384E6A" w:rsidRDefault="002D2854" w:rsidP="0069514D">
            <w:pPr>
              <w:jc w:val="center"/>
              <w:rPr>
                <w:rFonts w:asciiTheme="majorHAnsi" w:hAnsiTheme="majorHAnsi" w:cs="Arial"/>
              </w:rPr>
            </w:pPr>
          </w:p>
        </w:tc>
        <w:tc>
          <w:tcPr>
            <w:tcW w:w="4158" w:type="dxa"/>
            <w:gridSpan w:val="3"/>
            <w:shd w:val="clear" w:color="auto" w:fill="C6D9F1"/>
          </w:tcPr>
          <w:p w14:paraId="4E5C1479" w14:textId="77777777" w:rsidR="002D2854" w:rsidRPr="00384E6A" w:rsidRDefault="002D2854" w:rsidP="0069514D">
            <w:pPr>
              <w:jc w:val="center"/>
              <w:rPr>
                <w:rFonts w:asciiTheme="majorHAnsi" w:hAnsiTheme="majorHAnsi" w:cs="Arial"/>
              </w:rPr>
            </w:pPr>
            <w:r w:rsidRPr="00384E6A">
              <w:rPr>
                <w:rFonts w:asciiTheme="majorHAnsi" w:hAnsiTheme="majorHAnsi" w:cs="Arial"/>
              </w:rPr>
              <w:t>PONUDBENA CENA  V EUR</w:t>
            </w:r>
          </w:p>
        </w:tc>
        <w:tc>
          <w:tcPr>
            <w:tcW w:w="1086" w:type="dxa"/>
            <w:shd w:val="clear" w:color="auto" w:fill="C6D9F1"/>
          </w:tcPr>
          <w:p w14:paraId="3D8A48B7" w14:textId="77777777" w:rsidR="002D2854" w:rsidRPr="00384E6A" w:rsidRDefault="002D2854" w:rsidP="0069514D">
            <w:pPr>
              <w:jc w:val="center"/>
              <w:rPr>
                <w:rFonts w:asciiTheme="majorHAnsi" w:hAnsiTheme="majorHAnsi" w:cs="Arial"/>
              </w:rPr>
            </w:pPr>
          </w:p>
        </w:tc>
        <w:tc>
          <w:tcPr>
            <w:tcW w:w="957" w:type="dxa"/>
            <w:shd w:val="clear" w:color="auto" w:fill="C6D9F1"/>
          </w:tcPr>
          <w:p w14:paraId="7D145763" w14:textId="77777777" w:rsidR="002D2854" w:rsidRPr="00384E6A" w:rsidRDefault="002D2854" w:rsidP="0069514D">
            <w:pPr>
              <w:jc w:val="center"/>
              <w:rPr>
                <w:rFonts w:asciiTheme="majorHAnsi" w:hAnsiTheme="majorHAnsi" w:cs="Arial"/>
              </w:rPr>
            </w:pPr>
          </w:p>
        </w:tc>
        <w:tc>
          <w:tcPr>
            <w:tcW w:w="1081" w:type="dxa"/>
            <w:shd w:val="clear" w:color="auto" w:fill="C6D9F1"/>
          </w:tcPr>
          <w:p w14:paraId="1069790A" w14:textId="77777777" w:rsidR="002D2854" w:rsidRPr="00384E6A" w:rsidRDefault="002D2854" w:rsidP="0069514D">
            <w:pPr>
              <w:jc w:val="center"/>
              <w:rPr>
                <w:rFonts w:asciiTheme="majorHAnsi" w:hAnsiTheme="majorHAnsi" w:cs="Arial"/>
              </w:rPr>
            </w:pPr>
          </w:p>
        </w:tc>
        <w:tc>
          <w:tcPr>
            <w:tcW w:w="1081" w:type="dxa"/>
            <w:shd w:val="clear" w:color="auto" w:fill="C6D9F1"/>
          </w:tcPr>
          <w:p w14:paraId="395522B7" w14:textId="77777777" w:rsidR="002D2854" w:rsidRPr="00384E6A" w:rsidRDefault="002D2854" w:rsidP="0069514D">
            <w:pPr>
              <w:jc w:val="center"/>
              <w:rPr>
                <w:rFonts w:asciiTheme="majorHAnsi" w:hAnsiTheme="majorHAnsi" w:cs="Arial"/>
              </w:rPr>
            </w:pPr>
          </w:p>
        </w:tc>
      </w:tr>
      <w:tr w:rsidR="002D2854" w:rsidRPr="00384E6A" w14:paraId="4CEE090B" w14:textId="77777777" w:rsidTr="00312D55">
        <w:tc>
          <w:tcPr>
            <w:tcW w:w="2739" w:type="dxa"/>
            <w:gridSpan w:val="2"/>
            <w:shd w:val="clear" w:color="auto" w:fill="C6D9F1"/>
          </w:tcPr>
          <w:p w14:paraId="2D63EEBB" w14:textId="77777777" w:rsidR="002D2854" w:rsidRPr="00384E6A" w:rsidRDefault="002D2854" w:rsidP="0069514D">
            <w:pPr>
              <w:rPr>
                <w:rFonts w:asciiTheme="majorHAnsi" w:hAnsiTheme="majorHAnsi" w:cs="Arial"/>
              </w:rPr>
            </w:pPr>
            <w:r w:rsidRPr="00384E6A">
              <w:rPr>
                <w:rFonts w:asciiTheme="majorHAnsi" w:hAnsiTheme="majorHAnsi" w:cs="Arial"/>
              </w:rPr>
              <w:t>Postavke ponudbe                                                        cena na enoto</w:t>
            </w:r>
          </w:p>
        </w:tc>
        <w:tc>
          <w:tcPr>
            <w:tcW w:w="1489" w:type="dxa"/>
            <w:shd w:val="clear" w:color="auto" w:fill="C6D9F1"/>
          </w:tcPr>
          <w:p w14:paraId="6DCA558C" w14:textId="77777777" w:rsidR="002D2854" w:rsidRPr="00384E6A" w:rsidRDefault="002D2854" w:rsidP="0069514D">
            <w:pPr>
              <w:jc w:val="center"/>
              <w:rPr>
                <w:rFonts w:asciiTheme="majorHAnsi" w:hAnsiTheme="majorHAnsi" w:cs="Arial"/>
              </w:rPr>
            </w:pPr>
            <w:r w:rsidRPr="00384E6A">
              <w:rPr>
                <w:rFonts w:asciiTheme="majorHAnsi" w:hAnsiTheme="majorHAnsi" w:cs="Arial"/>
              </w:rPr>
              <w:t>Enota</w:t>
            </w:r>
            <w:r>
              <w:rPr>
                <w:rFonts w:asciiTheme="majorHAnsi" w:hAnsiTheme="majorHAnsi" w:cs="Arial"/>
              </w:rPr>
              <w:t xml:space="preserve"> postavke</w:t>
            </w:r>
          </w:p>
        </w:tc>
        <w:tc>
          <w:tcPr>
            <w:tcW w:w="1058" w:type="dxa"/>
            <w:shd w:val="clear" w:color="auto" w:fill="C6D9F1"/>
          </w:tcPr>
          <w:p w14:paraId="0640BEFE" w14:textId="77777777" w:rsidR="002D2854" w:rsidRPr="00384E6A" w:rsidRDefault="002D2854" w:rsidP="0069514D">
            <w:pPr>
              <w:jc w:val="center"/>
              <w:rPr>
                <w:rFonts w:asciiTheme="majorHAnsi" w:hAnsiTheme="majorHAnsi" w:cs="Arial"/>
              </w:rPr>
            </w:pPr>
            <w:r w:rsidRPr="00384E6A">
              <w:rPr>
                <w:rFonts w:asciiTheme="majorHAnsi" w:hAnsiTheme="majorHAnsi" w:cs="Arial"/>
              </w:rPr>
              <w:t>Cena v EUR</w:t>
            </w:r>
          </w:p>
          <w:p w14:paraId="7CEBD5BC" w14:textId="77777777" w:rsidR="002D2854" w:rsidRPr="00384E6A" w:rsidRDefault="002D2854" w:rsidP="0069514D">
            <w:pPr>
              <w:jc w:val="center"/>
              <w:rPr>
                <w:rFonts w:asciiTheme="majorHAnsi" w:hAnsiTheme="majorHAnsi" w:cs="Arial"/>
              </w:rPr>
            </w:pPr>
            <w:r w:rsidRPr="00384E6A">
              <w:rPr>
                <w:rFonts w:asciiTheme="majorHAnsi" w:hAnsiTheme="majorHAnsi" w:cs="Arial"/>
              </w:rPr>
              <w:t>na enoto brez DDV</w:t>
            </w:r>
          </w:p>
        </w:tc>
        <w:tc>
          <w:tcPr>
            <w:tcW w:w="1086" w:type="dxa"/>
            <w:shd w:val="clear" w:color="auto" w:fill="C6D9F1"/>
          </w:tcPr>
          <w:p w14:paraId="7E7387BA" w14:textId="77777777" w:rsidR="002D2854" w:rsidRPr="00B0643F" w:rsidRDefault="002D2854" w:rsidP="0069514D">
            <w:pPr>
              <w:jc w:val="center"/>
              <w:rPr>
                <w:rFonts w:asciiTheme="majorHAnsi" w:hAnsiTheme="majorHAnsi" w:cs="Arial"/>
                <w:bCs/>
              </w:rPr>
            </w:pPr>
            <w:r w:rsidRPr="00B0643F">
              <w:rPr>
                <w:rFonts w:asciiTheme="majorHAnsi" w:hAnsiTheme="majorHAnsi"/>
                <w:bCs/>
              </w:rPr>
              <w:t>Količina</w:t>
            </w:r>
            <w:r>
              <w:rPr>
                <w:rFonts w:asciiTheme="majorHAnsi" w:hAnsiTheme="majorHAnsi"/>
                <w:bCs/>
              </w:rPr>
              <w:t xml:space="preserve">  </w:t>
            </w:r>
          </w:p>
        </w:tc>
        <w:tc>
          <w:tcPr>
            <w:tcW w:w="957" w:type="dxa"/>
            <w:shd w:val="clear" w:color="auto" w:fill="C6D9F1"/>
          </w:tcPr>
          <w:p w14:paraId="312AE348" w14:textId="77777777" w:rsidR="002D2854" w:rsidRPr="00C73C4F" w:rsidRDefault="002D2854" w:rsidP="0069514D">
            <w:pPr>
              <w:jc w:val="center"/>
              <w:rPr>
                <w:rFonts w:asciiTheme="majorHAnsi" w:hAnsiTheme="majorHAnsi" w:cs="Arial"/>
              </w:rPr>
            </w:pPr>
            <w:r w:rsidRPr="00C73C4F">
              <w:rPr>
                <w:rFonts w:asciiTheme="majorHAnsi" w:hAnsiTheme="majorHAnsi" w:cs="Arial"/>
              </w:rPr>
              <w:t>Skupna cena v EUR</w:t>
            </w:r>
          </w:p>
          <w:p w14:paraId="555E0C9C" w14:textId="77777777" w:rsidR="002D2854" w:rsidRPr="00384E6A" w:rsidRDefault="002D2854" w:rsidP="0069514D">
            <w:pPr>
              <w:jc w:val="center"/>
              <w:rPr>
                <w:rFonts w:asciiTheme="majorHAnsi" w:hAnsiTheme="majorHAnsi" w:cs="Arial"/>
              </w:rPr>
            </w:pPr>
            <w:r w:rsidRPr="00C73C4F">
              <w:rPr>
                <w:rFonts w:asciiTheme="majorHAnsi" w:hAnsiTheme="majorHAnsi" w:cs="Arial"/>
              </w:rPr>
              <w:t>brez DDV</w:t>
            </w:r>
          </w:p>
        </w:tc>
        <w:tc>
          <w:tcPr>
            <w:tcW w:w="1081" w:type="dxa"/>
            <w:shd w:val="clear" w:color="auto" w:fill="C6D9F1"/>
          </w:tcPr>
          <w:p w14:paraId="14169324" w14:textId="77777777" w:rsidR="002D2854" w:rsidRPr="00384E6A" w:rsidRDefault="002D2854" w:rsidP="0069514D">
            <w:pPr>
              <w:jc w:val="center"/>
              <w:rPr>
                <w:rFonts w:asciiTheme="majorHAnsi" w:hAnsiTheme="majorHAnsi" w:cs="Arial"/>
              </w:rPr>
            </w:pPr>
            <w:r>
              <w:rPr>
                <w:rFonts w:asciiTheme="majorHAnsi" w:hAnsiTheme="majorHAnsi" w:cs="Arial"/>
              </w:rPr>
              <w:t xml:space="preserve"> Stopnja in vrednost DDV v</w:t>
            </w:r>
            <w:r w:rsidRPr="00384E6A">
              <w:rPr>
                <w:rFonts w:asciiTheme="majorHAnsi" w:hAnsiTheme="majorHAnsi" w:cs="Arial"/>
              </w:rPr>
              <w:t xml:space="preserve"> EUR</w:t>
            </w:r>
          </w:p>
          <w:p w14:paraId="41179715" w14:textId="77777777" w:rsidR="002D2854" w:rsidRPr="00384E6A" w:rsidRDefault="002D2854" w:rsidP="0069514D">
            <w:pPr>
              <w:jc w:val="center"/>
              <w:rPr>
                <w:rFonts w:asciiTheme="majorHAnsi" w:hAnsiTheme="majorHAnsi" w:cs="Arial"/>
              </w:rPr>
            </w:pPr>
            <w:r>
              <w:rPr>
                <w:rFonts w:asciiTheme="majorHAnsi" w:hAnsiTheme="majorHAnsi" w:cs="Arial"/>
              </w:rPr>
              <w:t xml:space="preserve"> </w:t>
            </w:r>
          </w:p>
        </w:tc>
        <w:tc>
          <w:tcPr>
            <w:tcW w:w="1081" w:type="dxa"/>
            <w:shd w:val="clear" w:color="auto" w:fill="C6D9F1"/>
          </w:tcPr>
          <w:p w14:paraId="410BD3A6" w14:textId="77777777" w:rsidR="002D2854" w:rsidRPr="00384E6A" w:rsidRDefault="002D2854" w:rsidP="0069514D">
            <w:pPr>
              <w:jc w:val="center"/>
              <w:rPr>
                <w:rFonts w:asciiTheme="majorHAnsi" w:hAnsiTheme="majorHAnsi" w:cs="Arial"/>
              </w:rPr>
            </w:pPr>
            <w:r w:rsidRPr="00384E6A">
              <w:rPr>
                <w:rFonts w:asciiTheme="majorHAnsi" w:hAnsiTheme="majorHAnsi" w:cs="Arial"/>
              </w:rPr>
              <w:t>Skupna cena v EUR</w:t>
            </w:r>
          </w:p>
          <w:p w14:paraId="7DC36B08" w14:textId="77777777" w:rsidR="002D2854" w:rsidRPr="00384E6A" w:rsidRDefault="002D2854" w:rsidP="0069514D">
            <w:pPr>
              <w:jc w:val="center"/>
              <w:rPr>
                <w:rFonts w:asciiTheme="majorHAnsi" w:hAnsiTheme="majorHAnsi" w:cs="Arial"/>
              </w:rPr>
            </w:pPr>
            <w:r w:rsidRPr="00384E6A">
              <w:rPr>
                <w:rFonts w:asciiTheme="majorHAnsi" w:hAnsiTheme="majorHAnsi" w:cs="Arial"/>
              </w:rPr>
              <w:t>z DDV</w:t>
            </w:r>
          </w:p>
        </w:tc>
      </w:tr>
      <w:tr w:rsidR="002D2854" w:rsidRPr="00384E6A" w14:paraId="378E3553" w14:textId="77777777" w:rsidTr="00312D55">
        <w:tc>
          <w:tcPr>
            <w:tcW w:w="2739" w:type="dxa"/>
            <w:gridSpan w:val="2"/>
            <w:shd w:val="clear" w:color="auto" w:fill="auto"/>
          </w:tcPr>
          <w:p w14:paraId="62DDBDA4" w14:textId="77777777" w:rsidR="002D2854" w:rsidRPr="00384E6A" w:rsidRDefault="002D2854" w:rsidP="0069514D">
            <w:pPr>
              <w:pStyle w:val="Slog33"/>
              <w:numPr>
                <w:ilvl w:val="0"/>
                <w:numId w:val="0"/>
              </w:numPr>
              <w:rPr>
                <w:rFonts w:asciiTheme="majorHAnsi" w:hAnsiTheme="majorHAnsi"/>
                <w:b/>
                <w:bCs/>
              </w:rPr>
            </w:pPr>
            <w:r>
              <w:rPr>
                <w:rFonts w:asciiTheme="majorHAnsi" w:hAnsiTheme="majorHAnsi"/>
              </w:rPr>
              <w:t xml:space="preserve">a) </w:t>
            </w:r>
            <w:r w:rsidRPr="00384E6A">
              <w:rPr>
                <w:rFonts w:asciiTheme="majorHAnsi" w:hAnsiTheme="majorHAnsi"/>
              </w:rPr>
              <w:t>tiskani medij</w:t>
            </w:r>
            <w:r>
              <w:rPr>
                <w:rFonts w:asciiTheme="majorHAnsi" w:hAnsiTheme="majorHAnsi"/>
              </w:rPr>
              <w:t>i</w:t>
            </w:r>
            <w:r w:rsidRPr="00384E6A">
              <w:rPr>
                <w:rFonts w:asciiTheme="majorHAnsi" w:hAnsiTheme="majorHAnsi"/>
              </w:rPr>
              <w:t xml:space="preserve"> </w:t>
            </w:r>
            <w:r>
              <w:rPr>
                <w:rFonts w:asciiTheme="majorHAnsi" w:hAnsiTheme="majorHAnsi"/>
              </w:rPr>
              <w:t xml:space="preserve">za lokalni nivo </w:t>
            </w:r>
            <w:r w:rsidRPr="00384E6A">
              <w:rPr>
                <w:rFonts w:asciiTheme="majorHAnsi" w:hAnsiTheme="majorHAnsi"/>
              </w:rPr>
              <w:t>– mesečnik</w:t>
            </w:r>
            <w:r>
              <w:rPr>
                <w:rFonts w:asciiTheme="majorHAnsi" w:hAnsiTheme="majorHAnsi"/>
              </w:rPr>
              <w:t>i</w:t>
            </w:r>
            <w:r w:rsidRPr="00384E6A">
              <w:rPr>
                <w:rFonts w:asciiTheme="majorHAnsi" w:hAnsiTheme="majorHAnsi"/>
              </w:rPr>
              <w:t xml:space="preserve"> </w:t>
            </w:r>
          </w:p>
        </w:tc>
        <w:tc>
          <w:tcPr>
            <w:tcW w:w="1489" w:type="dxa"/>
          </w:tcPr>
          <w:p w14:paraId="6FC123D4" w14:textId="77777777" w:rsidR="002D2854" w:rsidRPr="002652D5" w:rsidRDefault="002D2854" w:rsidP="0069514D">
            <w:pPr>
              <w:jc w:val="center"/>
              <w:rPr>
                <w:rFonts w:asciiTheme="majorHAnsi" w:hAnsiTheme="majorHAnsi"/>
                <w:b/>
              </w:rPr>
            </w:pPr>
            <w:r w:rsidRPr="002652D5">
              <w:rPr>
                <w:rFonts w:asciiTheme="majorHAnsi" w:hAnsiTheme="majorHAnsi"/>
                <w:b/>
              </w:rPr>
              <w:t>stran</w:t>
            </w:r>
          </w:p>
          <w:p w14:paraId="5F886164" w14:textId="77777777" w:rsidR="002D2854" w:rsidRPr="00384E6A" w:rsidRDefault="002D2854" w:rsidP="0069514D">
            <w:pPr>
              <w:rPr>
                <w:rFonts w:asciiTheme="majorHAnsi" w:hAnsiTheme="majorHAnsi" w:cs="Arial"/>
              </w:rPr>
            </w:pPr>
            <w:r>
              <w:rPr>
                <w:rFonts w:asciiTheme="majorHAnsi" w:hAnsiTheme="majorHAnsi"/>
              </w:rPr>
              <w:t>(velikost A3, max. 5.000 znakov brez presledkov)</w:t>
            </w:r>
          </w:p>
        </w:tc>
        <w:tc>
          <w:tcPr>
            <w:tcW w:w="1058" w:type="dxa"/>
            <w:shd w:val="clear" w:color="auto" w:fill="auto"/>
          </w:tcPr>
          <w:p w14:paraId="0E0D3064" w14:textId="77777777" w:rsidR="002D2854" w:rsidRPr="00384E6A" w:rsidRDefault="002D2854" w:rsidP="0069514D">
            <w:pPr>
              <w:rPr>
                <w:rFonts w:asciiTheme="majorHAnsi" w:hAnsiTheme="majorHAnsi" w:cs="Arial"/>
              </w:rPr>
            </w:pPr>
          </w:p>
        </w:tc>
        <w:tc>
          <w:tcPr>
            <w:tcW w:w="1086" w:type="dxa"/>
          </w:tcPr>
          <w:p w14:paraId="2B0637DC" w14:textId="77777777" w:rsidR="002D2854" w:rsidRPr="00384E6A" w:rsidRDefault="002D2854" w:rsidP="0069514D">
            <w:pPr>
              <w:jc w:val="right"/>
              <w:rPr>
                <w:rFonts w:asciiTheme="majorHAnsi" w:hAnsiTheme="majorHAnsi" w:cs="Arial"/>
              </w:rPr>
            </w:pPr>
            <w:r w:rsidRPr="001B23AB">
              <w:rPr>
                <w:rFonts w:asciiTheme="majorHAnsi" w:hAnsiTheme="majorHAnsi"/>
              </w:rPr>
              <w:t>88</w:t>
            </w:r>
          </w:p>
        </w:tc>
        <w:tc>
          <w:tcPr>
            <w:tcW w:w="957" w:type="dxa"/>
          </w:tcPr>
          <w:p w14:paraId="2899A9FF" w14:textId="77777777" w:rsidR="002D2854" w:rsidRPr="00384E6A" w:rsidRDefault="002D2854" w:rsidP="0069514D">
            <w:pPr>
              <w:rPr>
                <w:rFonts w:asciiTheme="majorHAnsi" w:hAnsiTheme="majorHAnsi" w:cs="Arial"/>
              </w:rPr>
            </w:pPr>
          </w:p>
        </w:tc>
        <w:tc>
          <w:tcPr>
            <w:tcW w:w="1081" w:type="dxa"/>
          </w:tcPr>
          <w:p w14:paraId="2A1B6285" w14:textId="77777777" w:rsidR="002D2854" w:rsidRPr="00384E6A" w:rsidRDefault="002D2854" w:rsidP="0069514D">
            <w:pPr>
              <w:rPr>
                <w:rFonts w:asciiTheme="majorHAnsi" w:hAnsiTheme="majorHAnsi" w:cs="Arial"/>
              </w:rPr>
            </w:pPr>
          </w:p>
        </w:tc>
        <w:tc>
          <w:tcPr>
            <w:tcW w:w="1081" w:type="dxa"/>
          </w:tcPr>
          <w:p w14:paraId="779F5BB5" w14:textId="77777777" w:rsidR="002D2854" w:rsidRPr="00384E6A" w:rsidRDefault="002D2854" w:rsidP="0069514D">
            <w:pPr>
              <w:rPr>
                <w:rFonts w:asciiTheme="majorHAnsi" w:hAnsiTheme="majorHAnsi" w:cs="Arial"/>
              </w:rPr>
            </w:pPr>
          </w:p>
        </w:tc>
      </w:tr>
      <w:tr w:rsidR="002D2854" w:rsidRPr="00384E6A" w14:paraId="6BAE9EB6" w14:textId="77777777" w:rsidTr="00312D55">
        <w:tc>
          <w:tcPr>
            <w:tcW w:w="2739" w:type="dxa"/>
            <w:gridSpan w:val="2"/>
            <w:shd w:val="clear" w:color="auto" w:fill="auto"/>
          </w:tcPr>
          <w:p w14:paraId="65A093AE" w14:textId="77777777" w:rsidR="002D2854" w:rsidRPr="00384E6A" w:rsidRDefault="002D2854" w:rsidP="0069514D">
            <w:pPr>
              <w:pStyle w:val="Slog33"/>
              <w:numPr>
                <w:ilvl w:val="0"/>
                <w:numId w:val="0"/>
              </w:numPr>
              <w:rPr>
                <w:rFonts w:asciiTheme="majorHAnsi" w:hAnsiTheme="majorHAnsi"/>
                <w:b/>
                <w:bCs/>
              </w:rPr>
            </w:pPr>
            <w:r>
              <w:rPr>
                <w:rFonts w:asciiTheme="majorHAnsi" w:hAnsiTheme="majorHAnsi"/>
              </w:rPr>
              <w:t xml:space="preserve">b) </w:t>
            </w:r>
            <w:r w:rsidRPr="00384E6A">
              <w:rPr>
                <w:rFonts w:asciiTheme="majorHAnsi" w:hAnsiTheme="majorHAnsi"/>
              </w:rPr>
              <w:t>tiskani medij</w:t>
            </w:r>
            <w:r>
              <w:rPr>
                <w:rFonts w:asciiTheme="majorHAnsi" w:hAnsiTheme="majorHAnsi"/>
              </w:rPr>
              <w:t>i za lokalni nivo</w:t>
            </w:r>
            <w:r w:rsidRPr="00384E6A">
              <w:rPr>
                <w:rFonts w:asciiTheme="majorHAnsi" w:hAnsiTheme="majorHAnsi"/>
              </w:rPr>
              <w:t xml:space="preserve"> – občasnik</w:t>
            </w:r>
            <w:r>
              <w:rPr>
                <w:rFonts w:asciiTheme="majorHAnsi" w:hAnsiTheme="majorHAnsi"/>
              </w:rPr>
              <w:t>i</w:t>
            </w:r>
            <w:r w:rsidRPr="00384E6A">
              <w:rPr>
                <w:rFonts w:asciiTheme="majorHAnsi" w:hAnsiTheme="majorHAnsi"/>
              </w:rPr>
              <w:t xml:space="preserve"> </w:t>
            </w:r>
          </w:p>
        </w:tc>
        <w:tc>
          <w:tcPr>
            <w:tcW w:w="1489" w:type="dxa"/>
          </w:tcPr>
          <w:p w14:paraId="5C4E74F1" w14:textId="77777777" w:rsidR="002D2854" w:rsidRPr="002652D5" w:rsidRDefault="002D2854" w:rsidP="0069514D">
            <w:pPr>
              <w:jc w:val="center"/>
              <w:rPr>
                <w:rFonts w:asciiTheme="majorHAnsi" w:hAnsiTheme="majorHAnsi"/>
                <w:b/>
              </w:rPr>
            </w:pPr>
            <w:r w:rsidRPr="002652D5">
              <w:rPr>
                <w:rFonts w:asciiTheme="majorHAnsi" w:hAnsiTheme="majorHAnsi"/>
                <w:b/>
              </w:rPr>
              <w:t>stran</w:t>
            </w:r>
          </w:p>
          <w:p w14:paraId="48E92F9F" w14:textId="77777777" w:rsidR="002D2854" w:rsidRPr="00384E6A" w:rsidRDefault="002D2854" w:rsidP="0069514D">
            <w:pPr>
              <w:rPr>
                <w:rFonts w:asciiTheme="majorHAnsi" w:hAnsiTheme="majorHAnsi" w:cs="Arial"/>
              </w:rPr>
            </w:pPr>
            <w:r>
              <w:rPr>
                <w:rFonts w:asciiTheme="majorHAnsi" w:hAnsiTheme="majorHAnsi"/>
              </w:rPr>
              <w:t>(velikost A4, max. 2.500 znakov brez presledkov)</w:t>
            </w:r>
          </w:p>
        </w:tc>
        <w:tc>
          <w:tcPr>
            <w:tcW w:w="1058" w:type="dxa"/>
            <w:shd w:val="clear" w:color="auto" w:fill="auto"/>
          </w:tcPr>
          <w:p w14:paraId="34D4BA15" w14:textId="77777777" w:rsidR="002D2854" w:rsidRPr="00384E6A" w:rsidRDefault="002D2854" w:rsidP="0069514D">
            <w:pPr>
              <w:rPr>
                <w:rFonts w:asciiTheme="majorHAnsi" w:hAnsiTheme="majorHAnsi" w:cs="Arial"/>
              </w:rPr>
            </w:pPr>
          </w:p>
        </w:tc>
        <w:tc>
          <w:tcPr>
            <w:tcW w:w="1086" w:type="dxa"/>
          </w:tcPr>
          <w:p w14:paraId="5FF390DE" w14:textId="745837E7" w:rsidR="002D2854" w:rsidRPr="00384E6A" w:rsidRDefault="00DD4842" w:rsidP="0069514D">
            <w:pPr>
              <w:jc w:val="right"/>
              <w:rPr>
                <w:rFonts w:asciiTheme="majorHAnsi" w:hAnsiTheme="majorHAnsi" w:cs="Arial"/>
              </w:rPr>
            </w:pPr>
            <w:r w:rsidRPr="0019163D">
              <w:rPr>
                <w:rFonts w:asciiTheme="majorHAnsi" w:hAnsiTheme="majorHAnsi"/>
                <w:color w:val="FF0000"/>
              </w:rPr>
              <w:t>18</w:t>
            </w:r>
          </w:p>
        </w:tc>
        <w:tc>
          <w:tcPr>
            <w:tcW w:w="957" w:type="dxa"/>
          </w:tcPr>
          <w:p w14:paraId="1E097B4D" w14:textId="77777777" w:rsidR="002D2854" w:rsidRPr="00384E6A" w:rsidRDefault="002D2854" w:rsidP="0069514D">
            <w:pPr>
              <w:rPr>
                <w:rFonts w:asciiTheme="majorHAnsi" w:hAnsiTheme="majorHAnsi" w:cs="Arial"/>
              </w:rPr>
            </w:pPr>
          </w:p>
        </w:tc>
        <w:tc>
          <w:tcPr>
            <w:tcW w:w="1081" w:type="dxa"/>
          </w:tcPr>
          <w:p w14:paraId="6CCC0CF7" w14:textId="77777777" w:rsidR="002D2854" w:rsidRPr="00384E6A" w:rsidRDefault="002D2854" w:rsidP="0069514D">
            <w:pPr>
              <w:rPr>
                <w:rFonts w:asciiTheme="majorHAnsi" w:hAnsiTheme="majorHAnsi" w:cs="Arial"/>
              </w:rPr>
            </w:pPr>
          </w:p>
        </w:tc>
        <w:tc>
          <w:tcPr>
            <w:tcW w:w="1081" w:type="dxa"/>
          </w:tcPr>
          <w:p w14:paraId="6B1A5152" w14:textId="77777777" w:rsidR="002D2854" w:rsidRPr="00384E6A" w:rsidRDefault="002D2854" w:rsidP="0069514D">
            <w:pPr>
              <w:rPr>
                <w:rFonts w:asciiTheme="majorHAnsi" w:hAnsiTheme="majorHAnsi" w:cs="Arial"/>
              </w:rPr>
            </w:pPr>
          </w:p>
        </w:tc>
      </w:tr>
      <w:tr w:rsidR="002D2854" w:rsidRPr="00384E6A" w14:paraId="305D1EE8" w14:textId="77777777" w:rsidTr="00312D55">
        <w:tc>
          <w:tcPr>
            <w:tcW w:w="2739" w:type="dxa"/>
            <w:gridSpan w:val="2"/>
            <w:shd w:val="clear" w:color="auto" w:fill="auto"/>
          </w:tcPr>
          <w:p w14:paraId="250BA9EC" w14:textId="77777777" w:rsidR="002D2854" w:rsidRPr="00384E6A" w:rsidRDefault="002D2854" w:rsidP="0069514D">
            <w:pPr>
              <w:pStyle w:val="Slog33"/>
              <w:numPr>
                <w:ilvl w:val="0"/>
                <w:numId w:val="0"/>
              </w:numPr>
              <w:rPr>
                <w:rFonts w:asciiTheme="majorHAnsi" w:hAnsiTheme="majorHAnsi"/>
                <w:b/>
                <w:bCs/>
              </w:rPr>
            </w:pPr>
            <w:r>
              <w:rPr>
                <w:rFonts w:asciiTheme="majorHAnsi" w:hAnsiTheme="majorHAnsi"/>
              </w:rPr>
              <w:t xml:space="preserve">c) </w:t>
            </w:r>
            <w:r w:rsidRPr="00384E6A">
              <w:rPr>
                <w:rFonts w:asciiTheme="majorHAnsi" w:hAnsiTheme="majorHAnsi"/>
              </w:rPr>
              <w:t xml:space="preserve">spletni mediji </w:t>
            </w:r>
            <w:r>
              <w:rPr>
                <w:rFonts w:asciiTheme="majorHAnsi" w:hAnsiTheme="majorHAnsi"/>
              </w:rPr>
              <w:t>(objava prispevka)</w:t>
            </w:r>
          </w:p>
        </w:tc>
        <w:tc>
          <w:tcPr>
            <w:tcW w:w="1489" w:type="dxa"/>
          </w:tcPr>
          <w:p w14:paraId="4B829BAD" w14:textId="77777777" w:rsidR="002D2854" w:rsidRPr="00323054" w:rsidRDefault="002D2854" w:rsidP="0069514D">
            <w:pPr>
              <w:jc w:val="center"/>
              <w:rPr>
                <w:rFonts w:asciiTheme="majorHAnsi" w:hAnsiTheme="majorHAnsi"/>
                <w:b/>
              </w:rPr>
            </w:pPr>
            <w:r>
              <w:rPr>
                <w:rFonts w:asciiTheme="majorHAnsi" w:hAnsiTheme="majorHAnsi"/>
                <w:b/>
              </w:rPr>
              <w:t>p</w:t>
            </w:r>
            <w:r w:rsidRPr="00323054">
              <w:rPr>
                <w:rFonts w:asciiTheme="majorHAnsi" w:hAnsiTheme="majorHAnsi"/>
                <w:b/>
              </w:rPr>
              <w:t>rispevek</w:t>
            </w:r>
          </w:p>
          <w:p w14:paraId="6C9B06A0" w14:textId="77777777" w:rsidR="002D2854" w:rsidRPr="00384E6A" w:rsidRDefault="002D2854" w:rsidP="0069514D">
            <w:pPr>
              <w:rPr>
                <w:rFonts w:asciiTheme="majorHAnsi" w:hAnsiTheme="majorHAnsi" w:cs="Arial"/>
              </w:rPr>
            </w:pPr>
            <w:r>
              <w:rPr>
                <w:rFonts w:asciiTheme="majorHAnsi" w:hAnsiTheme="majorHAnsi" w:cs="Arial"/>
              </w:rPr>
              <w:t>(max. 3.000 znakov)</w:t>
            </w:r>
          </w:p>
        </w:tc>
        <w:tc>
          <w:tcPr>
            <w:tcW w:w="1058" w:type="dxa"/>
            <w:shd w:val="clear" w:color="auto" w:fill="auto"/>
          </w:tcPr>
          <w:p w14:paraId="125A0C9B" w14:textId="77777777" w:rsidR="002D2854" w:rsidRPr="00384E6A" w:rsidRDefault="002D2854" w:rsidP="0069514D">
            <w:pPr>
              <w:rPr>
                <w:rFonts w:asciiTheme="majorHAnsi" w:hAnsiTheme="majorHAnsi" w:cs="Arial"/>
              </w:rPr>
            </w:pPr>
          </w:p>
        </w:tc>
        <w:tc>
          <w:tcPr>
            <w:tcW w:w="1086" w:type="dxa"/>
          </w:tcPr>
          <w:p w14:paraId="23A2601D" w14:textId="77777777" w:rsidR="002D2854" w:rsidRPr="00384E6A" w:rsidRDefault="002D2854" w:rsidP="0069514D">
            <w:pPr>
              <w:jc w:val="right"/>
              <w:rPr>
                <w:rFonts w:asciiTheme="majorHAnsi" w:hAnsiTheme="majorHAnsi" w:cs="Arial"/>
              </w:rPr>
            </w:pPr>
            <w:r>
              <w:rPr>
                <w:rFonts w:asciiTheme="majorHAnsi" w:hAnsiTheme="majorHAnsi"/>
              </w:rPr>
              <w:t>180</w:t>
            </w:r>
          </w:p>
        </w:tc>
        <w:tc>
          <w:tcPr>
            <w:tcW w:w="957" w:type="dxa"/>
          </w:tcPr>
          <w:p w14:paraId="274E0F27" w14:textId="77777777" w:rsidR="002D2854" w:rsidRPr="00384E6A" w:rsidRDefault="002D2854" w:rsidP="0069514D">
            <w:pPr>
              <w:rPr>
                <w:rFonts w:asciiTheme="majorHAnsi" w:hAnsiTheme="majorHAnsi" w:cs="Arial"/>
              </w:rPr>
            </w:pPr>
          </w:p>
        </w:tc>
        <w:tc>
          <w:tcPr>
            <w:tcW w:w="1081" w:type="dxa"/>
          </w:tcPr>
          <w:p w14:paraId="78A8241B" w14:textId="77777777" w:rsidR="002D2854" w:rsidRPr="00384E6A" w:rsidRDefault="002D2854" w:rsidP="0069514D">
            <w:pPr>
              <w:rPr>
                <w:rFonts w:asciiTheme="majorHAnsi" w:hAnsiTheme="majorHAnsi" w:cs="Arial"/>
              </w:rPr>
            </w:pPr>
          </w:p>
        </w:tc>
        <w:tc>
          <w:tcPr>
            <w:tcW w:w="1081" w:type="dxa"/>
          </w:tcPr>
          <w:p w14:paraId="657E10F3" w14:textId="77777777" w:rsidR="002D2854" w:rsidRPr="00384E6A" w:rsidRDefault="002D2854" w:rsidP="0069514D">
            <w:pPr>
              <w:rPr>
                <w:rFonts w:asciiTheme="majorHAnsi" w:hAnsiTheme="majorHAnsi" w:cs="Arial"/>
              </w:rPr>
            </w:pPr>
          </w:p>
        </w:tc>
      </w:tr>
      <w:tr w:rsidR="002D2854" w:rsidRPr="00384E6A" w14:paraId="34918FB8" w14:textId="77777777" w:rsidTr="00312D55">
        <w:tc>
          <w:tcPr>
            <w:tcW w:w="2739" w:type="dxa"/>
            <w:gridSpan w:val="2"/>
            <w:shd w:val="clear" w:color="auto" w:fill="auto"/>
          </w:tcPr>
          <w:p w14:paraId="7F7781F2" w14:textId="77777777" w:rsidR="002D2854" w:rsidRPr="00384E6A" w:rsidRDefault="002D2854" w:rsidP="0069514D">
            <w:pPr>
              <w:pStyle w:val="Slog33"/>
              <w:numPr>
                <w:ilvl w:val="0"/>
                <w:numId w:val="0"/>
              </w:numPr>
              <w:rPr>
                <w:rFonts w:asciiTheme="majorHAnsi" w:hAnsiTheme="majorHAnsi"/>
                <w:b/>
                <w:bCs/>
              </w:rPr>
            </w:pPr>
            <w:r>
              <w:rPr>
                <w:rFonts w:asciiTheme="majorHAnsi" w:hAnsiTheme="majorHAnsi"/>
              </w:rPr>
              <w:t xml:space="preserve">d) </w:t>
            </w:r>
            <w:r w:rsidRPr="00384E6A">
              <w:rPr>
                <w:rFonts w:asciiTheme="majorHAnsi" w:hAnsiTheme="majorHAnsi"/>
              </w:rPr>
              <w:t>tiskani medij</w:t>
            </w:r>
            <w:r>
              <w:rPr>
                <w:rFonts w:asciiTheme="majorHAnsi" w:hAnsiTheme="majorHAnsi"/>
              </w:rPr>
              <w:t>i za regionalni nivo</w:t>
            </w:r>
          </w:p>
        </w:tc>
        <w:tc>
          <w:tcPr>
            <w:tcW w:w="1489" w:type="dxa"/>
          </w:tcPr>
          <w:p w14:paraId="26C10EB0" w14:textId="77777777" w:rsidR="002D2854" w:rsidRPr="002652D5" w:rsidRDefault="002D2854" w:rsidP="0069514D">
            <w:pPr>
              <w:jc w:val="center"/>
              <w:rPr>
                <w:rFonts w:asciiTheme="majorHAnsi" w:hAnsiTheme="majorHAnsi"/>
                <w:b/>
              </w:rPr>
            </w:pPr>
            <w:r w:rsidRPr="002652D5">
              <w:rPr>
                <w:rFonts w:asciiTheme="majorHAnsi" w:hAnsiTheme="majorHAnsi"/>
                <w:b/>
              </w:rPr>
              <w:t>stran</w:t>
            </w:r>
          </w:p>
          <w:p w14:paraId="575D2D75" w14:textId="77777777" w:rsidR="002D2854" w:rsidRPr="00384E6A" w:rsidRDefault="002D2854" w:rsidP="0069514D">
            <w:pPr>
              <w:rPr>
                <w:rFonts w:asciiTheme="majorHAnsi" w:hAnsiTheme="majorHAnsi" w:cs="Arial"/>
              </w:rPr>
            </w:pPr>
            <w:r>
              <w:rPr>
                <w:rFonts w:asciiTheme="majorHAnsi" w:hAnsiTheme="majorHAnsi"/>
              </w:rPr>
              <w:t>(velikost A3, max. 4.500 znakov brez presledkov)</w:t>
            </w:r>
          </w:p>
        </w:tc>
        <w:tc>
          <w:tcPr>
            <w:tcW w:w="1058" w:type="dxa"/>
            <w:shd w:val="clear" w:color="auto" w:fill="auto"/>
          </w:tcPr>
          <w:p w14:paraId="2CA5D233" w14:textId="77777777" w:rsidR="002D2854" w:rsidRPr="00384E6A" w:rsidRDefault="002D2854" w:rsidP="0069514D">
            <w:pPr>
              <w:rPr>
                <w:rFonts w:asciiTheme="majorHAnsi" w:hAnsiTheme="majorHAnsi" w:cs="Arial"/>
              </w:rPr>
            </w:pPr>
          </w:p>
        </w:tc>
        <w:tc>
          <w:tcPr>
            <w:tcW w:w="1086" w:type="dxa"/>
          </w:tcPr>
          <w:p w14:paraId="707DA932" w14:textId="77777777" w:rsidR="002D2854" w:rsidRPr="00384E6A" w:rsidRDefault="002D2854" w:rsidP="0069514D">
            <w:pPr>
              <w:jc w:val="right"/>
              <w:rPr>
                <w:rFonts w:asciiTheme="majorHAnsi" w:hAnsiTheme="majorHAnsi" w:cs="Arial"/>
              </w:rPr>
            </w:pPr>
            <w:r w:rsidRPr="001B23AB">
              <w:rPr>
                <w:rFonts w:asciiTheme="majorHAnsi" w:hAnsiTheme="majorHAnsi"/>
              </w:rPr>
              <w:t>2</w:t>
            </w:r>
          </w:p>
        </w:tc>
        <w:tc>
          <w:tcPr>
            <w:tcW w:w="957" w:type="dxa"/>
          </w:tcPr>
          <w:p w14:paraId="1FD0C59F" w14:textId="77777777" w:rsidR="002D2854" w:rsidRPr="00384E6A" w:rsidRDefault="002D2854" w:rsidP="0069514D">
            <w:pPr>
              <w:rPr>
                <w:rFonts w:asciiTheme="majorHAnsi" w:hAnsiTheme="majorHAnsi" w:cs="Arial"/>
              </w:rPr>
            </w:pPr>
          </w:p>
        </w:tc>
        <w:tc>
          <w:tcPr>
            <w:tcW w:w="1081" w:type="dxa"/>
          </w:tcPr>
          <w:p w14:paraId="273A3250" w14:textId="77777777" w:rsidR="002D2854" w:rsidRPr="00384E6A" w:rsidRDefault="002D2854" w:rsidP="0069514D">
            <w:pPr>
              <w:rPr>
                <w:rFonts w:asciiTheme="majorHAnsi" w:hAnsiTheme="majorHAnsi" w:cs="Arial"/>
              </w:rPr>
            </w:pPr>
          </w:p>
        </w:tc>
        <w:tc>
          <w:tcPr>
            <w:tcW w:w="1081" w:type="dxa"/>
          </w:tcPr>
          <w:p w14:paraId="7EA900D3" w14:textId="77777777" w:rsidR="002D2854" w:rsidRPr="00384E6A" w:rsidRDefault="002D2854" w:rsidP="0069514D">
            <w:pPr>
              <w:rPr>
                <w:rFonts w:asciiTheme="majorHAnsi" w:hAnsiTheme="majorHAnsi" w:cs="Arial"/>
              </w:rPr>
            </w:pPr>
          </w:p>
        </w:tc>
      </w:tr>
      <w:tr w:rsidR="002D2854" w:rsidRPr="00384E6A" w14:paraId="3A86E4E5" w14:textId="77777777" w:rsidTr="00312D55">
        <w:tc>
          <w:tcPr>
            <w:tcW w:w="2739" w:type="dxa"/>
            <w:gridSpan w:val="2"/>
            <w:shd w:val="clear" w:color="auto" w:fill="auto"/>
          </w:tcPr>
          <w:p w14:paraId="4F43636E" w14:textId="77777777" w:rsidR="002D2854" w:rsidRDefault="002D2854" w:rsidP="0069514D">
            <w:pPr>
              <w:pStyle w:val="Slog33"/>
              <w:numPr>
                <w:ilvl w:val="0"/>
                <w:numId w:val="0"/>
              </w:numPr>
              <w:rPr>
                <w:rFonts w:asciiTheme="majorHAnsi" w:hAnsiTheme="majorHAnsi"/>
              </w:rPr>
            </w:pPr>
            <w:r>
              <w:rPr>
                <w:rFonts w:asciiTheme="majorHAnsi" w:hAnsiTheme="majorHAnsi"/>
              </w:rPr>
              <w:t xml:space="preserve">e) </w:t>
            </w:r>
            <w:r w:rsidRPr="00384E6A">
              <w:rPr>
                <w:rFonts w:asciiTheme="majorHAnsi" w:hAnsiTheme="majorHAnsi"/>
              </w:rPr>
              <w:t>specializirani gospodarski mediji</w:t>
            </w:r>
            <w:r>
              <w:rPr>
                <w:rFonts w:asciiTheme="majorHAnsi" w:hAnsiTheme="majorHAnsi"/>
              </w:rPr>
              <w:t xml:space="preserve"> -</w:t>
            </w:r>
            <w:r w:rsidRPr="00384E6A">
              <w:rPr>
                <w:rFonts w:asciiTheme="majorHAnsi" w:hAnsiTheme="majorHAnsi"/>
              </w:rPr>
              <w:t xml:space="preserve"> </w:t>
            </w:r>
            <w:r>
              <w:rPr>
                <w:rFonts w:asciiTheme="majorHAnsi" w:hAnsiTheme="majorHAnsi"/>
              </w:rPr>
              <w:t>za nacionalni nivo</w:t>
            </w:r>
          </w:p>
          <w:p w14:paraId="674A47C7" w14:textId="77777777" w:rsidR="002D2854" w:rsidRDefault="002D2854" w:rsidP="0069514D">
            <w:pPr>
              <w:pStyle w:val="Slog33"/>
              <w:numPr>
                <w:ilvl w:val="0"/>
                <w:numId w:val="0"/>
              </w:numPr>
              <w:rPr>
                <w:rFonts w:asciiTheme="majorHAnsi" w:hAnsiTheme="majorHAnsi"/>
              </w:rPr>
            </w:pPr>
          </w:p>
        </w:tc>
        <w:tc>
          <w:tcPr>
            <w:tcW w:w="1489" w:type="dxa"/>
          </w:tcPr>
          <w:p w14:paraId="27B08ED0" w14:textId="77777777" w:rsidR="002D2854" w:rsidRPr="00323054" w:rsidRDefault="002D2854" w:rsidP="0069514D">
            <w:pPr>
              <w:jc w:val="center"/>
              <w:rPr>
                <w:rFonts w:asciiTheme="majorHAnsi" w:hAnsiTheme="majorHAnsi"/>
                <w:b/>
              </w:rPr>
            </w:pPr>
            <w:r w:rsidRPr="00323054">
              <w:rPr>
                <w:rFonts w:asciiTheme="majorHAnsi" w:hAnsiTheme="majorHAnsi"/>
                <w:b/>
              </w:rPr>
              <w:t>stran</w:t>
            </w:r>
          </w:p>
          <w:p w14:paraId="3B637C28" w14:textId="77777777" w:rsidR="002D2854" w:rsidRPr="002652D5" w:rsidRDefault="002D2854" w:rsidP="0069514D">
            <w:pPr>
              <w:jc w:val="center"/>
              <w:rPr>
                <w:rFonts w:asciiTheme="majorHAnsi" w:hAnsiTheme="majorHAnsi"/>
                <w:b/>
              </w:rPr>
            </w:pPr>
            <w:r>
              <w:rPr>
                <w:rFonts w:asciiTheme="majorHAnsi" w:hAnsiTheme="majorHAnsi"/>
              </w:rPr>
              <w:t>(velikost A4, max. 2.500 znakov brez presledkov)</w:t>
            </w:r>
          </w:p>
        </w:tc>
        <w:tc>
          <w:tcPr>
            <w:tcW w:w="1058" w:type="dxa"/>
            <w:shd w:val="clear" w:color="auto" w:fill="auto"/>
          </w:tcPr>
          <w:p w14:paraId="729EE604" w14:textId="77777777" w:rsidR="002D2854" w:rsidRPr="00384E6A" w:rsidRDefault="002D2854" w:rsidP="0069514D">
            <w:pPr>
              <w:rPr>
                <w:rFonts w:asciiTheme="majorHAnsi" w:hAnsiTheme="majorHAnsi" w:cs="Arial"/>
              </w:rPr>
            </w:pPr>
          </w:p>
        </w:tc>
        <w:tc>
          <w:tcPr>
            <w:tcW w:w="1086" w:type="dxa"/>
          </w:tcPr>
          <w:p w14:paraId="54EB1F56" w14:textId="77777777" w:rsidR="002D2854" w:rsidRPr="001B23AB" w:rsidRDefault="002D2854" w:rsidP="0069514D">
            <w:pPr>
              <w:jc w:val="right"/>
              <w:rPr>
                <w:rFonts w:asciiTheme="majorHAnsi" w:hAnsiTheme="majorHAnsi"/>
              </w:rPr>
            </w:pPr>
            <w:r w:rsidRPr="001B23AB">
              <w:rPr>
                <w:rFonts w:asciiTheme="majorHAnsi" w:hAnsiTheme="majorHAnsi"/>
              </w:rPr>
              <w:t>5</w:t>
            </w:r>
          </w:p>
        </w:tc>
        <w:tc>
          <w:tcPr>
            <w:tcW w:w="957" w:type="dxa"/>
          </w:tcPr>
          <w:p w14:paraId="5B1E180F" w14:textId="77777777" w:rsidR="002D2854" w:rsidRPr="00384E6A" w:rsidRDefault="002D2854" w:rsidP="0069514D">
            <w:pPr>
              <w:rPr>
                <w:rFonts w:asciiTheme="majorHAnsi" w:hAnsiTheme="majorHAnsi" w:cs="Arial"/>
              </w:rPr>
            </w:pPr>
          </w:p>
        </w:tc>
        <w:tc>
          <w:tcPr>
            <w:tcW w:w="1081" w:type="dxa"/>
          </w:tcPr>
          <w:p w14:paraId="2C8DCDEB" w14:textId="77777777" w:rsidR="002D2854" w:rsidRPr="00384E6A" w:rsidRDefault="002D2854" w:rsidP="0069514D">
            <w:pPr>
              <w:rPr>
                <w:rFonts w:asciiTheme="majorHAnsi" w:hAnsiTheme="majorHAnsi" w:cs="Arial"/>
              </w:rPr>
            </w:pPr>
          </w:p>
        </w:tc>
        <w:tc>
          <w:tcPr>
            <w:tcW w:w="1081" w:type="dxa"/>
          </w:tcPr>
          <w:p w14:paraId="57217B60" w14:textId="77777777" w:rsidR="002D2854" w:rsidRPr="00384E6A" w:rsidRDefault="002D2854" w:rsidP="0069514D">
            <w:pPr>
              <w:rPr>
                <w:rFonts w:asciiTheme="majorHAnsi" w:hAnsiTheme="majorHAnsi" w:cs="Arial"/>
              </w:rPr>
            </w:pPr>
          </w:p>
        </w:tc>
      </w:tr>
      <w:tr w:rsidR="002D2854" w:rsidRPr="00384E6A" w14:paraId="0660BAEA" w14:textId="77777777" w:rsidTr="00312D55">
        <w:tc>
          <w:tcPr>
            <w:tcW w:w="2739" w:type="dxa"/>
            <w:gridSpan w:val="2"/>
            <w:shd w:val="clear" w:color="auto" w:fill="auto"/>
          </w:tcPr>
          <w:p w14:paraId="640808EB" w14:textId="77777777" w:rsidR="002D2854" w:rsidRPr="00384E6A" w:rsidRDefault="002D2854" w:rsidP="0069514D">
            <w:pPr>
              <w:pStyle w:val="Slog33"/>
              <w:numPr>
                <w:ilvl w:val="0"/>
                <w:numId w:val="0"/>
              </w:numPr>
              <w:rPr>
                <w:rFonts w:asciiTheme="majorHAnsi" w:hAnsiTheme="majorHAnsi"/>
                <w:b/>
                <w:bCs/>
              </w:rPr>
            </w:pPr>
            <w:r>
              <w:rPr>
                <w:rFonts w:asciiTheme="majorHAnsi" w:hAnsiTheme="majorHAnsi"/>
              </w:rPr>
              <w:lastRenderedPageBreak/>
              <w:t xml:space="preserve">f.1) </w:t>
            </w:r>
            <w:r w:rsidRPr="00384E6A">
              <w:rPr>
                <w:rFonts w:asciiTheme="majorHAnsi" w:hAnsiTheme="majorHAnsi"/>
              </w:rPr>
              <w:t xml:space="preserve">radijski mediji </w:t>
            </w:r>
            <w:r>
              <w:rPr>
                <w:rFonts w:asciiTheme="majorHAnsi" w:hAnsiTheme="majorHAnsi"/>
              </w:rPr>
              <w:t xml:space="preserve">za regionalni nivo </w:t>
            </w:r>
            <w:r w:rsidRPr="00384E6A">
              <w:rPr>
                <w:rFonts w:asciiTheme="majorHAnsi" w:hAnsiTheme="majorHAnsi"/>
              </w:rPr>
              <w:t>– informativne vsebine</w:t>
            </w:r>
          </w:p>
        </w:tc>
        <w:tc>
          <w:tcPr>
            <w:tcW w:w="1489" w:type="dxa"/>
          </w:tcPr>
          <w:p w14:paraId="234B1682" w14:textId="77777777" w:rsidR="002D2854" w:rsidRPr="002652D5" w:rsidRDefault="002D2854" w:rsidP="0069514D">
            <w:pPr>
              <w:jc w:val="center"/>
              <w:rPr>
                <w:rFonts w:asciiTheme="majorHAnsi" w:hAnsiTheme="majorHAnsi" w:cs="Arial"/>
                <w:b/>
              </w:rPr>
            </w:pPr>
            <w:r w:rsidRPr="002652D5">
              <w:rPr>
                <w:rFonts w:asciiTheme="majorHAnsi" w:hAnsiTheme="majorHAnsi"/>
                <w:b/>
              </w:rPr>
              <w:t>sekunda</w:t>
            </w:r>
          </w:p>
        </w:tc>
        <w:tc>
          <w:tcPr>
            <w:tcW w:w="1058" w:type="dxa"/>
            <w:shd w:val="clear" w:color="auto" w:fill="auto"/>
          </w:tcPr>
          <w:p w14:paraId="12AB4BBA" w14:textId="77777777" w:rsidR="002D2854" w:rsidRPr="00384E6A" w:rsidRDefault="002D2854" w:rsidP="0069514D">
            <w:pPr>
              <w:rPr>
                <w:rFonts w:asciiTheme="majorHAnsi" w:hAnsiTheme="majorHAnsi" w:cs="Arial"/>
              </w:rPr>
            </w:pPr>
          </w:p>
        </w:tc>
        <w:tc>
          <w:tcPr>
            <w:tcW w:w="1086" w:type="dxa"/>
          </w:tcPr>
          <w:p w14:paraId="5084D185" w14:textId="77777777" w:rsidR="002D2854" w:rsidRPr="009E4B4A" w:rsidRDefault="002D2854" w:rsidP="0069514D">
            <w:pPr>
              <w:jc w:val="right"/>
              <w:rPr>
                <w:rFonts w:asciiTheme="majorHAnsi" w:hAnsiTheme="majorHAnsi" w:cs="Arial"/>
              </w:rPr>
            </w:pPr>
            <w:r w:rsidRPr="009E4B4A">
              <w:rPr>
                <w:rFonts w:asciiTheme="majorHAnsi" w:hAnsiTheme="majorHAnsi"/>
              </w:rPr>
              <w:t>7.200</w:t>
            </w:r>
          </w:p>
        </w:tc>
        <w:tc>
          <w:tcPr>
            <w:tcW w:w="957" w:type="dxa"/>
          </w:tcPr>
          <w:p w14:paraId="1266C8F1" w14:textId="77777777" w:rsidR="002D2854" w:rsidRPr="009E4B4A" w:rsidRDefault="002D2854" w:rsidP="0069514D">
            <w:pPr>
              <w:rPr>
                <w:rFonts w:asciiTheme="majorHAnsi" w:hAnsiTheme="majorHAnsi" w:cs="Arial"/>
              </w:rPr>
            </w:pPr>
          </w:p>
        </w:tc>
        <w:tc>
          <w:tcPr>
            <w:tcW w:w="1081" w:type="dxa"/>
          </w:tcPr>
          <w:p w14:paraId="0C376F11" w14:textId="77777777" w:rsidR="002D2854" w:rsidRPr="00384E6A" w:rsidRDefault="002D2854" w:rsidP="0069514D">
            <w:pPr>
              <w:rPr>
                <w:rFonts w:asciiTheme="majorHAnsi" w:hAnsiTheme="majorHAnsi" w:cs="Arial"/>
              </w:rPr>
            </w:pPr>
          </w:p>
        </w:tc>
        <w:tc>
          <w:tcPr>
            <w:tcW w:w="1081" w:type="dxa"/>
          </w:tcPr>
          <w:p w14:paraId="45AC846A" w14:textId="77777777" w:rsidR="002D2854" w:rsidRPr="00384E6A" w:rsidRDefault="002D2854" w:rsidP="0069514D">
            <w:pPr>
              <w:rPr>
                <w:rFonts w:asciiTheme="majorHAnsi" w:hAnsiTheme="majorHAnsi" w:cs="Arial"/>
              </w:rPr>
            </w:pPr>
          </w:p>
        </w:tc>
      </w:tr>
      <w:tr w:rsidR="002D2854" w:rsidRPr="00384E6A" w14:paraId="7506BFC7" w14:textId="77777777" w:rsidTr="00312D55">
        <w:tc>
          <w:tcPr>
            <w:tcW w:w="2739" w:type="dxa"/>
            <w:gridSpan w:val="2"/>
            <w:shd w:val="clear" w:color="auto" w:fill="auto"/>
          </w:tcPr>
          <w:p w14:paraId="47EF65C5" w14:textId="77777777" w:rsidR="002D2854" w:rsidRPr="00384E6A" w:rsidRDefault="002D2854" w:rsidP="0069514D">
            <w:pPr>
              <w:pStyle w:val="Slog33"/>
              <w:numPr>
                <w:ilvl w:val="0"/>
                <w:numId w:val="0"/>
              </w:numPr>
              <w:rPr>
                <w:rFonts w:asciiTheme="majorHAnsi" w:hAnsiTheme="majorHAnsi"/>
                <w:b/>
                <w:bCs/>
              </w:rPr>
            </w:pPr>
            <w:r>
              <w:rPr>
                <w:rFonts w:asciiTheme="majorHAnsi" w:hAnsiTheme="majorHAnsi"/>
              </w:rPr>
              <w:t xml:space="preserve">f.2) </w:t>
            </w:r>
            <w:r w:rsidRPr="00384E6A">
              <w:rPr>
                <w:rFonts w:asciiTheme="majorHAnsi" w:hAnsiTheme="majorHAnsi"/>
              </w:rPr>
              <w:t>radijski mediji</w:t>
            </w:r>
            <w:r>
              <w:rPr>
                <w:rFonts w:asciiTheme="majorHAnsi" w:hAnsiTheme="majorHAnsi"/>
              </w:rPr>
              <w:t xml:space="preserve"> za regionalni nivo</w:t>
            </w:r>
            <w:r w:rsidRPr="00384E6A">
              <w:rPr>
                <w:rFonts w:asciiTheme="majorHAnsi" w:hAnsiTheme="majorHAnsi"/>
              </w:rPr>
              <w:t xml:space="preserve"> – promocijske vsebine</w:t>
            </w:r>
          </w:p>
        </w:tc>
        <w:tc>
          <w:tcPr>
            <w:tcW w:w="1489" w:type="dxa"/>
          </w:tcPr>
          <w:p w14:paraId="46200A56" w14:textId="77777777" w:rsidR="002D2854" w:rsidRPr="002652D5" w:rsidRDefault="002D2854" w:rsidP="0069514D">
            <w:pPr>
              <w:jc w:val="center"/>
              <w:rPr>
                <w:rFonts w:asciiTheme="majorHAnsi" w:hAnsiTheme="majorHAnsi" w:cs="Arial"/>
                <w:b/>
              </w:rPr>
            </w:pPr>
            <w:r w:rsidRPr="002652D5">
              <w:rPr>
                <w:rFonts w:asciiTheme="majorHAnsi" w:hAnsiTheme="majorHAnsi"/>
                <w:b/>
              </w:rPr>
              <w:t>sekunda</w:t>
            </w:r>
          </w:p>
        </w:tc>
        <w:tc>
          <w:tcPr>
            <w:tcW w:w="1058" w:type="dxa"/>
            <w:shd w:val="clear" w:color="auto" w:fill="auto"/>
          </w:tcPr>
          <w:p w14:paraId="563961ED" w14:textId="77777777" w:rsidR="002D2854" w:rsidRPr="00384E6A" w:rsidRDefault="002D2854" w:rsidP="0069514D">
            <w:pPr>
              <w:rPr>
                <w:rFonts w:asciiTheme="majorHAnsi" w:hAnsiTheme="majorHAnsi" w:cs="Arial"/>
              </w:rPr>
            </w:pPr>
          </w:p>
        </w:tc>
        <w:tc>
          <w:tcPr>
            <w:tcW w:w="1086" w:type="dxa"/>
          </w:tcPr>
          <w:p w14:paraId="726EB562" w14:textId="77777777" w:rsidR="002D2854" w:rsidRPr="00384E6A" w:rsidRDefault="002D2854" w:rsidP="0069514D">
            <w:pPr>
              <w:jc w:val="right"/>
              <w:rPr>
                <w:rFonts w:asciiTheme="majorHAnsi" w:hAnsiTheme="majorHAnsi" w:cs="Arial"/>
              </w:rPr>
            </w:pPr>
            <w:r w:rsidRPr="001B23AB">
              <w:rPr>
                <w:rFonts w:asciiTheme="majorHAnsi" w:hAnsiTheme="majorHAnsi"/>
              </w:rPr>
              <w:t>6.480</w:t>
            </w:r>
          </w:p>
        </w:tc>
        <w:tc>
          <w:tcPr>
            <w:tcW w:w="957" w:type="dxa"/>
          </w:tcPr>
          <w:p w14:paraId="1C316D36" w14:textId="77777777" w:rsidR="002D2854" w:rsidRPr="00384E6A" w:rsidRDefault="002D2854" w:rsidP="0069514D">
            <w:pPr>
              <w:rPr>
                <w:rFonts w:asciiTheme="majorHAnsi" w:hAnsiTheme="majorHAnsi" w:cs="Arial"/>
              </w:rPr>
            </w:pPr>
          </w:p>
        </w:tc>
        <w:tc>
          <w:tcPr>
            <w:tcW w:w="1081" w:type="dxa"/>
          </w:tcPr>
          <w:p w14:paraId="2F3766CB" w14:textId="77777777" w:rsidR="002D2854" w:rsidRPr="00384E6A" w:rsidRDefault="002D2854" w:rsidP="0069514D">
            <w:pPr>
              <w:rPr>
                <w:rFonts w:asciiTheme="majorHAnsi" w:hAnsiTheme="majorHAnsi" w:cs="Arial"/>
              </w:rPr>
            </w:pPr>
          </w:p>
        </w:tc>
        <w:tc>
          <w:tcPr>
            <w:tcW w:w="1081" w:type="dxa"/>
          </w:tcPr>
          <w:p w14:paraId="7B6F39BB" w14:textId="77777777" w:rsidR="002D2854" w:rsidRPr="00384E6A" w:rsidRDefault="002D2854" w:rsidP="0069514D">
            <w:pPr>
              <w:rPr>
                <w:rFonts w:asciiTheme="majorHAnsi" w:hAnsiTheme="majorHAnsi" w:cs="Arial"/>
              </w:rPr>
            </w:pPr>
          </w:p>
        </w:tc>
      </w:tr>
      <w:tr w:rsidR="002D2854" w:rsidRPr="00384E6A" w14:paraId="0F0CD3E3" w14:textId="77777777" w:rsidTr="00312D55">
        <w:trPr>
          <w:trHeight w:val="330"/>
        </w:trPr>
        <w:tc>
          <w:tcPr>
            <w:tcW w:w="2739" w:type="dxa"/>
            <w:gridSpan w:val="2"/>
            <w:vMerge w:val="restart"/>
            <w:shd w:val="clear" w:color="auto" w:fill="auto"/>
          </w:tcPr>
          <w:p w14:paraId="1EF83772" w14:textId="77777777" w:rsidR="002D2854" w:rsidRPr="0097505E" w:rsidRDefault="002D2854" w:rsidP="0069514D">
            <w:pPr>
              <w:pStyle w:val="Slog33"/>
              <w:numPr>
                <w:ilvl w:val="0"/>
                <w:numId w:val="0"/>
              </w:numPr>
              <w:rPr>
                <w:rFonts w:asciiTheme="majorHAnsi" w:hAnsiTheme="majorHAnsi" w:cstheme="majorHAnsi"/>
              </w:rPr>
            </w:pPr>
            <w:r>
              <w:rPr>
                <w:rFonts w:asciiTheme="majorHAnsi" w:hAnsiTheme="majorHAnsi" w:cstheme="majorHAnsi"/>
              </w:rPr>
              <w:t xml:space="preserve">g) </w:t>
            </w:r>
            <w:r w:rsidRPr="0097505E">
              <w:rPr>
                <w:rFonts w:asciiTheme="majorHAnsi" w:hAnsiTheme="majorHAnsi" w:cstheme="majorHAnsi"/>
              </w:rPr>
              <w:t xml:space="preserve">oblikovanje za potrebe </w:t>
            </w:r>
            <w:r>
              <w:rPr>
                <w:rFonts w:asciiTheme="majorHAnsi" w:hAnsiTheme="majorHAnsi" w:cstheme="majorHAnsi"/>
              </w:rPr>
              <w:t>informiranja</w:t>
            </w:r>
          </w:p>
          <w:p w14:paraId="3373D786" w14:textId="77777777" w:rsidR="002D2854" w:rsidRPr="0097505E" w:rsidRDefault="002D2854" w:rsidP="0069514D">
            <w:pPr>
              <w:pStyle w:val="Slog33"/>
              <w:numPr>
                <w:ilvl w:val="0"/>
                <w:numId w:val="0"/>
              </w:numPr>
              <w:rPr>
                <w:rFonts w:asciiTheme="majorHAnsi" w:hAnsiTheme="majorHAnsi"/>
              </w:rPr>
            </w:pPr>
            <w:r w:rsidRPr="0097505E">
              <w:rPr>
                <w:rFonts w:asciiTheme="majorHAnsi" w:hAnsiTheme="majorHAnsi" w:cstheme="majorHAnsi"/>
              </w:rPr>
              <w:t>(cena za objavo mora biti zajeta v gornjih postavkah)</w:t>
            </w:r>
          </w:p>
        </w:tc>
        <w:tc>
          <w:tcPr>
            <w:tcW w:w="1489" w:type="dxa"/>
          </w:tcPr>
          <w:p w14:paraId="7E1FF19D" w14:textId="77777777" w:rsidR="002D2854" w:rsidRDefault="002D2854" w:rsidP="0069514D">
            <w:pPr>
              <w:jc w:val="center"/>
              <w:rPr>
                <w:rFonts w:asciiTheme="majorHAnsi" w:hAnsiTheme="majorHAnsi" w:cstheme="majorHAnsi"/>
                <w:b/>
                <w:bCs/>
              </w:rPr>
            </w:pPr>
            <w:r w:rsidRPr="0097505E">
              <w:rPr>
                <w:rFonts w:asciiTheme="majorHAnsi" w:hAnsiTheme="majorHAnsi" w:cstheme="majorHAnsi"/>
                <w:b/>
                <w:bCs/>
              </w:rPr>
              <w:t>prispevek</w:t>
            </w:r>
          </w:p>
          <w:p w14:paraId="2A850E3F" w14:textId="77777777" w:rsidR="002D2854" w:rsidRPr="009E4B4A" w:rsidRDefault="002D2854" w:rsidP="0069514D">
            <w:pPr>
              <w:jc w:val="center"/>
              <w:rPr>
                <w:rFonts w:asciiTheme="majorHAnsi" w:hAnsiTheme="majorHAnsi" w:cstheme="majorHAnsi"/>
                <w:b/>
                <w:bCs/>
              </w:rPr>
            </w:pPr>
            <w:r w:rsidRPr="008E0D3D">
              <w:rPr>
                <w:rFonts w:asciiTheme="majorHAnsi" w:hAnsiTheme="majorHAnsi" w:cstheme="majorHAnsi"/>
              </w:rPr>
              <w:t>v</w:t>
            </w:r>
            <w:r w:rsidRPr="00384E6A">
              <w:rPr>
                <w:rFonts w:asciiTheme="majorHAnsi" w:hAnsiTheme="majorHAnsi" w:cstheme="majorHAnsi"/>
              </w:rPr>
              <w:t>el</w:t>
            </w:r>
            <w:r>
              <w:rPr>
                <w:rFonts w:asciiTheme="majorHAnsi" w:hAnsiTheme="majorHAnsi" w:cstheme="majorHAnsi"/>
              </w:rPr>
              <w:t>ikost</w:t>
            </w:r>
            <w:r w:rsidRPr="00384E6A">
              <w:rPr>
                <w:rFonts w:asciiTheme="majorHAnsi" w:hAnsiTheme="majorHAnsi" w:cstheme="majorHAnsi"/>
              </w:rPr>
              <w:t xml:space="preserve"> </w:t>
            </w:r>
            <w:r>
              <w:rPr>
                <w:rFonts w:asciiTheme="majorHAnsi" w:hAnsiTheme="majorHAnsi" w:cstheme="majorHAnsi"/>
              </w:rPr>
              <w:t>max.</w:t>
            </w:r>
            <w:r w:rsidRPr="00384E6A">
              <w:rPr>
                <w:rFonts w:asciiTheme="majorHAnsi" w:hAnsiTheme="majorHAnsi" w:cstheme="majorHAnsi"/>
              </w:rPr>
              <w:t>A3</w:t>
            </w:r>
            <w:r>
              <w:rPr>
                <w:rFonts w:asciiTheme="majorHAnsi" w:hAnsiTheme="majorHAnsi" w:cstheme="majorHAnsi"/>
              </w:rPr>
              <w:t>, max 4.500 znakov brez presledkov</w:t>
            </w:r>
          </w:p>
          <w:p w14:paraId="4D804441" w14:textId="77777777" w:rsidR="002D2854" w:rsidRPr="00384E6A" w:rsidRDefault="002D2854" w:rsidP="0069514D">
            <w:pPr>
              <w:rPr>
                <w:rFonts w:asciiTheme="majorHAnsi" w:hAnsiTheme="majorHAnsi" w:cs="Arial"/>
              </w:rPr>
            </w:pPr>
          </w:p>
        </w:tc>
        <w:tc>
          <w:tcPr>
            <w:tcW w:w="1058" w:type="dxa"/>
            <w:shd w:val="clear" w:color="auto" w:fill="auto"/>
          </w:tcPr>
          <w:p w14:paraId="4CC74263" w14:textId="77777777" w:rsidR="002D2854" w:rsidRPr="00384E6A" w:rsidRDefault="002D2854" w:rsidP="0069514D">
            <w:pPr>
              <w:rPr>
                <w:rFonts w:asciiTheme="majorHAnsi" w:hAnsiTheme="majorHAnsi" w:cs="Arial"/>
              </w:rPr>
            </w:pPr>
          </w:p>
        </w:tc>
        <w:tc>
          <w:tcPr>
            <w:tcW w:w="1086" w:type="dxa"/>
          </w:tcPr>
          <w:p w14:paraId="134AA277" w14:textId="77777777" w:rsidR="002D2854" w:rsidRPr="001B23AB" w:rsidRDefault="002D2854" w:rsidP="0069514D">
            <w:pPr>
              <w:jc w:val="right"/>
              <w:rPr>
                <w:rFonts w:asciiTheme="majorHAnsi" w:hAnsiTheme="majorHAnsi"/>
              </w:rPr>
            </w:pPr>
            <w:r w:rsidRPr="001B23AB">
              <w:rPr>
                <w:rFonts w:asciiTheme="majorHAnsi" w:hAnsiTheme="majorHAnsi"/>
              </w:rPr>
              <w:t>7</w:t>
            </w:r>
          </w:p>
          <w:p w14:paraId="3147622F" w14:textId="77777777" w:rsidR="002D2854" w:rsidRPr="00384E6A" w:rsidRDefault="002D2854" w:rsidP="0069514D">
            <w:pPr>
              <w:jc w:val="right"/>
              <w:rPr>
                <w:rFonts w:asciiTheme="majorHAnsi" w:hAnsiTheme="majorHAnsi" w:cs="Arial"/>
              </w:rPr>
            </w:pPr>
          </w:p>
        </w:tc>
        <w:tc>
          <w:tcPr>
            <w:tcW w:w="957" w:type="dxa"/>
          </w:tcPr>
          <w:p w14:paraId="1A8E6C55" w14:textId="77777777" w:rsidR="002D2854" w:rsidRPr="00384E6A" w:rsidRDefault="002D2854" w:rsidP="0069514D">
            <w:pPr>
              <w:rPr>
                <w:rFonts w:asciiTheme="majorHAnsi" w:hAnsiTheme="majorHAnsi" w:cs="Arial"/>
              </w:rPr>
            </w:pPr>
          </w:p>
        </w:tc>
        <w:tc>
          <w:tcPr>
            <w:tcW w:w="1081" w:type="dxa"/>
          </w:tcPr>
          <w:p w14:paraId="64DEC8C0" w14:textId="77777777" w:rsidR="002D2854" w:rsidRPr="00384E6A" w:rsidRDefault="002D2854" w:rsidP="0069514D">
            <w:pPr>
              <w:rPr>
                <w:rFonts w:asciiTheme="majorHAnsi" w:hAnsiTheme="majorHAnsi" w:cs="Arial"/>
              </w:rPr>
            </w:pPr>
          </w:p>
        </w:tc>
        <w:tc>
          <w:tcPr>
            <w:tcW w:w="1081" w:type="dxa"/>
          </w:tcPr>
          <w:p w14:paraId="51C85FB7" w14:textId="77777777" w:rsidR="002D2854" w:rsidRPr="00384E6A" w:rsidRDefault="002D2854" w:rsidP="0069514D">
            <w:pPr>
              <w:rPr>
                <w:rFonts w:asciiTheme="majorHAnsi" w:hAnsiTheme="majorHAnsi" w:cs="Arial"/>
              </w:rPr>
            </w:pPr>
          </w:p>
        </w:tc>
      </w:tr>
      <w:tr w:rsidR="002D2854" w:rsidRPr="00384E6A" w14:paraId="756BC4DB" w14:textId="77777777" w:rsidTr="00312D55">
        <w:trPr>
          <w:trHeight w:val="429"/>
        </w:trPr>
        <w:tc>
          <w:tcPr>
            <w:tcW w:w="2739" w:type="dxa"/>
            <w:gridSpan w:val="2"/>
            <w:vMerge/>
            <w:shd w:val="clear" w:color="auto" w:fill="auto"/>
          </w:tcPr>
          <w:p w14:paraId="7A296E39" w14:textId="77777777" w:rsidR="002D2854" w:rsidRPr="00384E6A" w:rsidRDefault="002D2854" w:rsidP="0069514D">
            <w:pPr>
              <w:pStyle w:val="Slog33"/>
              <w:numPr>
                <w:ilvl w:val="0"/>
                <w:numId w:val="0"/>
              </w:numPr>
              <w:rPr>
                <w:rFonts w:asciiTheme="majorHAnsi" w:hAnsiTheme="majorHAnsi" w:cstheme="majorHAnsi"/>
              </w:rPr>
            </w:pPr>
          </w:p>
        </w:tc>
        <w:tc>
          <w:tcPr>
            <w:tcW w:w="1489" w:type="dxa"/>
          </w:tcPr>
          <w:p w14:paraId="22767AD8" w14:textId="77777777" w:rsidR="002D2854" w:rsidRPr="0097505E" w:rsidRDefault="002D2854" w:rsidP="0069514D">
            <w:pPr>
              <w:jc w:val="center"/>
              <w:rPr>
                <w:rFonts w:asciiTheme="majorHAnsi" w:hAnsiTheme="majorHAnsi" w:cs="Arial"/>
                <w:b/>
                <w:bCs/>
              </w:rPr>
            </w:pPr>
            <w:r w:rsidRPr="0097505E">
              <w:rPr>
                <w:rFonts w:asciiTheme="majorHAnsi" w:hAnsiTheme="majorHAnsi" w:cs="Arial"/>
                <w:b/>
                <w:bCs/>
              </w:rPr>
              <w:t>prispevek</w:t>
            </w:r>
          </w:p>
          <w:p w14:paraId="365366F1" w14:textId="77777777" w:rsidR="002D2854" w:rsidRDefault="002D2854" w:rsidP="0069514D">
            <w:pPr>
              <w:jc w:val="center"/>
              <w:rPr>
                <w:rFonts w:asciiTheme="majorHAnsi" w:hAnsiTheme="majorHAnsi" w:cs="Arial"/>
              </w:rPr>
            </w:pPr>
            <w:r w:rsidRPr="00384E6A">
              <w:rPr>
                <w:rFonts w:asciiTheme="majorHAnsi" w:hAnsiTheme="majorHAnsi" w:cs="Arial"/>
              </w:rPr>
              <w:t>vel</w:t>
            </w:r>
            <w:r>
              <w:rPr>
                <w:rFonts w:asciiTheme="majorHAnsi" w:hAnsiTheme="majorHAnsi" w:cs="Arial"/>
              </w:rPr>
              <w:t>ikost</w:t>
            </w:r>
          </w:p>
          <w:p w14:paraId="38A1076A" w14:textId="77777777" w:rsidR="002D2854" w:rsidRDefault="002D2854" w:rsidP="0069514D">
            <w:pPr>
              <w:jc w:val="center"/>
              <w:rPr>
                <w:rFonts w:asciiTheme="majorHAnsi" w:hAnsiTheme="majorHAnsi" w:cs="Arial"/>
              </w:rPr>
            </w:pPr>
            <w:r>
              <w:rPr>
                <w:rFonts w:asciiTheme="majorHAnsi" w:hAnsiTheme="majorHAnsi" w:cs="Arial"/>
              </w:rPr>
              <w:t xml:space="preserve">max. </w:t>
            </w:r>
            <w:r w:rsidRPr="00384E6A">
              <w:rPr>
                <w:rFonts w:asciiTheme="majorHAnsi" w:hAnsiTheme="majorHAnsi" w:cs="Arial"/>
              </w:rPr>
              <w:t>A4</w:t>
            </w:r>
            <w:r>
              <w:rPr>
                <w:rFonts w:asciiTheme="majorHAnsi" w:hAnsiTheme="majorHAnsi" w:cs="Arial"/>
              </w:rPr>
              <w:t>, max. 2.500 znakov brez presledkov</w:t>
            </w:r>
          </w:p>
          <w:p w14:paraId="14A63B83" w14:textId="77777777" w:rsidR="002D2854" w:rsidRPr="00384E6A" w:rsidRDefault="002D2854" w:rsidP="0069514D">
            <w:pPr>
              <w:jc w:val="center"/>
              <w:rPr>
                <w:rFonts w:asciiTheme="majorHAnsi" w:hAnsiTheme="majorHAnsi" w:cstheme="majorHAnsi"/>
              </w:rPr>
            </w:pPr>
          </w:p>
        </w:tc>
        <w:tc>
          <w:tcPr>
            <w:tcW w:w="1058" w:type="dxa"/>
            <w:shd w:val="clear" w:color="auto" w:fill="auto"/>
          </w:tcPr>
          <w:p w14:paraId="4845C770" w14:textId="77777777" w:rsidR="002D2854" w:rsidRPr="00384E6A" w:rsidRDefault="002D2854" w:rsidP="0069514D">
            <w:pPr>
              <w:rPr>
                <w:rFonts w:asciiTheme="majorHAnsi" w:hAnsiTheme="majorHAnsi" w:cs="Arial"/>
              </w:rPr>
            </w:pPr>
          </w:p>
        </w:tc>
        <w:tc>
          <w:tcPr>
            <w:tcW w:w="1086" w:type="dxa"/>
          </w:tcPr>
          <w:p w14:paraId="3800EC07" w14:textId="77777777" w:rsidR="002D2854" w:rsidRDefault="002D2854" w:rsidP="0069514D">
            <w:pPr>
              <w:jc w:val="right"/>
              <w:rPr>
                <w:rFonts w:asciiTheme="majorHAnsi" w:hAnsiTheme="majorHAnsi"/>
              </w:rPr>
            </w:pPr>
          </w:p>
          <w:p w14:paraId="166BA84E" w14:textId="77777777" w:rsidR="002D2854" w:rsidRPr="001B23AB" w:rsidRDefault="002D2854" w:rsidP="0069514D">
            <w:pPr>
              <w:jc w:val="right"/>
              <w:rPr>
                <w:rFonts w:asciiTheme="majorHAnsi" w:hAnsiTheme="majorHAnsi"/>
              </w:rPr>
            </w:pPr>
            <w:r w:rsidRPr="001B23AB">
              <w:rPr>
                <w:rFonts w:asciiTheme="majorHAnsi" w:hAnsiTheme="majorHAnsi"/>
              </w:rPr>
              <w:t>7</w:t>
            </w:r>
          </w:p>
        </w:tc>
        <w:tc>
          <w:tcPr>
            <w:tcW w:w="957" w:type="dxa"/>
          </w:tcPr>
          <w:p w14:paraId="3B24710F" w14:textId="77777777" w:rsidR="002D2854" w:rsidRPr="00384E6A" w:rsidRDefault="002D2854" w:rsidP="0069514D">
            <w:pPr>
              <w:rPr>
                <w:rFonts w:asciiTheme="majorHAnsi" w:hAnsiTheme="majorHAnsi" w:cs="Arial"/>
              </w:rPr>
            </w:pPr>
          </w:p>
        </w:tc>
        <w:tc>
          <w:tcPr>
            <w:tcW w:w="1081" w:type="dxa"/>
          </w:tcPr>
          <w:p w14:paraId="00121330" w14:textId="77777777" w:rsidR="002D2854" w:rsidRPr="00384E6A" w:rsidRDefault="002D2854" w:rsidP="0069514D">
            <w:pPr>
              <w:rPr>
                <w:rFonts w:asciiTheme="majorHAnsi" w:hAnsiTheme="majorHAnsi" w:cs="Arial"/>
              </w:rPr>
            </w:pPr>
          </w:p>
        </w:tc>
        <w:tc>
          <w:tcPr>
            <w:tcW w:w="1081" w:type="dxa"/>
          </w:tcPr>
          <w:p w14:paraId="5076B788" w14:textId="77777777" w:rsidR="002D2854" w:rsidRPr="00384E6A" w:rsidRDefault="002D2854" w:rsidP="0069514D">
            <w:pPr>
              <w:rPr>
                <w:rFonts w:asciiTheme="majorHAnsi" w:hAnsiTheme="majorHAnsi" w:cs="Arial"/>
              </w:rPr>
            </w:pPr>
          </w:p>
        </w:tc>
      </w:tr>
      <w:tr w:rsidR="002D2854" w:rsidRPr="00384E6A" w14:paraId="4C1FABFE" w14:textId="77777777" w:rsidTr="00312D55">
        <w:trPr>
          <w:trHeight w:val="630"/>
        </w:trPr>
        <w:tc>
          <w:tcPr>
            <w:tcW w:w="2739" w:type="dxa"/>
            <w:gridSpan w:val="2"/>
            <w:vMerge/>
            <w:shd w:val="clear" w:color="auto" w:fill="auto"/>
          </w:tcPr>
          <w:p w14:paraId="426BF4FA" w14:textId="77777777" w:rsidR="002D2854" w:rsidRPr="00384E6A" w:rsidRDefault="002D2854" w:rsidP="0069514D">
            <w:pPr>
              <w:pStyle w:val="Slog33"/>
              <w:numPr>
                <w:ilvl w:val="0"/>
                <w:numId w:val="0"/>
              </w:numPr>
              <w:rPr>
                <w:rFonts w:asciiTheme="majorHAnsi" w:hAnsiTheme="majorHAnsi" w:cstheme="majorHAnsi"/>
              </w:rPr>
            </w:pPr>
          </w:p>
        </w:tc>
        <w:tc>
          <w:tcPr>
            <w:tcW w:w="1489" w:type="dxa"/>
          </w:tcPr>
          <w:p w14:paraId="42A1F88E" w14:textId="77777777" w:rsidR="002D2854" w:rsidRPr="0097505E" w:rsidRDefault="002D2854" w:rsidP="0069514D">
            <w:pPr>
              <w:jc w:val="center"/>
              <w:rPr>
                <w:rFonts w:asciiTheme="majorHAnsi" w:hAnsiTheme="majorHAnsi" w:cs="Arial"/>
                <w:b/>
                <w:bCs/>
              </w:rPr>
            </w:pPr>
            <w:r w:rsidRPr="0097505E">
              <w:rPr>
                <w:rFonts w:asciiTheme="majorHAnsi" w:hAnsiTheme="majorHAnsi" w:cs="Arial"/>
                <w:b/>
                <w:bCs/>
              </w:rPr>
              <w:t>prispevek</w:t>
            </w:r>
          </w:p>
          <w:p w14:paraId="5AC94257" w14:textId="77777777" w:rsidR="002D2854" w:rsidRDefault="002D2854" w:rsidP="0069514D">
            <w:pPr>
              <w:jc w:val="center"/>
              <w:rPr>
                <w:rFonts w:asciiTheme="majorHAnsi" w:hAnsiTheme="majorHAnsi" w:cs="Arial"/>
              </w:rPr>
            </w:pPr>
            <w:r w:rsidRPr="00384E6A">
              <w:rPr>
                <w:rFonts w:asciiTheme="majorHAnsi" w:hAnsiTheme="majorHAnsi" w:cs="Arial"/>
              </w:rPr>
              <w:t>vel</w:t>
            </w:r>
            <w:r>
              <w:rPr>
                <w:rFonts w:asciiTheme="majorHAnsi" w:hAnsiTheme="majorHAnsi" w:cs="Arial"/>
              </w:rPr>
              <w:t>ikost</w:t>
            </w:r>
          </w:p>
          <w:p w14:paraId="7602ECE0" w14:textId="77777777" w:rsidR="002D2854" w:rsidRPr="00384E6A" w:rsidRDefault="002D2854" w:rsidP="0069514D">
            <w:pPr>
              <w:jc w:val="center"/>
              <w:rPr>
                <w:rFonts w:asciiTheme="majorHAnsi" w:hAnsiTheme="majorHAnsi" w:cs="Arial"/>
              </w:rPr>
            </w:pPr>
            <w:r>
              <w:rPr>
                <w:rFonts w:asciiTheme="majorHAnsi" w:hAnsiTheme="majorHAnsi" w:cs="Arial"/>
              </w:rPr>
              <w:t xml:space="preserve">max. </w:t>
            </w:r>
            <w:r w:rsidRPr="00384E6A">
              <w:rPr>
                <w:rFonts w:asciiTheme="majorHAnsi" w:hAnsiTheme="majorHAnsi" w:cs="Arial"/>
              </w:rPr>
              <w:t xml:space="preserve"> A5</w:t>
            </w:r>
            <w:r>
              <w:rPr>
                <w:rFonts w:asciiTheme="majorHAnsi" w:hAnsiTheme="majorHAnsi" w:cs="Arial"/>
              </w:rPr>
              <w:t>, max. 1.200 znakov brez presledkov</w:t>
            </w:r>
          </w:p>
        </w:tc>
        <w:tc>
          <w:tcPr>
            <w:tcW w:w="1058" w:type="dxa"/>
            <w:shd w:val="clear" w:color="auto" w:fill="auto"/>
          </w:tcPr>
          <w:p w14:paraId="69465571" w14:textId="77777777" w:rsidR="002D2854" w:rsidRPr="00384E6A" w:rsidRDefault="002D2854" w:rsidP="0069514D">
            <w:pPr>
              <w:rPr>
                <w:rFonts w:asciiTheme="majorHAnsi" w:hAnsiTheme="majorHAnsi" w:cs="Arial"/>
              </w:rPr>
            </w:pPr>
          </w:p>
        </w:tc>
        <w:tc>
          <w:tcPr>
            <w:tcW w:w="1086" w:type="dxa"/>
          </w:tcPr>
          <w:p w14:paraId="4A48CADC" w14:textId="77777777" w:rsidR="002D2854" w:rsidRPr="001B23AB" w:rsidRDefault="002D2854" w:rsidP="0069514D">
            <w:pPr>
              <w:jc w:val="right"/>
              <w:rPr>
                <w:rFonts w:asciiTheme="majorHAnsi" w:hAnsiTheme="majorHAnsi"/>
              </w:rPr>
            </w:pPr>
          </w:p>
          <w:p w14:paraId="659B2898" w14:textId="77777777" w:rsidR="002D2854" w:rsidRDefault="002D2854" w:rsidP="0069514D">
            <w:pPr>
              <w:jc w:val="right"/>
              <w:rPr>
                <w:rFonts w:asciiTheme="majorHAnsi" w:hAnsiTheme="majorHAnsi"/>
              </w:rPr>
            </w:pPr>
            <w:r w:rsidRPr="001B23AB">
              <w:rPr>
                <w:rFonts w:asciiTheme="majorHAnsi" w:hAnsiTheme="majorHAnsi"/>
              </w:rPr>
              <w:t>7</w:t>
            </w:r>
          </w:p>
        </w:tc>
        <w:tc>
          <w:tcPr>
            <w:tcW w:w="957" w:type="dxa"/>
          </w:tcPr>
          <w:p w14:paraId="0C7144C9" w14:textId="77777777" w:rsidR="002D2854" w:rsidRPr="00384E6A" w:rsidRDefault="002D2854" w:rsidP="0069514D">
            <w:pPr>
              <w:rPr>
                <w:rFonts w:asciiTheme="majorHAnsi" w:hAnsiTheme="majorHAnsi" w:cs="Arial"/>
              </w:rPr>
            </w:pPr>
          </w:p>
        </w:tc>
        <w:tc>
          <w:tcPr>
            <w:tcW w:w="1081" w:type="dxa"/>
          </w:tcPr>
          <w:p w14:paraId="70688645" w14:textId="77777777" w:rsidR="002D2854" w:rsidRPr="00384E6A" w:rsidRDefault="002D2854" w:rsidP="0069514D">
            <w:pPr>
              <w:rPr>
                <w:rFonts w:asciiTheme="majorHAnsi" w:hAnsiTheme="majorHAnsi" w:cs="Arial"/>
              </w:rPr>
            </w:pPr>
          </w:p>
        </w:tc>
        <w:tc>
          <w:tcPr>
            <w:tcW w:w="1081" w:type="dxa"/>
          </w:tcPr>
          <w:p w14:paraId="74F3E832" w14:textId="77777777" w:rsidR="002D2854" w:rsidRPr="00384E6A" w:rsidRDefault="002D2854" w:rsidP="0069514D">
            <w:pPr>
              <w:rPr>
                <w:rFonts w:asciiTheme="majorHAnsi" w:hAnsiTheme="majorHAnsi" w:cs="Arial"/>
              </w:rPr>
            </w:pPr>
          </w:p>
        </w:tc>
      </w:tr>
      <w:tr w:rsidR="002D2854" w:rsidRPr="00384E6A" w14:paraId="58CCAFEC" w14:textId="77777777" w:rsidTr="00312D55">
        <w:tc>
          <w:tcPr>
            <w:tcW w:w="2739" w:type="dxa"/>
            <w:gridSpan w:val="2"/>
            <w:shd w:val="clear" w:color="auto" w:fill="auto"/>
          </w:tcPr>
          <w:p w14:paraId="7616036A" w14:textId="77777777" w:rsidR="002D2854" w:rsidRPr="00384E6A" w:rsidRDefault="002D2854" w:rsidP="0069514D">
            <w:pPr>
              <w:pStyle w:val="Slog33"/>
              <w:numPr>
                <w:ilvl w:val="0"/>
                <w:numId w:val="0"/>
              </w:numPr>
              <w:rPr>
                <w:rFonts w:asciiTheme="majorHAnsi" w:hAnsiTheme="majorHAnsi"/>
                <w:b/>
                <w:bCs/>
              </w:rPr>
            </w:pPr>
            <w:r w:rsidRPr="00384E6A">
              <w:rPr>
                <w:rFonts w:asciiTheme="majorHAnsi" w:hAnsiTheme="majorHAnsi"/>
                <w:b/>
                <w:bCs/>
              </w:rPr>
              <w:t>SKUPAJ</w:t>
            </w:r>
          </w:p>
        </w:tc>
        <w:tc>
          <w:tcPr>
            <w:tcW w:w="1489" w:type="dxa"/>
          </w:tcPr>
          <w:p w14:paraId="458DF909" w14:textId="77777777" w:rsidR="002D2854" w:rsidRPr="00384E6A" w:rsidRDefault="002D2854" w:rsidP="0069514D">
            <w:pPr>
              <w:rPr>
                <w:rFonts w:asciiTheme="majorHAnsi" w:hAnsiTheme="majorHAnsi" w:cs="Arial"/>
              </w:rPr>
            </w:pPr>
          </w:p>
        </w:tc>
        <w:tc>
          <w:tcPr>
            <w:tcW w:w="1058" w:type="dxa"/>
            <w:shd w:val="clear" w:color="auto" w:fill="auto"/>
          </w:tcPr>
          <w:p w14:paraId="7297AE1A" w14:textId="77777777" w:rsidR="002D2854" w:rsidRPr="00384E6A" w:rsidRDefault="002D2854" w:rsidP="0069514D">
            <w:pPr>
              <w:rPr>
                <w:rFonts w:asciiTheme="majorHAnsi" w:hAnsiTheme="majorHAnsi" w:cs="Arial"/>
              </w:rPr>
            </w:pPr>
          </w:p>
        </w:tc>
        <w:tc>
          <w:tcPr>
            <w:tcW w:w="1086" w:type="dxa"/>
          </w:tcPr>
          <w:p w14:paraId="3FFF017F" w14:textId="77777777" w:rsidR="002D2854" w:rsidRPr="00384E6A" w:rsidRDefault="002D2854" w:rsidP="0069514D">
            <w:pPr>
              <w:rPr>
                <w:rFonts w:asciiTheme="majorHAnsi" w:hAnsiTheme="majorHAnsi" w:cs="Arial"/>
              </w:rPr>
            </w:pPr>
          </w:p>
        </w:tc>
        <w:tc>
          <w:tcPr>
            <w:tcW w:w="957" w:type="dxa"/>
          </w:tcPr>
          <w:p w14:paraId="34E94E43" w14:textId="77777777" w:rsidR="002D2854" w:rsidRPr="00384E6A" w:rsidRDefault="002D2854" w:rsidP="0069514D">
            <w:pPr>
              <w:rPr>
                <w:rFonts w:asciiTheme="majorHAnsi" w:hAnsiTheme="majorHAnsi" w:cs="Arial"/>
              </w:rPr>
            </w:pPr>
          </w:p>
        </w:tc>
        <w:tc>
          <w:tcPr>
            <w:tcW w:w="1081" w:type="dxa"/>
          </w:tcPr>
          <w:p w14:paraId="756C341B" w14:textId="77777777" w:rsidR="002D2854" w:rsidRPr="00384E6A" w:rsidRDefault="002D2854" w:rsidP="0069514D">
            <w:pPr>
              <w:rPr>
                <w:rFonts w:asciiTheme="majorHAnsi" w:hAnsiTheme="majorHAnsi" w:cs="Arial"/>
              </w:rPr>
            </w:pPr>
          </w:p>
        </w:tc>
        <w:tc>
          <w:tcPr>
            <w:tcW w:w="1081" w:type="dxa"/>
          </w:tcPr>
          <w:p w14:paraId="5317F2DB" w14:textId="77777777" w:rsidR="002D2854" w:rsidRPr="00384E6A" w:rsidRDefault="002D2854" w:rsidP="0069514D">
            <w:pPr>
              <w:rPr>
                <w:rFonts w:asciiTheme="majorHAnsi" w:hAnsiTheme="majorHAnsi" w:cs="Arial"/>
              </w:rPr>
            </w:pPr>
          </w:p>
        </w:tc>
      </w:tr>
      <w:tr w:rsidR="002D2854" w:rsidRPr="00384E6A" w14:paraId="5FAE8E01" w14:textId="77777777" w:rsidTr="00312D55">
        <w:tc>
          <w:tcPr>
            <w:tcW w:w="2739" w:type="dxa"/>
            <w:gridSpan w:val="2"/>
            <w:shd w:val="clear" w:color="auto" w:fill="auto"/>
            <w:vAlign w:val="center"/>
          </w:tcPr>
          <w:p w14:paraId="3F85CDF2" w14:textId="77777777" w:rsidR="002D2854" w:rsidRPr="00384E6A" w:rsidRDefault="002D2854" w:rsidP="0069514D">
            <w:pPr>
              <w:rPr>
                <w:rFonts w:asciiTheme="majorHAnsi" w:hAnsiTheme="majorHAnsi" w:cs="Arial"/>
              </w:rPr>
            </w:pPr>
            <w:r>
              <w:rPr>
                <w:rFonts w:asciiTheme="majorHAnsi" w:hAnsiTheme="majorHAnsi" w:cs="Arial"/>
              </w:rPr>
              <w:t>DDV ______________</w:t>
            </w:r>
            <w:r w:rsidRPr="00384E6A">
              <w:rPr>
                <w:rFonts w:asciiTheme="majorHAnsi" w:hAnsiTheme="majorHAnsi" w:cs="Arial"/>
              </w:rPr>
              <w:t>%</w:t>
            </w:r>
          </w:p>
        </w:tc>
        <w:tc>
          <w:tcPr>
            <w:tcW w:w="1489" w:type="dxa"/>
          </w:tcPr>
          <w:p w14:paraId="0B3A9542" w14:textId="77777777" w:rsidR="002D2854" w:rsidRPr="00384E6A" w:rsidRDefault="002D2854" w:rsidP="0069514D">
            <w:pPr>
              <w:jc w:val="right"/>
              <w:rPr>
                <w:rFonts w:asciiTheme="majorHAnsi" w:hAnsiTheme="majorHAnsi" w:cs="Arial"/>
              </w:rPr>
            </w:pPr>
          </w:p>
        </w:tc>
        <w:tc>
          <w:tcPr>
            <w:tcW w:w="1058" w:type="dxa"/>
            <w:shd w:val="clear" w:color="auto" w:fill="auto"/>
          </w:tcPr>
          <w:p w14:paraId="617CBE5F" w14:textId="77777777" w:rsidR="002D2854" w:rsidRPr="00384E6A" w:rsidRDefault="002D2854" w:rsidP="0069514D">
            <w:pPr>
              <w:jc w:val="right"/>
              <w:rPr>
                <w:rFonts w:asciiTheme="majorHAnsi" w:hAnsiTheme="majorHAnsi" w:cs="Arial"/>
              </w:rPr>
            </w:pPr>
          </w:p>
        </w:tc>
        <w:tc>
          <w:tcPr>
            <w:tcW w:w="1086" w:type="dxa"/>
          </w:tcPr>
          <w:p w14:paraId="09A02199" w14:textId="77777777" w:rsidR="002D2854" w:rsidRPr="00384E6A" w:rsidRDefault="002D2854" w:rsidP="0069514D">
            <w:pPr>
              <w:jc w:val="right"/>
              <w:rPr>
                <w:rFonts w:asciiTheme="majorHAnsi" w:hAnsiTheme="majorHAnsi" w:cs="Arial"/>
              </w:rPr>
            </w:pPr>
          </w:p>
        </w:tc>
        <w:tc>
          <w:tcPr>
            <w:tcW w:w="957" w:type="dxa"/>
          </w:tcPr>
          <w:p w14:paraId="5F35B150" w14:textId="77777777" w:rsidR="002D2854" w:rsidRPr="00384E6A" w:rsidRDefault="002D2854" w:rsidP="0069514D">
            <w:pPr>
              <w:jc w:val="right"/>
              <w:rPr>
                <w:rFonts w:asciiTheme="majorHAnsi" w:hAnsiTheme="majorHAnsi" w:cs="Arial"/>
              </w:rPr>
            </w:pPr>
          </w:p>
        </w:tc>
        <w:tc>
          <w:tcPr>
            <w:tcW w:w="1081" w:type="dxa"/>
          </w:tcPr>
          <w:p w14:paraId="29E035E3" w14:textId="77777777" w:rsidR="002D2854" w:rsidRPr="00384E6A" w:rsidRDefault="002D2854" w:rsidP="0069514D">
            <w:pPr>
              <w:jc w:val="right"/>
              <w:rPr>
                <w:rFonts w:asciiTheme="majorHAnsi" w:hAnsiTheme="majorHAnsi" w:cs="Arial"/>
              </w:rPr>
            </w:pPr>
          </w:p>
        </w:tc>
        <w:tc>
          <w:tcPr>
            <w:tcW w:w="1081" w:type="dxa"/>
          </w:tcPr>
          <w:p w14:paraId="1980078E" w14:textId="77777777" w:rsidR="002D2854" w:rsidRPr="00384E6A" w:rsidRDefault="002D2854" w:rsidP="0069514D">
            <w:pPr>
              <w:jc w:val="right"/>
              <w:rPr>
                <w:rFonts w:asciiTheme="majorHAnsi" w:hAnsiTheme="majorHAnsi" w:cs="Arial"/>
              </w:rPr>
            </w:pPr>
          </w:p>
        </w:tc>
      </w:tr>
      <w:tr w:rsidR="002D2854" w:rsidRPr="00384E6A" w14:paraId="7DF1BB0E" w14:textId="77777777" w:rsidTr="00312D55">
        <w:tc>
          <w:tcPr>
            <w:tcW w:w="2739" w:type="dxa"/>
            <w:gridSpan w:val="2"/>
            <w:shd w:val="clear" w:color="auto" w:fill="auto"/>
            <w:vAlign w:val="center"/>
          </w:tcPr>
          <w:p w14:paraId="468A97C7" w14:textId="77777777" w:rsidR="002D2854" w:rsidRPr="00384E6A" w:rsidRDefault="002D2854" w:rsidP="0069514D">
            <w:pPr>
              <w:rPr>
                <w:rFonts w:asciiTheme="majorHAnsi" w:hAnsiTheme="majorHAnsi" w:cs="Arial"/>
                <w:b/>
                <w:bCs/>
              </w:rPr>
            </w:pPr>
            <w:r w:rsidRPr="00384E6A">
              <w:rPr>
                <w:rFonts w:asciiTheme="majorHAnsi" w:hAnsiTheme="majorHAnsi" w:cs="Arial"/>
                <w:b/>
                <w:bCs/>
              </w:rPr>
              <w:t>SKUPAJ Z DDV</w:t>
            </w:r>
          </w:p>
        </w:tc>
        <w:tc>
          <w:tcPr>
            <w:tcW w:w="1489" w:type="dxa"/>
          </w:tcPr>
          <w:p w14:paraId="4DED77D9" w14:textId="77777777" w:rsidR="002D2854" w:rsidRPr="00384E6A" w:rsidRDefault="002D2854" w:rsidP="0069514D">
            <w:pPr>
              <w:jc w:val="right"/>
              <w:rPr>
                <w:rFonts w:asciiTheme="majorHAnsi" w:hAnsiTheme="majorHAnsi" w:cs="Arial"/>
              </w:rPr>
            </w:pPr>
          </w:p>
        </w:tc>
        <w:tc>
          <w:tcPr>
            <w:tcW w:w="1058" w:type="dxa"/>
            <w:shd w:val="clear" w:color="auto" w:fill="auto"/>
          </w:tcPr>
          <w:p w14:paraId="2A1B8F68" w14:textId="77777777" w:rsidR="002D2854" w:rsidRPr="00384E6A" w:rsidRDefault="002D2854" w:rsidP="0069514D">
            <w:pPr>
              <w:jc w:val="right"/>
              <w:rPr>
                <w:rFonts w:asciiTheme="majorHAnsi" w:hAnsiTheme="majorHAnsi" w:cs="Arial"/>
              </w:rPr>
            </w:pPr>
          </w:p>
        </w:tc>
        <w:tc>
          <w:tcPr>
            <w:tcW w:w="1086" w:type="dxa"/>
          </w:tcPr>
          <w:p w14:paraId="7E595EDF" w14:textId="77777777" w:rsidR="002D2854" w:rsidRPr="00384E6A" w:rsidRDefault="002D2854" w:rsidP="0069514D">
            <w:pPr>
              <w:jc w:val="right"/>
              <w:rPr>
                <w:rFonts w:asciiTheme="majorHAnsi" w:hAnsiTheme="majorHAnsi" w:cs="Arial"/>
              </w:rPr>
            </w:pPr>
          </w:p>
        </w:tc>
        <w:tc>
          <w:tcPr>
            <w:tcW w:w="957" w:type="dxa"/>
          </w:tcPr>
          <w:p w14:paraId="459985E6" w14:textId="77777777" w:rsidR="002D2854" w:rsidRPr="00384E6A" w:rsidRDefault="002D2854" w:rsidP="0069514D">
            <w:pPr>
              <w:jc w:val="right"/>
              <w:rPr>
                <w:rFonts w:asciiTheme="majorHAnsi" w:hAnsiTheme="majorHAnsi" w:cs="Arial"/>
              </w:rPr>
            </w:pPr>
          </w:p>
        </w:tc>
        <w:tc>
          <w:tcPr>
            <w:tcW w:w="1081" w:type="dxa"/>
          </w:tcPr>
          <w:p w14:paraId="2DB2B02F" w14:textId="77777777" w:rsidR="002D2854" w:rsidRPr="00384E6A" w:rsidRDefault="002D2854" w:rsidP="0069514D">
            <w:pPr>
              <w:jc w:val="right"/>
              <w:rPr>
                <w:rFonts w:asciiTheme="majorHAnsi" w:hAnsiTheme="majorHAnsi" w:cs="Arial"/>
              </w:rPr>
            </w:pPr>
          </w:p>
        </w:tc>
        <w:tc>
          <w:tcPr>
            <w:tcW w:w="1081" w:type="dxa"/>
          </w:tcPr>
          <w:p w14:paraId="3B1DB691" w14:textId="77777777" w:rsidR="002D2854" w:rsidRPr="00384E6A" w:rsidRDefault="002D2854" w:rsidP="0069514D">
            <w:pPr>
              <w:jc w:val="right"/>
              <w:rPr>
                <w:rFonts w:asciiTheme="majorHAnsi" w:hAnsiTheme="majorHAnsi" w:cs="Arial"/>
              </w:rPr>
            </w:pPr>
          </w:p>
        </w:tc>
      </w:tr>
    </w:tbl>
    <w:p w14:paraId="64DAE45B" w14:textId="77777777" w:rsidR="002D2854" w:rsidRPr="00384E6A" w:rsidRDefault="002D2854" w:rsidP="0069514D">
      <w:pPr>
        <w:tabs>
          <w:tab w:val="left" w:pos="1728"/>
          <w:tab w:val="left" w:pos="7200"/>
        </w:tabs>
        <w:jc w:val="both"/>
        <w:rPr>
          <w:rFonts w:asciiTheme="majorHAnsi" w:eastAsia="Times New Roman" w:hAnsiTheme="majorHAnsi" w:cs="Arial"/>
        </w:rPr>
      </w:pPr>
    </w:p>
    <w:p w14:paraId="4D0506E4" w14:textId="588E06D6"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Skupna ocenjena pogodbena vrednost za celotno trajanje javnega naročila, določena na podlagi ocenjene količine, znaša </w:t>
      </w:r>
      <w:r w:rsidR="002D2854">
        <w:rPr>
          <w:rFonts w:asciiTheme="majorHAnsi" w:eastAsia="Times New Roman" w:hAnsiTheme="majorHAnsi" w:cs="Arial"/>
        </w:rPr>
        <w:t>_______________</w:t>
      </w:r>
      <w:r>
        <w:rPr>
          <w:rFonts w:asciiTheme="majorHAnsi" w:eastAsia="Times New Roman" w:hAnsiTheme="majorHAnsi" w:cs="Arial"/>
        </w:rPr>
        <w:t xml:space="preserve"> </w:t>
      </w:r>
      <w:r w:rsidRPr="00384E6A">
        <w:rPr>
          <w:rFonts w:asciiTheme="majorHAnsi" w:eastAsia="Times New Roman" w:hAnsiTheme="majorHAnsi" w:cs="Arial"/>
        </w:rPr>
        <w:t xml:space="preserve">EUR brez DDV in ostalih predpisanih dajatev. Skupna ocenjena pogodbena vrednost, z upoštevanim DDV v višini </w:t>
      </w:r>
      <w:r>
        <w:rPr>
          <w:rFonts w:asciiTheme="majorHAnsi" w:eastAsia="Times New Roman" w:hAnsiTheme="majorHAnsi" w:cs="Arial"/>
        </w:rPr>
        <w:t>22</w:t>
      </w:r>
      <w:r w:rsidRPr="00384E6A">
        <w:rPr>
          <w:rFonts w:asciiTheme="majorHAnsi" w:eastAsia="Times New Roman" w:hAnsiTheme="majorHAnsi" w:cs="Arial"/>
        </w:rPr>
        <w:t xml:space="preserve"> %, znaša </w:t>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t>____________________</w:t>
      </w:r>
      <w:r w:rsidRPr="00384E6A">
        <w:rPr>
          <w:rFonts w:asciiTheme="majorHAnsi" w:eastAsia="Times New Roman" w:hAnsiTheme="majorHAnsi" w:cs="Arial"/>
        </w:rPr>
        <w:t xml:space="preserve"> EUR z DDV in ostalimi predpisanimi dajatvami.</w:t>
      </w:r>
    </w:p>
    <w:p w14:paraId="54E6415F"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2066BA65"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Naročnik se ne zavezuje dosegati ocenjene pogodbene vrednosti in ne nosi odškodninske odgovornosti za realizacijo javnega naročila pod ocenjeno vrednostjo naročila iz te pogodbe.</w:t>
      </w:r>
    </w:p>
    <w:p w14:paraId="20098936"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28E1B243" w14:textId="77777777" w:rsidR="00EC52E2" w:rsidRPr="00384E6A" w:rsidRDefault="00EC52E2" w:rsidP="0069514D">
      <w:pPr>
        <w:tabs>
          <w:tab w:val="left" w:pos="1728"/>
          <w:tab w:val="left" w:pos="7200"/>
        </w:tabs>
        <w:jc w:val="both"/>
        <w:rPr>
          <w:rFonts w:asciiTheme="majorHAnsi" w:eastAsia="Times New Roman" w:hAnsiTheme="majorHAnsi" w:cs="Arial"/>
          <w:strike/>
        </w:rPr>
      </w:pPr>
      <w:r w:rsidRPr="00384E6A">
        <w:rPr>
          <w:rFonts w:asciiTheme="majorHAnsi" w:eastAsia="Times New Roman" w:hAnsiTheme="majorHAnsi" w:cs="Arial"/>
        </w:rPr>
        <w:t xml:space="preserve">Cena za enoto je fiksna za celotno obdobje veljavnosti pogodbe ter mora vključevati morebitne popuste ter stroške </w:t>
      </w:r>
      <w:r>
        <w:rPr>
          <w:rFonts w:asciiTheme="majorHAnsi" w:eastAsia="Times New Roman" w:hAnsiTheme="majorHAnsi" w:cs="Arial"/>
        </w:rPr>
        <w:t>izvajalca.</w:t>
      </w:r>
      <w:r w:rsidRPr="00384E6A">
        <w:rPr>
          <w:rFonts w:asciiTheme="majorHAnsi" w:eastAsia="Times New Roman" w:hAnsiTheme="majorHAnsi" w:cs="Arial"/>
        </w:rPr>
        <w:t xml:space="preserve"> Naročnik ne dopušča morebitnega povišanja cen</w:t>
      </w:r>
      <w:r>
        <w:rPr>
          <w:rFonts w:asciiTheme="majorHAnsi" w:eastAsia="Times New Roman" w:hAnsiTheme="majorHAnsi" w:cs="Arial"/>
        </w:rPr>
        <w:t>, niti ne priznava nobenih dodatnih stroškov</w:t>
      </w:r>
      <w:r w:rsidRPr="00384E6A">
        <w:rPr>
          <w:rFonts w:asciiTheme="majorHAnsi" w:eastAsia="Times New Roman" w:hAnsiTheme="majorHAnsi" w:cs="Arial"/>
        </w:rPr>
        <w:t xml:space="preserve">. </w:t>
      </w:r>
    </w:p>
    <w:p w14:paraId="75807F6A"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5DA505DC" w14:textId="1E7FE001"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Obračun</w:t>
      </w:r>
      <w:r>
        <w:rPr>
          <w:rFonts w:asciiTheme="majorHAnsi" w:eastAsia="Times New Roman" w:hAnsiTheme="majorHAnsi" w:cs="Arial"/>
        </w:rPr>
        <w:t xml:space="preserve"> izvedenih storitev</w:t>
      </w:r>
      <w:r w:rsidRPr="00384E6A">
        <w:rPr>
          <w:rFonts w:asciiTheme="majorHAnsi" w:eastAsia="Times New Roman" w:hAnsiTheme="majorHAnsi" w:cs="Arial"/>
        </w:rPr>
        <w:t xml:space="preserve"> bo potekal mesečno. Obračunsko obdobje je od prvega do zadnjega dne v mesecu. Rok plačila je 30. dan od prejema pravilno izstavljenega računa za </w:t>
      </w:r>
      <w:r>
        <w:rPr>
          <w:rFonts w:asciiTheme="majorHAnsi" w:eastAsia="Times New Roman" w:hAnsiTheme="majorHAnsi" w:cs="Arial"/>
        </w:rPr>
        <w:t>opravljene storitve</w:t>
      </w:r>
      <w:r w:rsidRPr="00384E6A">
        <w:rPr>
          <w:rFonts w:asciiTheme="majorHAnsi" w:eastAsia="Times New Roman" w:hAnsiTheme="majorHAnsi" w:cs="Arial"/>
        </w:rPr>
        <w:t>. Račun dobavitelj izda enkrat mesečno.</w:t>
      </w:r>
      <w:r w:rsidR="00600847" w:rsidRPr="00600847">
        <w:t xml:space="preserve"> </w:t>
      </w:r>
      <w:r w:rsidR="00600847" w:rsidRPr="00600847">
        <w:rPr>
          <w:rFonts w:asciiTheme="majorHAnsi" w:eastAsia="Times New Roman" w:hAnsiTheme="majorHAnsi" w:cs="Arial"/>
        </w:rPr>
        <w:t>Obvezna priloga računu je poročilo s specifikacijo izvedenih pogodbenih del, po postavkah iz predračuna. Izvajalec pripravi in posreduje naročniku tudi vsebinsko poročilo o izvedbi vseh aktivnosti, to je z opisno navedbo izvedenih pogodbenih del po številu in obsegu.</w:t>
      </w:r>
      <w:r w:rsidRPr="00384E6A">
        <w:rPr>
          <w:rFonts w:asciiTheme="majorHAnsi" w:eastAsia="Times New Roman" w:hAnsiTheme="majorHAnsi" w:cs="Arial"/>
        </w:rPr>
        <w:t xml:space="preserve"> V primeru </w:t>
      </w:r>
      <w:r w:rsidRPr="00384E6A">
        <w:rPr>
          <w:rFonts w:asciiTheme="majorHAnsi" w:eastAsia="Times New Roman" w:hAnsiTheme="majorHAnsi" w:cs="Arial"/>
        </w:rPr>
        <w:lastRenderedPageBreak/>
        <w:t xml:space="preserve">reklamacije računa je </w:t>
      </w:r>
      <w:r>
        <w:rPr>
          <w:rFonts w:asciiTheme="majorHAnsi" w:eastAsia="Times New Roman" w:hAnsiTheme="majorHAnsi" w:cs="Arial"/>
        </w:rPr>
        <w:t>naročnik</w:t>
      </w:r>
      <w:r w:rsidRPr="00384E6A">
        <w:rPr>
          <w:rFonts w:asciiTheme="majorHAnsi" w:eastAsia="Times New Roman" w:hAnsiTheme="majorHAnsi" w:cs="Arial"/>
        </w:rPr>
        <w:t xml:space="preserve"> dolžan poravnati nesporni del v pogodbenem roku, za sporni del pa mora podati pisni ugovor najkasneje v osmih (8) dneh od prejema računa.</w:t>
      </w:r>
    </w:p>
    <w:p w14:paraId="1EDEA89C"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5EF71A6C"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Izvajalec je dolžan naročniku posredovati račune izključno v elektronski obliki (e-račun), skladno z veljavnim Zakonom o opravljanju plačilnih storitev za proračunske uporabnike ter Pravilnikom o standardih in pogojih izmenjave elektronskih računov prek enotne vstopne in izstopne točke pri Upravi Republike Slovenije za javna plačila.</w:t>
      </w:r>
    </w:p>
    <w:p w14:paraId="6E7543AD" w14:textId="77777777" w:rsidR="00EC52E2" w:rsidRPr="00770480" w:rsidRDefault="00EC52E2" w:rsidP="0069514D">
      <w:pPr>
        <w:rPr>
          <w:rFonts w:asciiTheme="majorHAnsi" w:hAnsiTheme="majorHAnsi" w:cstheme="majorHAnsi"/>
        </w:rPr>
      </w:pPr>
    </w:p>
    <w:p w14:paraId="23B23A3D" w14:textId="77777777" w:rsidR="00EC52E2" w:rsidRPr="00384E6A" w:rsidRDefault="00EC52E2" w:rsidP="0069514D">
      <w:pPr>
        <w:rPr>
          <w:rFonts w:asciiTheme="majorHAnsi" w:hAnsiTheme="majorHAnsi" w:cstheme="majorHAnsi"/>
        </w:rPr>
      </w:pPr>
      <w:r w:rsidRPr="00770480">
        <w:rPr>
          <w:rFonts w:asciiTheme="majorHAnsi" w:hAnsiTheme="majorHAnsi" w:cstheme="majorHAnsi"/>
        </w:rPr>
        <w:t>Na računu in ostali dokumentaciji se je potrebno sklicevati na številko te pogodbe.</w:t>
      </w:r>
      <w:r w:rsidRPr="00384E6A">
        <w:rPr>
          <w:rFonts w:asciiTheme="majorHAnsi" w:hAnsiTheme="majorHAnsi" w:cstheme="majorHAnsi"/>
        </w:rPr>
        <w:t xml:space="preserve"> </w:t>
      </w:r>
    </w:p>
    <w:p w14:paraId="0770E957" w14:textId="77777777" w:rsidR="00EC52E2" w:rsidRPr="00384E6A" w:rsidRDefault="00EC52E2" w:rsidP="0069514D">
      <w:pPr>
        <w:tabs>
          <w:tab w:val="left" w:pos="1728"/>
          <w:tab w:val="left" w:pos="7200"/>
        </w:tabs>
        <w:jc w:val="both"/>
        <w:rPr>
          <w:rFonts w:asciiTheme="majorHAnsi" w:eastAsia="Times New Roman" w:hAnsiTheme="majorHAnsi" w:cstheme="majorHAnsi"/>
        </w:rPr>
      </w:pPr>
    </w:p>
    <w:p w14:paraId="11B46468"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Obveznosti pogodbenih strank</w:t>
      </w:r>
    </w:p>
    <w:p w14:paraId="507CAD4A"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5A10E2F9"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Naročnik se zavezuje, da bo v postopku izvrševanja te pogodbe sodeloval z izvajalcem in mu nudil z njegove strani razpoložljive informacije, potrebne za pravočasno in pravilno izpolnjevanje izvajalčevih obveznosti po </w:t>
      </w:r>
      <w:r>
        <w:rPr>
          <w:rFonts w:asciiTheme="majorHAnsi" w:eastAsia="Times New Roman" w:hAnsiTheme="majorHAnsi" w:cs="Arial"/>
        </w:rPr>
        <w:t xml:space="preserve">tej </w:t>
      </w:r>
      <w:r w:rsidRPr="00384E6A">
        <w:rPr>
          <w:rFonts w:asciiTheme="majorHAnsi" w:eastAsia="Times New Roman" w:hAnsiTheme="majorHAnsi" w:cs="Arial"/>
        </w:rPr>
        <w:t>pogodbi.</w:t>
      </w:r>
    </w:p>
    <w:p w14:paraId="54E0444C"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3AA8E948"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Naročnik bo tekoče obveščal izvajalca o spremembah, ki bi lahko vplivale na izvršitev prevzetih del.</w:t>
      </w:r>
    </w:p>
    <w:p w14:paraId="7D0A488B"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 </w:t>
      </w:r>
    </w:p>
    <w:p w14:paraId="0E8DF116"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Izvajalec se obvezuje:</w:t>
      </w:r>
    </w:p>
    <w:p w14:paraId="45226836" w14:textId="77777777" w:rsidR="005A1588" w:rsidRDefault="00EC52E2" w:rsidP="0069514D">
      <w:pPr>
        <w:pStyle w:val="Slog63"/>
      </w:pPr>
      <w:r w:rsidRPr="005A1588">
        <w:t>storitve izvesti vestno, profesionalno, pošteno in skladno s to pogodbo, veljavnimi predpisi in pravili stroke;</w:t>
      </w:r>
    </w:p>
    <w:p w14:paraId="00230A75" w14:textId="77777777" w:rsidR="005A1588" w:rsidRDefault="00EC52E2" w:rsidP="0069514D">
      <w:pPr>
        <w:pStyle w:val="Slog63"/>
      </w:pPr>
      <w:r w:rsidRPr="005A1588">
        <w:t xml:space="preserve">sodelovati z naročnikom ter upoštevati njegova navodila in roke, </w:t>
      </w:r>
    </w:p>
    <w:p w14:paraId="6FB4605D" w14:textId="77777777" w:rsidR="005A1588" w:rsidRDefault="00EC52E2" w:rsidP="0069514D">
      <w:pPr>
        <w:pStyle w:val="Slog63"/>
      </w:pPr>
      <w:r w:rsidRPr="005A1588">
        <w:t>naročniku omogočati ustrezno spremljanje in nadzor pri preverjanju obsega realizacije pogodbenih obveznosti in mu predložiti v postavljenem roku za to potrebne podatke;</w:t>
      </w:r>
    </w:p>
    <w:p w14:paraId="2ECC2707" w14:textId="77777777" w:rsidR="005A1588" w:rsidRDefault="00EC52E2" w:rsidP="0069514D">
      <w:pPr>
        <w:pStyle w:val="Slog63"/>
      </w:pPr>
      <w:r w:rsidRPr="005A1588">
        <w:t>pridobljene podatke, do katerih pride v teku izvajanja pogodbe in zaupnost vseh drugih strokovnih informacij, varovati kot zaupen podatek naročnika in njegovih morebitnih partnerjev tudi po izteku te pogodbe;</w:t>
      </w:r>
    </w:p>
    <w:p w14:paraId="75D8AE76" w14:textId="77777777" w:rsidR="005A1588" w:rsidRDefault="00EC52E2" w:rsidP="0069514D">
      <w:pPr>
        <w:pStyle w:val="Slog63"/>
      </w:pPr>
      <w:r w:rsidRPr="005A1588">
        <w:t>tekoče obveščati naročnika o vseh bistvenih spremembah in novostih, ki so povezane z izvajanjem pogodbenih obveznosti;</w:t>
      </w:r>
    </w:p>
    <w:p w14:paraId="3A561C26" w14:textId="74EE5250" w:rsidR="00EC52E2" w:rsidRPr="005A1588" w:rsidRDefault="00EC52E2" w:rsidP="0069514D">
      <w:pPr>
        <w:pStyle w:val="Slog63"/>
      </w:pPr>
      <w:r w:rsidRPr="005A1588">
        <w:t>da bo vse osebne podatke, s katerimi se bo seznanil pri ali v zvezi z izvajanjem storitev po tej pogodbi, med trajanjem te pogodbe in po njeni veljavnosti varoval in ravnal z njimi v skladu z veljavnimi predpisi, ki urejajo področje varstva osebnih podatkov, podatkov ne bo pod nobenim pogojem zlorabil in jih uporabil v namene, ki niso v skladu z zakonom, ali v namene, ki bi naročniku ali posameznikom lahko kakorkoli škodovali, jih kakorkoli posredoval a</w:t>
      </w:r>
      <w:r w:rsidR="00600847" w:rsidRPr="005A1588">
        <w:t>li dal v uporabo tretjim osebam.</w:t>
      </w:r>
    </w:p>
    <w:p w14:paraId="1482B2DA" w14:textId="77777777" w:rsidR="00EC52E2" w:rsidRPr="00384E6A" w:rsidRDefault="00EC52E2" w:rsidP="0069514D">
      <w:pPr>
        <w:tabs>
          <w:tab w:val="left" w:pos="1728"/>
          <w:tab w:val="left" w:pos="7200"/>
        </w:tabs>
        <w:jc w:val="both"/>
        <w:rPr>
          <w:rFonts w:asciiTheme="majorHAnsi" w:eastAsia="Times New Roman" w:hAnsiTheme="majorHAnsi" w:cs="Arial"/>
          <w:b/>
        </w:rPr>
      </w:pPr>
    </w:p>
    <w:p w14:paraId="75140EE3"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Izvajanje naročila s podizvajalci</w:t>
      </w:r>
    </w:p>
    <w:p w14:paraId="1D8C156D" w14:textId="77777777" w:rsidR="00EC52E2" w:rsidRPr="00384E6A" w:rsidRDefault="00EC52E2" w:rsidP="0069514D">
      <w:pPr>
        <w:tabs>
          <w:tab w:val="left" w:pos="1728"/>
          <w:tab w:val="left" w:pos="7200"/>
        </w:tabs>
        <w:jc w:val="both"/>
        <w:rPr>
          <w:rFonts w:asciiTheme="majorHAnsi" w:eastAsia="Times New Roman" w:hAnsiTheme="majorHAnsi" w:cs="Arial"/>
          <w:i/>
        </w:rPr>
      </w:pPr>
      <w:r w:rsidRPr="00384E6A">
        <w:rPr>
          <w:rFonts w:asciiTheme="majorHAnsi" w:eastAsia="Times New Roman" w:hAnsiTheme="majorHAnsi" w:cs="Arial"/>
          <w:i/>
        </w:rPr>
        <w:t>(člen se vključi v pogodbo, če ponudnik pri izvajanju naročila nastopa s podizvajalci)</w:t>
      </w:r>
    </w:p>
    <w:p w14:paraId="221EACEC"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0DDCA7AA"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Poleg svojega računa oziroma situacije mora izvajalec, v primeru podizvajalcev, ki so naročniku predložili zahtevo za neposredno plačilo, obvezno priložiti račune svojih podizvajalcev, ki jih je predhodno potrdil.</w:t>
      </w:r>
    </w:p>
    <w:p w14:paraId="6518D4A3"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4A24DAE"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Izvajalec pooblašča naročnika, da na podlagi potrjenega računa oziroma situacije neposredno plačuje podizvajalcem, ki so naročniku predložili zahtevo za neposredno plačilo v skladu z določili 94. člena ZJN-3.</w:t>
      </w:r>
    </w:p>
    <w:p w14:paraId="618AC53B"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23BD4B0B"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Če neposredno plačilo podizvajalcu ni obvezno v skladu s tem členom, mora naročnik od glavnega izvajalca zahtevati, da mu najpozneje v 60 dneh od plačila končnega računa pošlje svojo pisno izjavo in </w:t>
      </w:r>
      <w:r w:rsidRPr="00384E6A">
        <w:rPr>
          <w:rFonts w:asciiTheme="majorHAnsi" w:eastAsia="Times New Roman" w:hAnsiTheme="majorHAnsi" w:cs="Arial"/>
        </w:rPr>
        <w:lastRenderedPageBreak/>
        <w:t>pisno izjavo podizvajalca, da je podizvajalec prejel plačilo za izvedene   storitve oziroma dobavljeno blago, neposredno povezano s predmetom javnega naročila.</w:t>
      </w:r>
    </w:p>
    <w:p w14:paraId="2FF499F9"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55C3A90B"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EC52E2" w:rsidRPr="00384E6A" w14:paraId="13F1E67F" w14:textId="77777777" w:rsidTr="00F311D8">
        <w:tc>
          <w:tcPr>
            <w:tcW w:w="3016" w:type="dxa"/>
            <w:shd w:val="clear" w:color="auto" w:fill="auto"/>
          </w:tcPr>
          <w:p w14:paraId="4E38DEB1"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Podizvajalci:</w:t>
            </w:r>
          </w:p>
          <w:p w14:paraId="76C40204"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(naziv, polni naslov, matična</w:t>
            </w:r>
          </w:p>
          <w:p w14:paraId="588E4BDD"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številka, davčna številka in</w:t>
            </w:r>
          </w:p>
          <w:p w14:paraId="6601333A"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transakcijski račun)</w:t>
            </w:r>
          </w:p>
        </w:tc>
        <w:tc>
          <w:tcPr>
            <w:tcW w:w="2999" w:type="dxa"/>
            <w:shd w:val="clear" w:color="auto" w:fill="auto"/>
          </w:tcPr>
          <w:p w14:paraId="57171F05"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Obseg in vrsta del:</w:t>
            </w:r>
          </w:p>
        </w:tc>
        <w:tc>
          <w:tcPr>
            <w:tcW w:w="3007" w:type="dxa"/>
            <w:shd w:val="clear" w:color="auto" w:fill="auto"/>
          </w:tcPr>
          <w:p w14:paraId="2D0DF2B0"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Predmet, količina,</w:t>
            </w:r>
          </w:p>
          <w:p w14:paraId="0B2404A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vrednost, kraj in rok</w:t>
            </w:r>
          </w:p>
          <w:p w14:paraId="7FD470A2"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izvedbe teh del:</w:t>
            </w:r>
          </w:p>
        </w:tc>
      </w:tr>
      <w:tr w:rsidR="00EC52E2" w:rsidRPr="00384E6A" w14:paraId="0C49E162" w14:textId="77777777" w:rsidTr="00F311D8">
        <w:trPr>
          <w:trHeight w:val="340"/>
        </w:trPr>
        <w:tc>
          <w:tcPr>
            <w:tcW w:w="3016" w:type="dxa"/>
            <w:shd w:val="clear" w:color="auto" w:fill="auto"/>
          </w:tcPr>
          <w:p w14:paraId="4224627D"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8E332C6" w14:textId="77777777" w:rsidR="00EC52E2" w:rsidRPr="00384E6A" w:rsidRDefault="00EC52E2" w:rsidP="0069514D">
            <w:pPr>
              <w:tabs>
                <w:tab w:val="left" w:pos="1728"/>
                <w:tab w:val="left" w:pos="7200"/>
              </w:tabs>
              <w:jc w:val="both"/>
              <w:rPr>
                <w:rFonts w:asciiTheme="majorHAnsi" w:eastAsia="Times New Roman" w:hAnsiTheme="majorHAnsi" w:cs="Arial"/>
              </w:rPr>
            </w:pPr>
          </w:p>
        </w:tc>
        <w:tc>
          <w:tcPr>
            <w:tcW w:w="2999" w:type="dxa"/>
            <w:shd w:val="clear" w:color="auto" w:fill="auto"/>
          </w:tcPr>
          <w:p w14:paraId="0F1F95D9" w14:textId="77777777" w:rsidR="00EC52E2" w:rsidRPr="00384E6A" w:rsidRDefault="00EC52E2" w:rsidP="0069514D">
            <w:pPr>
              <w:tabs>
                <w:tab w:val="left" w:pos="1728"/>
                <w:tab w:val="left" w:pos="7200"/>
              </w:tabs>
              <w:jc w:val="both"/>
              <w:rPr>
                <w:rFonts w:asciiTheme="majorHAnsi" w:eastAsia="Times New Roman" w:hAnsiTheme="majorHAnsi" w:cs="Arial"/>
              </w:rPr>
            </w:pPr>
          </w:p>
        </w:tc>
        <w:tc>
          <w:tcPr>
            <w:tcW w:w="3007" w:type="dxa"/>
            <w:shd w:val="clear" w:color="auto" w:fill="auto"/>
          </w:tcPr>
          <w:p w14:paraId="49C456FC" w14:textId="77777777" w:rsidR="00EC52E2" w:rsidRPr="00384E6A" w:rsidRDefault="00EC52E2" w:rsidP="0069514D">
            <w:pPr>
              <w:tabs>
                <w:tab w:val="left" w:pos="1728"/>
                <w:tab w:val="left" w:pos="7200"/>
              </w:tabs>
              <w:jc w:val="both"/>
              <w:rPr>
                <w:rFonts w:asciiTheme="majorHAnsi" w:eastAsia="Times New Roman" w:hAnsiTheme="majorHAnsi" w:cs="Arial"/>
              </w:rPr>
            </w:pPr>
          </w:p>
        </w:tc>
      </w:tr>
      <w:tr w:rsidR="00EC52E2" w:rsidRPr="00384E6A" w14:paraId="5B17AC2C" w14:textId="77777777" w:rsidTr="00F311D8">
        <w:tc>
          <w:tcPr>
            <w:tcW w:w="3016" w:type="dxa"/>
            <w:shd w:val="clear" w:color="auto" w:fill="auto"/>
          </w:tcPr>
          <w:p w14:paraId="09582C4B"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16A7FBDC" w14:textId="77777777" w:rsidR="00EC52E2" w:rsidRPr="00384E6A" w:rsidRDefault="00EC52E2" w:rsidP="0069514D">
            <w:pPr>
              <w:tabs>
                <w:tab w:val="left" w:pos="1728"/>
                <w:tab w:val="left" w:pos="7200"/>
              </w:tabs>
              <w:jc w:val="both"/>
              <w:rPr>
                <w:rFonts w:asciiTheme="majorHAnsi" w:eastAsia="Times New Roman" w:hAnsiTheme="majorHAnsi" w:cs="Arial"/>
              </w:rPr>
            </w:pPr>
          </w:p>
        </w:tc>
        <w:tc>
          <w:tcPr>
            <w:tcW w:w="2999" w:type="dxa"/>
            <w:shd w:val="clear" w:color="auto" w:fill="auto"/>
          </w:tcPr>
          <w:p w14:paraId="4575ECC1" w14:textId="77777777" w:rsidR="00EC52E2" w:rsidRPr="00384E6A" w:rsidRDefault="00EC52E2" w:rsidP="0069514D">
            <w:pPr>
              <w:tabs>
                <w:tab w:val="left" w:pos="1728"/>
                <w:tab w:val="left" w:pos="7200"/>
              </w:tabs>
              <w:jc w:val="both"/>
              <w:rPr>
                <w:rFonts w:asciiTheme="majorHAnsi" w:eastAsia="Times New Roman" w:hAnsiTheme="majorHAnsi" w:cs="Arial"/>
              </w:rPr>
            </w:pPr>
          </w:p>
        </w:tc>
        <w:tc>
          <w:tcPr>
            <w:tcW w:w="3007" w:type="dxa"/>
            <w:shd w:val="clear" w:color="auto" w:fill="auto"/>
          </w:tcPr>
          <w:p w14:paraId="58088D0A" w14:textId="77777777" w:rsidR="00EC52E2" w:rsidRPr="00384E6A" w:rsidRDefault="00EC52E2" w:rsidP="0069514D">
            <w:pPr>
              <w:tabs>
                <w:tab w:val="left" w:pos="1728"/>
                <w:tab w:val="left" w:pos="7200"/>
              </w:tabs>
              <w:jc w:val="both"/>
              <w:rPr>
                <w:rFonts w:asciiTheme="majorHAnsi" w:eastAsia="Times New Roman" w:hAnsiTheme="majorHAnsi" w:cs="Arial"/>
              </w:rPr>
            </w:pPr>
          </w:p>
        </w:tc>
      </w:tr>
      <w:tr w:rsidR="00EC52E2" w:rsidRPr="00384E6A" w14:paraId="4A010FEF" w14:textId="77777777" w:rsidTr="00F311D8">
        <w:tc>
          <w:tcPr>
            <w:tcW w:w="3016" w:type="dxa"/>
            <w:shd w:val="clear" w:color="auto" w:fill="auto"/>
          </w:tcPr>
          <w:p w14:paraId="3634F145"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2818C361" w14:textId="77777777" w:rsidR="00EC52E2" w:rsidRPr="00384E6A" w:rsidRDefault="00EC52E2" w:rsidP="0069514D">
            <w:pPr>
              <w:tabs>
                <w:tab w:val="left" w:pos="1728"/>
                <w:tab w:val="left" w:pos="7200"/>
              </w:tabs>
              <w:jc w:val="both"/>
              <w:rPr>
                <w:rFonts w:asciiTheme="majorHAnsi" w:eastAsia="Times New Roman" w:hAnsiTheme="majorHAnsi" w:cs="Arial"/>
              </w:rPr>
            </w:pPr>
          </w:p>
        </w:tc>
        <w:tc>
          <w:tcPr>
            <w:tcW w:w="2999" w:type="dxa"/>
            <w:shd w:val="clear" w:color="auto" w:fill="auto"/>
          </w:tcPr>
          <w:p w14:paraId="590C1583" w14:textId="77777777" w:rsidR="00EC52E2" w:rsidRPr="00384E6A" w:rsidRDefault="00EC52E2" w:rsidP="0069514D">
            <w:pPr>
              <w:tabs>
                <w:tab w:val="left" w:pos="1728"/>
                <w:tab w:val="left" w:pos="7200"/>
              </w:tabs>
              <w:jc w:val="both"/>
              <w:rPr>
                <w:rFonts w:asciiTheme="majorHAnsi" w:eastAsia="Times New Roman" w:hAnsiTheme="majorHAnsi" w:cs="Arial"/>
              </w:rPr>
            </w:pPr>
          </w:p>
        </w:tc>
        <w:tc>
          <w:tcPr>
            <w:tcW w:w="3007" w:type="dxa"/>
            <w:shd w:val="clear" w:color="auto" w:fill="auto"/>
          </w:tcPr>
          <w:p w14:paraId="3FA2220D" w14:textId="77777777" w:rsidR="00EC52E2" w:rsidRPr="00384E6A" w:rsidRDefault="00EC52E2" w:rsidP="0069514D">
            <w:pPr>
              <w:tabs>
                <w:tab w:val="left" w:pos="1728"/>
                <w:tab w:val="left" w:pos="7200"/>
              </w:tabs>
              <w:jc w:val="both"/>
              <w:rPr>
                <w:rFonts w:asciiTheme="majorHAnsi" w:eastAsia="Times New Roman" w:hAnsiTheme="majorHAnsi" w:cs="Arial"/>
              </w:rPr>
            </w:pPr>
          </w:p>
        </w:tc>
      </w:tr>
    </w:tbl>
    <w:p w14:paraId="25CD1B0B"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 </w:t>
      </w:r>
    </w:p>
    <w:p w14:paraId="489338F5"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Glavni izvajalec mora med izvajanjem javnega naročila   storitve naročnika obvestiti o morebitnih spremembah informacij, ki se nanašajo na priglašene podizvajalce in poslati informacije o novih podizvajalcih, ki jih namerava naknadno vključiti v izvajanje takšnih   storitev, in sicer najkasneje v petih dneh po spremembi. V primeru vključitve novih podizvajalcev mora glavni izvajalec skupaj z obvestilom posredovati tudi podatke in dokumente iz 2 odstavka 94. člena ZJN-3.</w:t>
      </w:r>
    </w:p>
    <w:p w14:paraId="52FCDF2D" w14:textId="77777777" w:rsidR="00EC52E2" w:rsidRPr="00384E6A" w:rsidRDefault="00EC52E2" w:rsidP="0069514D">
      <w:pPr>
        <w:jc w:val="both"/>
        <w:rPr>
          <w:rFonts w:asciiTheme="majorHAnsi" w:eastAsia="Times New Roman" w:hAnsiTheme="majorHAnsi" w:cs="Arial"/>
        </w:rPr>
      </w:pPr>
    </w:p>
    <w:p w14:paraId="4A0AA8D3"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Razdrtje oziroma odstop od pogodbe in prepoved cesije</w:t>
      </w:r>
    </w:p>
    <w:p w14:paraId="15FB7A93"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6B9A1DA9"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 kolikor izvajalec ne spoštuje pogodbenih pogojev ima naročnik pravico, po poprejšnjem opozorilu, pogodbo razdreti in zahtevati povrnitev morebitno nastale škode.</w:t>
      </w:r>
    </w:p>
    <w:p w14:paraId="1270C872"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BC66E32" w14:textId="77777777" w:rsidR="00EC52E2" w:rsidRPr="00384E6A" w:rsidRDefault="00EC52E2" w:rsidP="0069514D">
      <w:pPr>
        <w:jc w:val="both"/>
        <w:rPr>
          <w:rFonts w:asciiTheme="majorHAnsi" w:hAnsiTheme="majorHAnsi" w:cs="Arial"/>
          <w:lang w:eastAsia="en-US"/>
        </w:rPr>
      </w:pPr>
      <w:r w:rsidRPr="00384E6A">
        <w:rPr>
          <w:rFonts w:asciiTheme="majorHAnsi" w:hAnsiTheme="majorHAnsi" w:cs="Arial"/>
          <w:lang w:eastAsia="en-US"/>
        </w:rPr>
        <w:t xml:space="preserve">Naročnik lahko odstopi od te pogodbe brez odpovednega roka če: </w:t>
      </w:r>
    </w:p>
    <w:p w14:paraId="567E3128" w14:textId="77777777" w:rsidR="00EC52E2" w:rsidRPr="00384E6A" w:rsidRDefault="00EC52E2" w:rsidP="0069514D">
      <w:pPr>
        <w:numPr>
          <w:ilvl w:val="0"/>
          <w:numId w:val="20"/>
        </w:numPr>
        <w:jc w:val="both"/>
        <w:rPr>
          <w:rFonts w:asciiTheme="majorHAnsi" w:hAnsiTheme="majorHAnsi" w:cs="Arial"/>
          <w:lang w:eastAsia="en-US"/>
        </w:rPr>
      </w:pPr>
      <w:r w:rsidRPr="00384E6A">
        <w:rPr>
          <w:rFonts w:asciiTheme="majorHAnsi" w:hAnsiTheme="majorHAnsi" w:cs="Arial"/>
          <w:lang w:eastAsia="en-US"/>
        </w:rPr>
        <w:t>izvajalec krši obveznosti in kršitve ne odpravi v 8 koledarskih dneh od prejema naročnikovega opomina;</w:t>
      </w:r>
    </w:p>
    <w:p w14:paraId="42309FD3" w14:textId="77777777" w:rsidR="00EC52E2" w:rsidRPr="00384E6A" w:rsidRDefault="00EC52E2" w:rsidP="0069514D">
      <w:pPr>
        <w:numPr>
          <w:ilvl w:val="0"/>
          <w:numId w:val="19"/>
        </w:numPr>
        <w:jc w:val="both"/>
        <w:rPr>
          <w:rFonts w:asciiTheme="majorHAnsi" w:hAnsiTheme="majorHAnsi" w:cs="Arial"/>
          <w:lang w:eastAsia="en-US"/>
        </w:rPr>
      </w:pPr>
      <w:r w:rsidRPr="00384E6A">
        <w:rPr>
          <w:rFonts w:asciiTheme="majorHAnsi" w:hAnsiTheme="majorHAnsi" w:cs="Arial"/>
          <w:lang w:eastAsia="en-US"/>
        </w:rPr>
        <w:t xml:space="preserve">izvajalec zamuja z aktivnostmi in je očitno, da zaradi te zamude ni sposoben pravočasno izvesti storitev; </w:t>
      </w:r>
    </w:p>
    <w:p w14:paraId="5E7048C1" w14:textId="77777777" w:rsidR="00EC52E2" w:rsidRPr="00384E6A" w:rsidRDefault="00EC52E2" w:rsidP="0069514D">
      <w:pPr>
        <w:numPr>
          <w:ilvl w:val="0"/>
          <w:numId w:val="19"/>
        </w:numPr>
        <w:jc w:val="both"/>
        <w:rPr>
          <w:rFonts w:asciiTheme="majorHAnsi" w:hAnsiTheme="majorHAnsi" w:cs="Arial"/>
          <w:lang w:eastAsia="en-US"/>
        </w:rPr>
      </w:pPr>
      <w:r w:rsidRPr="00384E6A">
        <w:rPr>
          <w:rFonts w:asciiTheme="majorHAnsi" w:hAnsiTheme="majorHAnsi" w:cs="Arial"/>
          <w:lang w:eastAsia="en-US"/>
        </w:rPr>
        <w:t xml:space="preserve">če so storitve v bistvenem izvedene v nasprotju z zahtevami naročnika. </w:t>
      </w:r>
    </w:p>
    <w:p w14:paraId="14A3EB8F" w14:textId="77777777" w:rsidR="00EC52E2" w:rsidRPr="00384E6A" w:rsidRDefault="00EC52E2" w:rsidP="0069514D">
      <w:pPr>
        <w:ind w:left="360"/>
        <w:jc w:val="both"/>
        <w:rPr>
          <w:rFonts w:asciiTheme="majorHAnsi" w:hAnsiTheme="majorHAnsi" w:cs="Arial"/>
          <w:lang w:eastAsia="en-US"/>
        </w:rPr>
      </w:pPr>
    </w:p>
    <w:p w14:paraId="6F907F73" w14:textId="77777777" w:rsidR="00EC52E2" w:rsidRPr="00384E6A" w:rsidRDefault="00EC52E2" w:rsidP="0069514D">
      <w:pPr>
        <w:jc w:val="both"/>
        <w:rPr>
          <w:rFonts w:asciiTheme="majorHAnsi" w:hAnsiTheme="majorHAnsi" w:cs="Arial"/>
          <w:lang w:eastAsia="en-US"/>
        </w:rPr>
      </w:pPr>
      <w:r w:rsidRPr="00384E6A">
        <w:rPr>
          <w:rFonts w:asciiTheme="majorHAnsi" w:hAnsiTheme="majorHAnsi" w:cs="Arial"/>
          <w:lang w:eastAsia="en-US"/>
        </w:rPr>
        <w:t xml:space="preserve">Če  </w:t>
      </w:r>
      <w:r w:rsidRPr="00600847">
        <w:rPr>
          <w:rFonts w:asciiTheme="majorHAnsi" w:hAnsiTheme="majorHAnsi" w:cs="Arial"/>
          <w:lang w:eastAsia="en-US"/>
        </w:rPr>
        <w:t>naročnik  odstopi  od  pogodbe  zaradi  navedenih  pogodbenih  kršitev  s  strani  izvajalca,  mu  mora  izvajalec plačati  pogodbeno  kazen  za  neizpolnitev  v  višini  50  %  (petdeset  odstotkov) pogodbene  vrednosti  z DDV.</w:t>
      </w:r>
      <w:r w:rsidRPr="00384E6A">
        <w:rPr>
          <w:rFonts w:asciiTheme="majorHAnsi" w:hAnsiTheme="majorHAnsi" w:cs="Arial"/>
          <w:lang w:eastAsia="en-US"/>
        </w:rPr>
        <w:t xml:space="preserve"> </w:t>
      </w:r>
    </w:p>
    <w:p w14:paraId="157648F4"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75D97AF3"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Prenos terjatve iz te pogodbe je dovoljen samo s pisno privolitvijo naročnik</w:t>
      </w:r>
      <w:r>
        <w:rPr>
          <w:rFonts w:asciiTheme="majorHAnsi" w:eastAsia="Times New Roman" w:hAnsiTheme="majorHAnsi" w:cs="Arial"/>
        </w:rPr>
        <w:t>a</w:t>
      </w:r>
      <w:r w:rsidRPr="00384E6A">
        <w:rPr>
          <w:rFonts w:asciiTheme="majorHAnsi" w:eastAsia="Times New Roman" w:hAnsiTheme="majorHAnsi" w:cs="Arial"/>
        </w:rPr>
        <w:t>, sicer pogodba o odstopu (cesijska pogodba) nima učinka.</w:t>
      </w:r>
    </w:p>
    <w:p w14:paraId="334EB2F7" w14:textId="77777777" w:rsidR="00EC52E2" w:rsidRPr="00384E6A" w:rsidRDefault="00EC52E2" w:rsidP="0069514D">
      <w:pPr>
        <w:jc w:val="both"/>
        <w:rPr>
          <w:rFonts w:asciiTheme="majorHAnsi" w:eastAsia="Times New Roman" w:hAnsiTheme="majorHAnsi" w:cs="Arial"/>
        </w:rPr>
      </w:pPr>
    </w:p>
    <w:p w14:paraId="6D347CC7" w14:textId="77777777" w:rsidR="00EC52E2" w:rsidRPr="00384E6A" w:rsidRDefault="00EC52E2" w:rsidP="0069514D">
      <w:pPr>
        <w:tabs>
          <w:tab w:val="left" w:pos="1728"/>
          <w:tab w:val="left" w:pos="7200"/>
        </w:tabs>
        <w:jc w:val="both"/>
        <w:rPr>
          <w:rFonts w:asciiTheme="majorHAnsi" w:hAnsiTheme="majorHAnsi" w:cs="Arial"/>
          <w:b/>
          <w:lang w:eastAsia="en-US"/>
        </w:rPr>
      </w:pPr>
      <w:r w:rsidRPr="00384E6A">
        <w:rPr>
          <w:rFonts w:asciiTheme="majorHAnsi" w:hAnsiTheme="majorHAnsi" w:cs="Arial"/>
          <w:b/>
          <w:lang w:eastAsia="en-US"/>
        </w:rPr>
        <w:t>Osebni podatki</w:t>
      </w:r>
    </w:p>
    <w:p w14:paraId="11A3D056"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547C3866" w14:textId="77777777" w:rsidR="00EC52E2" w:rsidRPr="00384E6A" w:rsidRDefault="00EC52E2" w:rsidP="0069514D">
      <w:pPr>
        <w:tabs>
          <w:tab w:val="left" w:pos="1728"/>
          <w:tab w:val="left" w:pos="7200"/>
        </w:tabs>
        <w:jc w:val="both"/>
        <w:rPr>
          <w:rFonts w:asciiTheme="majorHAnsi" w:hAnsiTheme="majorHAnsi" w:cs="Arial"/>
          <w:lang w:eastAsia="ar-SA"/>
        </w:rPr>
      </w:pPr>
      <w:r w:rsidRPr="00384E6A">
        <w:rPr>
          <w:rFonts w:asciiTheme="majorHAnsi" w:hAnsiTheme="majorHAnsi" w:cs="Arial"/>
          <w:lang w:eastAsia="en-US"/>
        </w:rPr>
        <w:t>Izvajalec izjavlja, da</w:t>
      </w:r>
      <w:r w:rsidRPr="00384E6A">
        <w:rPr>
          <w:rFonts w:asciiTheme="majorHAnsi" w:hAnsiTheme="majorHAnsi" w:cs="Arial"/>
          <w:b/>
          <w:lang w:eastAsia="en-US"/>
        </w:rPr>
        <w:t xml:space="preserve"> </w:t>
      </w:r>
      <w:r w:rsidRPr="00384E6A">
        <w:rPr>
          <w:rFonts w:asciiTheme="majorHAnsi" w:hAnsiTheme="majorHAnsi"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14:paraId="3C8C93FF" w14:textId="77777777" w:rsidR="00EC52E2" w:rsidRPr="00384E6A" w:rsidRDefault="00EC52E2" w:rsidP="0069514D">
      <w:pPr>
        <w:tabs>
          <w:tab w:val="left" w:pos="1728"/>
          <w:tab w:val="left" w:pos="7200"/>
        </w:tabs>
        <w:jc w:val="both"/>
        <w:rPr>
          <w:rFonts w:asciiTheme="majorHAnsi" w:hAnsiTheme="majorHAnsi" w:cs="Arial"/>
        </w:rPr>
      </w:pPr>
    </w:p>
    <w:p w14:paraId="78166989" w14:textId="77777777" w:rsidR="00EC52E2" w:rsidRPr="00384E6A" w:rsidRDefault="00EC52E2" w:rsidP="0069514D">
      <w:pPr>
        <w:tabs>
          <w:tab w:val="left" w:pos="1728"/>
          <w:tab w:val="left" w:pos="7200"/>
        </w:tabs>
        <w:jc w:val="both"/>
        <w:rPr>
          <w:rFonts w:asciiTheme="majorHAnsi" w:hAnsiTheme="majorHAnsi" w:cs="Arial"/>
          <w:b/>
        </w:rPr>
      </w:pPr>
      <w:r w:rsidRPr="00384E6A">
        <w:rPr>
          <w:rFonts w:asciiTheme="majorHAnsi" w:hAnsiTheme="majorHAnsi" w:cs="Arial"/>
          <w:b/>
        </w:rPr>
        <w:t>Varovanje zaupnih in osebnih podatkov</w:t>
      </w:r>
    </w:p>
    <w:p w14:paraId="0EDBAD0D"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C8A7E01" w14:textId="77777777" w:rsidR="00EC52E2" w:rsidRPr="00384E6A" w:rsidRDefault="00EC52E2" w:rsidP="0069514D">
      <w:pPr>
        <w:tabs>
          <w:tab w:val="left" w:pos="1728"/>
          <w:tab w:val="left" w:pos="7200"/>
        </w:tabs>
        <w:jc w:val="both"/>
        <w:rPr>
          <w:rFonts w:asciiTheme="majorHAnsi" w:hAnsiTheme="majorHAnsi" w:cs="Arial"/>
        </w:rPr>
      </w:pPr>
      <w:r w:rsidRPr="00384E6A">
        <w:rPr>
          <w:rFonts w:asciiTheme="majorHAnsi" w:hAnsiTheme="majorHAnsi" w:cs="Arial"/>
        </w:rPr>
        <w:lastRenderedPageBreak/>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14:paraId="08109B46" w14:textId="77777777" w:rsidR="00EC52E2" w:rsidRPr="00384E6A" w:rsidRDefault="00EC52E2" w:rsidP="0069514D">
      <w:pPr>
        <w:tabs>
          <w:tab w:val="left" w:pos="1728"/>
          <w:tab w:val="left" w:pos="7200"/>
        </w:tabs>
        <w:jc w:val="both"/>
        <w:rPr>
          <w:rFonts w:asciiTheme="majorHAnsi" w:hAnsiTheme="majorHAnsi" w:cs="Arial"/>
        </w:rPr>
      </w:pPr>
    </w:p>
    <w:p w14:paraId="002174AC" w14:textId="77777777" w:rsidR="00EC52E2" w:rsidRPr="00384E6A" w:rsidRDefault="00EC52E2" w:rsidP="0069514D">
      <w:pPr>
        <w:tabs>
          <w:tab w:val="left" w:pos="1728"/>
          <w:tab w:val="left" w:pos="7200"/>
        </w:tabs>
        <w:jc w:val="both"/>
        <w:rPr>
          <w:rFonts w:asciiTheme="majorHAnsi" w:hAnsiTheme="majorHAnsi" w:cs="Arial"/>
        </w:rPr>
      </w:pPr>
      <w:r w:rsidRPr="00384E6A">
        <w:rPr>
          <w:rFonts w:asciiTheme="majorHAnsi" w:hAnsiTheme="majorHAnsi" w:cs="Arial"/>
        </w:rPr>
        <w:t>Skladno z Zakonom o varstvu osebnih podatkov (Uradni list RS št. 94/2007</w:t>
      </w:r>
      <w:r>
        <w:rPr>
          <w:rFonts w:asciiTheme="majorHAnsi" w:hAnsiTheme="majorHAnsi" w:cs="Arial"/>
        </w:rPr>
        <w:t>,</w:t>
      </w:r>
      <w:r w:rsidRPr="00384E6A">
        <w:rPr>
          <w:rFonts w:asciiTheme="majorHAnsi" w:hAnsiTheme="majorHAnsi" w:cs="Arial"/>
        </w:rPr>
        <w:t xml:space="preserve">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1E858C5B" w14:textId="77777777" w:rsidR="00EC52E2" w:rsidRPr="00384E6A" w:rsidRDefault="00EC52E2" w:rsidP="0069514D">
      <w:pPr>
        <w:tabs>
          <w:tab w:val="left" w:pos="1728"/>
          <w:tab w:val="left" w:pos="7200"/>
        </w:tabs>
        <w:jc w:val="both"/>
        <w:rPr>
          <w:rFonts w:asciiTheme="majorHAnsi" w:hAnsiTheme="majorHAnsi" w:cs="Arial"/>
        </w:rPr>
      </w:pPr>
    </w:p>
    <w:p w14:paraId="04663670" w14:textId="77777777" w:rsidR="00EC52E2" w:rsidRPr="00384E6A" w:rsidRDefault="00EC52E2" w:rsidP="0069514D">
      <w:pPr>
        <w:tabs>
          <w:tab w:val="left" w:pos="1728"/>
          <w:tab w:val="left" w:pos="7200"/>
        </w:tabs>
        <w:jc w:val="both"/>
        <w:rPr>
          <w:rFonts w:asciiTheme="majorHAnsi" w:hAnsiTheme="majorHAnsi" w:cs="Arial"/>
        </w:rPr>
      </w:pPr>
      <w:r w:rsidRPr="00384E6A">
        <w:rPr>
          <w:rFonts w:asciiTheme="majorHAnsi" w:hAnsiTheme="majorHAnsi" w:cs="Arial"/>
        </w:rPr>
        <w:t>Podpisniki te pogodbe se zavezujejo, da bodo zagotavljali pogoje in ukrepe za zagotovitev varstva osebnih podatkov in preprečevali možne zlorabe, v smislu določil navedenega zakona</w:t>
      </w:r>
    </w:p>
    <w:p w14:paraId="60430B1A" w14:textId="77777777" w:rsidR="00EC52E2" w:rsidRPr="00384E6A" w:rsidRDefault="00EC52E2" w:rsidP="0069514D">
      <w:pPr>
        <w:tabs>
          <w:tab w:val="left" w:pos="1728"/>
          <w:tab w:val="left" w:pos="7200"/>
        </w:tabs>
        <w:jc w:val="both"/>
        <w:rPr>
          <w:rFonts w:asciiTheme="majorHAnsi" w:eastAsia="Times New Roman" w:hAnsiTheme="majorHAnsi" w:cs="Arial"/>
          <w:b/>
        </w:rPr>
      </w:pPr>
    </w:p>
    <w:p w14:paraId="070DC8EE"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Pooblaščene osebe pogodbenih strank in skrbniki pogodbe</w:t>
      </w:r>
    </w:p>
    <w:p w14:paraId="36E1F5D4"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5A095AB"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Naročnik ima pravico nadzorovati izvajalca pri opravljanju del po tej pogodbi in mu dajati navodila.</w:t>
      </w:r>
    </w:p>
    <w:p w14:paraId="4C9A77D1"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5CF37DB1"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Izvajalec je dolžan naročnika opozoriti na pomanjkljivosti njegovega naročila, kot tudi na druge okoliščine, ki so pomembne za pravočasno izvedbo del po tej pogodbi, sicer je naročniku odškodninsko odgovoren.</w:t>
      </w:r>
    </w:p>
    <w:p w14:paraId="0429D74E"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5435834E"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Pooblaščen zastopnik in skrbnik pogodbe, ki ga določi naročnik je </w:t>
      </w:r>
      <w:r>
        <w:rPr>
          <w:rFonts w:asciiTheme="majorHAnsi" w:eastAsia="Times New Roman" w:hAnsiTheme="majorHAnsi" w:cs="Arial"/>
        </w:rPr>
        <w:t>_____________________</w:t>
      </w:r>
      <w:r w:rsidRPr="00384E6A">
        <w:rPr>
          <w:rFonts w:asciiTheme="majorHAnsi" w:eastAsia="Times New Roman" w:hAnsiTheme="majorHAnsi" w:cs="Arial"/>
        </w:rPr>
        <w:t>.</w:t>
      </w:r>
    </w:p>
    <w:p w14:paraId="23FB3B7A"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78257F9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Pooblaščeni zastopnik pogodbenih del, ki ga določi izvajalec je _________</w:t>
      </w:r>
      <w:r>
        <w:rPr>
          <w:rFonts w:asciiTheme="majorHAnsi" w:eastAsia="Times New Roman" w:hAnsiTheme="majorHAnsi" w:cs="Arial"/>
        </w:rPr>
        <w:t>__</w:t>
      </w:r>
      <w:r w:rsidRPr="00384E6A">
        <w:rPr>
          <w:rFonts w:asciiTheme="majorHAnsi" w:eastAsia="Times New Roman" w:hAnsiTheme="majorHAnsi" w:cs="Arial"/>
        </w:rPr>
        <w:t>______.</w:t>
      </w:r>
    </w:p>
    <w:p w14:paraId="519E01D4"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35B900A7"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Morebitno spremembo pooblaščenega zastopnika je potrebno pismeno javiti drugi pogodbeni stranki v roku treh dni.</w:t>
      </w:r>
    </w:p>
    <w:p w14:paraId="155AC9F5"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 xml:space="preserve"> </w:t>
      </w:r>
    </w:p>
    <w:p w14:paraId="570273D3"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Protikorupcijska klavzula</w:t>
      </w:r>
    </w:p>
    <w:p w14:paraId="14224BDC"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02C4E11C"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55FCACC3"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pridobitev posla ali</w:t>
      </w:r>
    </w:p>
    <w:p w14:paraId="597C9A85"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za sklenitev posla pod ugodnejšimi pogoji ali</w:t>
      </w:r>
    </w:p>
    <w:p w14:paraId="1C40BD74"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za opustitev dolžnega nadzora nad izvajanjem pogodbenih obveznosti ali</w:t>
      </w:r>
    </w:p>
    <w:p w14:paraId="7AB0DC82"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6E087177" w14:textId="77777777" w:rsidR="00EC52E2" w:rsidRPr="00384E6A" w:rsidRDefault="00EC52E2" w:rsidP="0069514D">
      <w:pPr>
        <w:ind w:left="360"/>
        <w:jc w:val="both"/>
        <w:rPr>
          <w:rFonts w:asciiTheme="majorHAnsi" w:eastAsia="Times New Roman" w:hAnsiTheme="majorHAnsi" w:cs="Arial"/>
          <w:b/>
        </w:rPr>
      </w:pPr>
    </w:p>
    <w:p w14:paraId="54F5E761"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Omejitve poslovanja</w:t>
      </w:r>
    </w:p>
    <w:p w14:paraId="78BA4588"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D0A75A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3551770B"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1150AAE1"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V roku dveh let po prenehanju funkcije funkcionar v razmerju do organa, pri katerem je opravljal svojo funkcijo, ne sme nastopiti kot predstavnik poslovnega subjekta, ki s tem organom ima ali vzpostavlja </w:t>
      </w:r>
      <w:r w:rsidRPr="00384E6A">
        <w:rPr>
          <w:rFonts w:asciiTheme="majorHAnsi" w:eastAsia="Times New Roman" w:hAnsiTheme="majorHAnsi" w:cs="Arial"/>
        </w:rPr>
        <w:lastRenderedPageBreak/>
        <w:t>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5EB830F5"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5B3B222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Izvajalec oz. podpisnik pogodbe izjavlja, da je seznanjen z določbami 35. člena Zakona o integriteti in preprečevanju korupcije (Ur. l .RS, št. 69/11 – uradno prečiščeno besedilo in 158/20) in izjavlja, da sam ni subjekt, za katerega bi veljala omejitev poslovanja z naročnikom po tem členu. </w:t>
      </w:r>
    </w:p>
    <w:p w14:paraId="069B5698"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1055BFD1"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 primeru, da njegova izjava ni resnična, sam nosi odgovornost in posledice zaradi ničnosti sklenjene pogodbe.</w:t>
      </w:r>
    </w:p>
    <w:p w14:paraId="44AC6A0D" w14:textId="77777777" w:rsidR="00EC52E2" w:rsidRPr="00384E6A" w:rsidRDefault="00EC52E2" w:rsidP="0069514D">
      <w:pPr>
        <w:tabs>
          <w:tab w:val="left" w:pos="1728"/>
          <w:tab w:val="left" w:pos="7200"/>
        </w:tabs>
        <w:jc w:val="both"/>
        <w:rPr>
          <w:rFonts w:asciiTheme="majorHAnsi" w:eastAsia="Times New Roman" w:hAnsiTheme="majorHAnsi" w:cs="Arial"/>
          <w:b/>
        </w:rPr>
      </w:pPr>
    </w:p>
    <w:p w14:paraId="256D463F"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Zakonski razvezni pogoj</w:t>
      </w:r>
    </w:p>
    <w:p w14:paraId="6C2CAA56"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088FA214"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Ta pogodba je sklenjena pod razveznim pogojem, ki se uresniči v primeru izpolnitve ene od naslednjih okoliščin:</w:t>
      </w:r>
    </w:p>
    <w:p w14:paraId="09497E0F" w14:textId="77777777" w:rsidR="00EC52E2" w:rsidRPr="00384E6A" w:rsidRDefault="00EC52E2" w:rsidP="0069514D">
      <w:pPr>
        <w:numPr>
          <w:ilvl w:val="0"/>
          <w:numId w:val="51"/>
        </w:numPr>
        <w:jc w:val="both"/>
        <w:rPr>
          <w:rFonts w:asciiTheme="majorHAnsi" w:hAnsiTheme="majorHAnsi" w:cs="Arial"/>
        </w:rPr>
      </w:pPr>
      <w:r w:rsidRPr="00384E6A">
        <w:rPr>
          <w:rFonts w:asciiTheme="majorHAnsi" w:hAnsiTheme="majorHAnsi" w:cs="Arial"/>
        </w:rPr>
        <w:t xml:space="preserve">če bo naročnik seznanjen, da je sodišče s pravnomočno odločitvijo ugotovilo kršitev obveznosti delovne, okoljske ali socialne zakonodaje s strani izvajalca ali podizvajalca ali </w:t>
      </w:r>
    </w:p>
    <w:p w14:paraId="6375C00B" w14:textId="77777777" w:rsidR="00EC52E2" w:rsidRPr="00384E6A" w:rsidRDefault="00EC52E2" w:rsidP="0069514D">
      <w:pPr>
        <w:numPr>
          <w:ilvl w:val="0"/>
          <w:numId w:val="51"/>
        </w:numPr>
        <w:jc w:val="both"/>
        <w:rPr>
          <w:rFonts w:asciiTheme="majorHAnsi" w:hAnsiTheme="majorHAnsi" w:cs="Arial"/>
        </w:rPr>
      </w:pPr>
      <w:r w:rsidRPr="00384E6A">
        <w:rPr>
          <w:rFonts w:asciiTheme="majorHAnsi" w:eastAsia="Times New Roman" w:hAnsiTheme="majorHAnsi" w:cs="Arial"/>
        </w:rPr>
        <w:t>če bo naročnik seznanjen, da je pristojni državni organ pri izvajalcu ali podizvajalcu v času izvajanja pogodbe ugotovil najmanj dve kršitvi v zvezi s:</w:t>
      </w:r>
    </w:p>
    <w:p w14:paraId="3755417C" w14:textId="77777777" w:rsidR="00EC52E2" w:rsidRPr="00384E6A" w:rsidRDefault="00EC52E2" w:rsidP="0069514D">
      <w:pPr>
        <w:pStyle w:val="Slog68"/>
        <w:rPr>
          <w:rFonts w:asciiTheme="majorHAnsi" w:hAnsiTheme="majorHAnsi"/>
        </w:rPr>
      </w:pPr>
      <w:r w:rsidRPr="00384E6A">
        <w:rPr>
          <w:rFonts w:asciiTheme="majorHAnsi" w:hAnsiTheme="majorHAnsi"/>
        </w:rPr>
        <w:t>plačilom za delo,</w:t>
      </w:r>
    </w:p>
    <w:p w14:paraId="5CBE0391" w14:textId="77777777" w:rsidR="00EC52E2" w:rsidRPr="00384E6A" w:rsidRDefault="00EC52E2" w:rsidP="0069514D">
      <w:pPr>
        <w:pStyle w:val="Slog68"/>
        <w:rPr>
          <w:rFonts w:asciiTheme="majorHAnsi" w:hAnsiTheme="majorHAnsi"/>
        </w:rPr>
      </w:pPr>
      <w:r w:rsidRPr="00384E6A">
        <w:rPr>
          <w:rFonts w:asciiTheme="majorHAnsi" w:hAnsiTheme="majorHAnsi"/>
        </w:rPr>
        <w:t>delovnim časom,</w:t>
      </w:r>
    </w:p>
    <w:p w14:paraId="009BC37F" w14:textId="77777777" w:rsidR="00EC52E2" w:rsidRPr="00384E6A" w:rsidRDefault="00EC52E2" w:rsidP="0069514D">
      <w:pPr>
        <w:pStyle w:val="Slog68"/>
        <w:rPr>
          <w:rFonts w:asciiTheme="majorHAnsi" w:hAnsiTheme="majorHAnsi"/>
        </w:rPr>
      </w:pPr>
      <w:r w:rsidRPr="00384E6A">
        <w:rPr>
          <w:rFonts w:asciiTheme="majorHAnsi" w:hAnsiTheme="majorHAnsi"/>
        </w:rPr>
        <w:t xml:space="preserve">počitki, </w:t>
      </w:r>
    </w:p>
    <w:p w14:paraId="72A78F3D" w14:textId="77777777" w:rsidR="00EC52E2" w:rsidRPr="00384E6A" w:rsidRDefault="00EC52E2" w:rsidP="0069514D">
      <w:pPr>
        <w:pStyle w:val="Slog68"/>
        <w:rPr>
          <w:rFonts w:asciiTheme="majorHAnsi" w:hAnsiTheme="majorHAnsi"/>
        </w:rPr>
      </w:pPr>
      <w:r w:rsidRPr="00384E6A">
        <w:rPr>
          <w:rFonts w:asciiTheme="majorHAnsi" w:hAnsiTheme="majorHAnsi"/>
        </w:rPr>
        <w:t xml:space="preserve">opravljanjem dela na podlagi pogodb civilnega prava kljub obstoju elementov delovnega razmerja ali v zvezi z zaposlovanjem na črno </w:t>
      </w:r>
    </w:p>
    <w:p w14:paraId="212F0888" w14:textId="77777777" w:rsidR="00EC52E2" w:rsidRPr="00384E6A" w:rsidRDefault="00EC52E2" w:rsidP="0069514D">
      <w:pPr>
        <w:tabs>
          <w:tab w:val="left" w:pos="1728"/>
          <w:tab w:val="left" w:pos="7200"/>
        </w:tabs>
        <w:ind w:left="284"/>
        <w:jc w:val="both"/>
        <w:rPr>
          <w:rFonts w:asciiTheme="majorHAnsi" w:eastAsia="Times New Roman" w:hAnsiTheme="majorHAnsi" w:cs="Arial"/>
        </w:rPr>
      </w:pPr>
      <w:r w:rsidRPr="00384E6A">
        <w:rPr>
          <w:rFonts w:asciiTheme="majorHAnsi" w:eastAsia="Times New Roman" w:hAnsiTheme="majorHAnsi" w:cs="Arial"/>
        </w:rPr>
        <w:t>in za kateri mu je bila s pravnomočno odločitvijo ali več pravnomočnimi odločitvami izrečena globa za prekršek;</w:t>
      </w:r>
    </w:p>
    <w:p w14:paraId="246701AE"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1EB83380"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1B9C6D53" w14:textId="77777777" w:rsidR="00EC52E2"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5B1AC8FD"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2D9D88D3" w14:textId="77777777" w:rsidR="00EC52E2" w:rsidRPr="00384E6A" w:rsidRDefault="00EC52E2" w:rsidP="0069514D">
      <w:pPr>
        <w:jc w:val="both"/>
        <w:rPr>
          <w:rFonts w:asciiTheme="majorHAnsi" w:hAnsiTheme="majorHAnsi" w:cs="Arial"/>
        </w:rPr>
      </w:pPr>
      <w:r w:rsidRPr="00384E6A">
        <w:rPr>
          <w:rFonts w:asciiTheme="majorHAnsi" w:eastAsia="Times New Roman" w:hAnsiTheme="majorHAnsi" w:cs="Arial"/>
        </w:rPr>
        <w:t>O datumu sklenitve nove pogodbe bo naročnik obvestil izvajalca/dobavitelja. Če naročnik v roku 30 dni od seznanitve s kršitvijo ne začne novega postopka javnega naročila, se šteje, da je pogodba razvezana trideseti dan od seznanitve s kršitvijo.</w:t>
      </w:r>
    </w:p>
    <w:p w14:paraId="0F96C43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 </w:t>
      </w:r>
    </w:p>
    <w:p w14:paraId="25F36434"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Končna določila</w:t>
      </w:r>
    </w:p>
    <w:p w14:paraId="0557E507"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7F9F19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 primeru, če med realizacijo te pogodbe nastanejo spremembe v statusu izvajalca, naročnik odloči o morebitnem prenosu obveznosti na tretjo osebo.</w:t>
      </w:r>
    </w:p>
    <w:p w14:paraId="6AB71D74"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DF1C9EE"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0FDC5A53"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Vsaka pogodbena stranka lahko predlaga spremembe in dopolnitve k tej pogodbi, ki so veljavne le če so sklenjene v pisni obliki kot aneks k tej pogodbi.  </w:t>
      </w:r>
    </w:p>
    <w:p w14:paraId="1381D1BC"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7657D9E2" w14:textId="77777777" w:rsidR="00EC52E2" w:rsidRPr="00B871E4" w:rsidRDefault="00EC52E2" w:rsidP="0069514D">
      <w:pPr>
        <w:pStyle w:val="Slog20"/>
        <w:jc w:val="center"/>
        <w:rPr>
          <w:rFonts w:asciiTheme="majorHAnsi" w:hAnsiTheme="majorHAnsi"/>
        </w:rPr>
      </w:pPr>
      <w:r w:rsidRPr="00B871E4">
        <w:rPr>
          <w:rFonts w:asciiTheme="majorHAnsi" w:hAnsiTheme="majorHAnsi"/>
        </w:rPr>
        <w:t>člen</w:t>
      </w:r>
    </w:p>
    <w:p w14:paraId="234EA2F9" w14:textId="2BBD917F" w:rsidR="00EC52E2" w:rsidRPr="00384E6A" w:rsidRDefault="00EC52E2" w:rsidP="0069514D">
      <w:pPr>
        <w:tabs>
          <w:tab w:val="left" w:pos="1728"/>
          <w:tab w:val="left" w:pos="7200"/>
        </w:tabs>
        <w:jc w:val="both"/>
        <w:rPr>
          <w:rFonts w:asciiTheme="majorHAnsi" w:eastAsia="Times New Roman" w:hAnsiTheme="majorHAnsi" w:cs="Arial"/>
        </w:rPr>
      </w:pPr>
      <w:r w:rsidRPr="00B871E4">
        <w:rPr>
          <w:rFonts w:asciiTheme="majorHAnsi" w:eastAsia="Times New Roman" w:hAnsiTheme="majorHAnsi" w:cs="Arial"/>
        </w:rPr>
        <w:lastRenderedPageBreak/>
        <w:t>Za medsebojna razmerja pogodbenih strank, ki niso izrecno dogovorjena s to pogodbo, se uporabljajo določila Obligacijs</w:t>
      </w:r>
      <w:r w:rsidR="00B871E4" w:rsidRPr="00B871E4">
        <w:rPr>
          <w:rFonts w:asciiTheme="majorHAnsi" w:eastAsia="Times New Roman" w:hAnsiTheme="majorHAnsi" w:cs="Arial"/>
        </w:rPr>
        <w:t>kega zakonika</w:t>
      </w:r>
      <w:r w:rsidRPr="00B871E4">
        <w:rPr>
          <w:rFonts w:asciiTheme="majorHAnsi" w:eastAsia="Times New Roman" w:hAnsiTheme="majorHAnsi" w:cs="Arial"/>
        </w:rPr>
        <w:t>.</w:t>
      </w:r>
    </w:p>
    <w:p w14:paraId="1ACEE547"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E3E9ED3"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35FC9D0"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5CCDFD23"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657519FB"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58728C19"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Pogodba je sestavljena v treh enakih izvodih, od katerih prejme izvajalec en, naročnik pa dva izvoda. </w:t>
      </w:r>
    </w:p>
    <w:p w14:paraId="3D7573B9"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 </w:t>
      </w:r>
    </w:p>
    <w:p w14:paraId="5DE55579"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Pogodba se sklene z dnem podpisa obeh pogodbenih strank</w:t>
      </w:r>
      <w:r>
        <w:rPr>
          <w:rFonts w:asciiTheme="majorHAnsi" w:eastAsia="Times New Roman" w:hAnsiTheme="majorHAnsi" w:cs="Arial"/>
        </w:rPr>
        <w:t>.</w:t>
      </w:r>
    </w:p>
    <w:p w14:paraId="420CF7EC"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68FE0F8"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58B64177"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Dokumentacija v zvezi z oddajo javnega naročila in ponudba izvajalca št. ______ z dne ___ , so sestavni del te pogodbe, zato so sestavni del te pogodbe tudi vse zahteve in pogoji iz dokumentacije, ki niso izrecno navedene v tej pogodbi.</w:t>
      </w:r>
    </w:p>
    <w:p w14:paraId="62FA54FC"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389B30D2"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34ACC9F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b/>
        </w:rPr>
        <w:t xml:space="preserve"> </w:t>
      </w:r>
    </w:p>
    <w:p w14:paraId="63CE1014" w14:textId="77777777" w:rsidR="00EC52E2" w:rsidRPr="00384E6A" w:rsidRDefault="00EC52E2" w:rsidP="0069514D">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EC52E2" w:rsidRPr="00384E6A" w14:paraId="223E863E" w14:textId="77777777" w:rsidTr="00F311D8">
        <w:tc>
          <w:tcPr>
            <w:tcW w:w="4606" w:type="dxa"/>
            <w:shd w:val="clear" w:color="auto" w:fill="auto"/>
          </w:tcPr>
          <w:p w14:paraId="734BC44D" w14:textId="77777777" w:rsidR="00EC52E2" w:rsidRPr="00384E6A" w:rsidRDefault="00EC52E2" w:rsidP="0069514D">
            <w:pPr>
              <w:rPr>
                <w:rFonts w:asciiTheme="majorHAnsi" w:hAnsiTheme="majorHAnsi" w:cs="Arial"/>
              </w:rPr>
            </w:pPr>
            <w:r w:rsidRPr="00384E6A">
              <w:rPr>
                <w:rFonts w:asciiTheme="majorHAnsi" w:hAnsiTheme="majorHAnsi" w:cs="Arial"/>
              </w:rPr>
              <w:t xml:space="preserve">Številka: </w:t>
            </w:r>
          </w:p>
          <w:p w14:paraId="3CB6B389" w14:textId="77777777" w:rsidR="00EC52E2" w:rsidRPr="00384E6A" w:rsidRDefault="00EC52E2" w:rsidP="0069514D">
            <w:pPr>
              <w:rPr>
                <w:rFonts w:asciiTheme="majorHAnsi" w:hAnsiTheme="majorHAnsi" w:cs="Arial"/>
              </w:rPr>
            </w:pPr>
            <w:r w:rsidRPr="00384E6A">
              <w:rPr>
                <w:rFonts w:asciiTheme="majorHAnsi" w:hAnsiTheme="majorHAnsi" w:cs="Arial"/>
              </w:rPr>
              <w:t xml:space="preserve">Dne: </w:t>
            </w:r>
          </w:p>
          <w:p w14:paraId="48126875" w14:textId="77777777" w:rsidR="00EC52E2" w:rsidRPr="00384E6A" w:rsidRDefault="00EC52E2" w:rsidP="0069514D">
            <w:pPr>
              <w:rPr>
                <w:rFonts w:asciiTheme="majorHAnsi" w:hAnsiTheme="majorHAnsi" w:cs="Arial"/>
              </w:rPr>
            </w:pPr>
          </w:p>
        </w:tc>
        <w:tc>
          <w:tcPr>
            <w:tcW w:w="4606" w:type="dxa"/>
            <w:shd w:val="clear" w:color="auto" w:fill="auto"/>
          </w:tcPr>
          <w:p w14:paraId="053E3A9B" w14:textId="77777777" w:rsidR="00EC52E2" w:rsidRPr="00384E6A" w:rsidRDefault="00EC52E2" w:rsidP="0069514D">
            <w:pPr>
              <w:rPr>
                <w:rFonts w:asciiTheme="majorHAnsi" w:hAnsiTheme="majorHAnsi" w:cs="Arial"/>
              </w:rPr>
            </w:pPr>
            <w:r w:rsidRPr="00384E6A">
              <w:rPr>
                <w:rFonts w:asciiTheme="majorHAnsi" w:hAnsiTheme="majorHAnsi" w:cs="Arial"/>
              </w:rPr>
              <w:t>Številka:</w:t>
            </w:r>
          </w:p>
          <w:p w14:paraId="3F5B0794" w14:textId="77777777" w:rsidR="00EC52E2" w:rsidRPr="00384E6A" w:rsidRDefault="00EC52E2" w:rsidP="0069514D">
            <w:pPr>
              <w:rPr>
                <w:rFonts w:asciiTheme="majorHAnsi" w:hAnsiTheme="majorHAnsi" w:cs="Arial"/>
              </w:rPr>
            </w:pPr>
            <w:r w:rsidRPr="00384E6A">
              <w:rPr>
                <w:rFonts w:asciiTheme="majorHAnsi" w:hAnsiTheme="majorHAnsi" w:cs="Arial"/>
              </w:rPr>
              <w:t>Dne:</w:t>
            </w:r>
          </w:p>
        </w:tc>
      </w:tr>
      <w:tr w:rsidR="00EC52E2" w:rsidRPr="00384E6A" w14:paraId="5D807F2B" w14:textId="77777777" w:rsidTr="00F311D8">
        <w:tc>
          <w:tcPr>
            <w:tcW w:w="4606" w:type="dxa"/>
            <w:shd w:val="clear" w:color="auto" w:fill="auto"/>
          </w:tcPr>
          <w:p w14:paraId="53B0CB51" w14:textId="77777777" w:rsidR="00EC52E2" w:rsidRPr="00384E6A" w:rsidRDefault="00EC52E2" w:rsidP="0069514D">
            <w:pPr>
              <w:rPr>
                <w:rFonts w:asciiTheme="majorHAnsi" w:hAnsiTheme="majorHAnsi" w:cs="Arial"/>
              </w:rPr>
            </w:pPr>
            <w:r w:rsidRPr="00384E6A">
              <w:rPr>
                <w:rFonts w:asciiTheme="majorHAnsi" w:hAnsiTheme="majorHAnsi" w:cs="Arial"/>
              </w:rPr>
              <w:t>NAROČNIK:</w:t>
            </w:r>
          </w:p>
        </w:tc>
        <w:tc>
          <w:tcPr>
            <w:tcW w:w="4606" w:type="dxa"/>
            <w:shd w:val="clear" w:color="auto" w:fill="auto"/>
          </w:tcPr>
          <w:p w14:paraId="4074D79D" w14:textId="77777777" w:rsidR="00EC52E2" w:rsidRPr="00384E6A" w:rsidRDefault="00EC52E2" w:rsidP="0069514D">
            <w:pPr>
              <w:rPr>
                <w:rFonts w:asciiTheme="majorHAnsi" w:hAnsiTheme="majorHAnsi" w:cs="Arial"/>
              </w:rPr>
            </w:pPr>
            <w:r w:rsidRPr="00384E6A">
              <w:rPr>
                <w:rFonts w:asciiTheme="majorHAnsi" w:hAnsiTheme="majorHAnsi" w:cs="Arial"/>
              </w:rPr>
              <w:t>IZVAJALEC:</w:t>
            </w:r>
          </w:p>
        </w:tc>
      </w:tr>
      <w:tr w:rsidR="00EC52E2" w:rsidRPr="00384E6A" w14:paraId="35346FE6" w14:textId="77777777" w:rsidTr="00F311D8">
        <w:trPr>
          <w:trHeight w:val="124"/>
        </w:trPr>
        <w:tc>
          <w:tcPr>
            <w:tcW w:w="4606" w:type="dxa"/>
            <w:shd w:val="clear" w:color="auto" w:fill="auto"/>
          </w:tcPr>
          <w:p w14:paraId="259B8C5C" w14:textId="77777777" w:rsidR="00EC52E2" w:rsidRPr="00384E6A" w:rsidRDefault="00EC52E2" w:rsidP="0069514D">
            <w:pPr>
              <w:rPr>
                <w:rFonts w:asciiTheme="majorHAnsi" w:hAnsiTheme="majorHAnsi" w:cs="Arial"/>
              </w:rPr>
            </w:pPr>
          </w:p>
        </w:tc>
        <w:tc>
          <w:tcPr>
            <w:tcW w:w="4606" w:type="dxa"/>
            <w:shd w:val="clear" w:color="auto" w:fill="auto"/>
          </w:tcPr>
          <w:p w14:paraId="5B6462F0" w14:textId="77777777" w:rsidR="00EC52E2" w:rsidRPr="00384E6A" w:rsidRDefault="00EC52E2" w:rsidP="0069514D">
            <w:pPr>
              <w:rPr>
                <w:rFonts w:asciiTheme="majorHAnsi" w:hAnsiTheme="majorHAnsi" w:cs="Arial"/>
              </w:rPr>
            </w:pPr>
          </w:p>
        </w:tc>
      </w:tr>
    </w:tbl>
    <w:p w14:paraId="37B594CF" w14:textId="77777777" w:rsidR="00EC52E2" w:rsidRPr="00384E6A" w:rsidRDefault="00EC52E2" w:rsidP="0069514D">
      <w:pPr>
        <w:rPr>
          <w:rFonts w:asciiTheme="majorHAnsi" w:hAnsiTheme="majorHAnsi" w:cs="Arial"/>
          <w:b/>
          <w:bCs/>
          <w:i/>
          <w:iCs/>
          <w:u w:val="single"/>
        </w:rPr>
      </w:pPr>
      <w:r w:rsidRPr="00384E6A">
        <w:rPr>
          <w:rFonts w:asciiTheme="majorHAnsi" w:hAnsiTheme="majorHAnsi" w:cs="Arial"/>
        </w:rPr>
        <w:t xml:space="preserve"> </w:t>
      </w:r>
    </w:p>
    <w:p w14:paraId="4C1AA343" w14:textId="77777777" w:rsidR="00EC52E2" w:rsidRPr="00384E6A" w:rsidRDefault="00EC52E2" w:rsidP="0069514D">
      <w:pPr>
        <w:rPr>
          <w:rFonts w:asciiTheme="majorHAnsi" w:hAnsiTheme="majorHAnsi" w:cs="Arial"/>
          <w:b/>
        </w:rPr>
      </w:pPr>
    </w:p>
    <w:p w14:paraId="34F627EB" w14:textId="77777777" w:rsidR="00EC52E2" w:rsidRPr="00384E6A" w:rsidRDefault="00EC52E2" w:rsidP="0069514D">
      <w:pPr>
        <w:rPr>
          <w:rFonts w:asciiTheme="majorHAnsi" w:hAnsiTheme="majorHAnsi" w:cs="Arial"/>
          <w:b/>
        </w:rPr>
      </w:pPr>
      <w:r w:rsidRPr="00384E6A">
        <w:rPr>
          <w:rFonts w:asciiTheme="majorHAnsi" w:hAnsiTheme="majorHAnsi" w:cs="Arial"/>
          <w:b/>
        </w:rPr>
        <w:t>S podpisom ESPD ponudnik/gospodarski subjekt potrdi, da je seznanjen z vsebino in da sprejema vsebino vzorca pogodbe.</w:t>
      </w:r>
    </w:p>
    <w:p w14:paraId="62662F65" w14:textId="77777777" w:rsidR="00EC52E2" w:rsidRPr="00384E6A" w:rsidRDefault="00EC52E2" w:rsidP="0069514D">
      <w:pPr>
        <w:rPr>
          <w:rFonts w:asciiTheme="majorHAnsi" w:hAnsiTheme="majorHAnsi" w:cs="Arial"/>
          <w:b/>
          <w:bCs/>
          <w:i/>
          <w:iCs/>
          <w:u w:val="single"/>
        </w:rPr>
      </w:pPr>
    </w:p>
    <w:p w14:paraId="05352B68" w14:textId="77777777" w:rsidR="00EC52E2" w:rsidRPr="00384E6A" w:rsidRDefault="00EC52E2" w:rsidP="0069514D">
      <w:pPr>
        <w:rPr>
          <w:rFonts w:asciiTheme="majorHAnsi" w:hAnsiTheme="majorHAnsi" w:cs="Arial"/>
          <w:b/>
          <w:bCs/>
          <w:i/>
          <w:iCs/>
          <w:sz w:val="24"/>
          <w:szCs w:val="28"/>
          <w:u w:val="single"/>
        </w:rPr>
      </w:pPr>
      <w:r w:rsidRPr="00384E6A">
        <w:rPr>
          <w:rFonts w:asciiTheme="majorHAnsi" w:hAnsiTheme="majorHAnsi"/>
        </w:rPr>
        <w:br w:type="page"/>
      </w:r>
    </w:p>
    <w:p w14:paraId="63CEF5F8" w14:textId="77777777" w:rsidR="00EC52E2" w:rsidRPr="00384E6A" w:rsidRDefault="00EC52E2" w:rsidP="0069514D">
      <w:pPr>
        <w:pStyle w:val="javnanaroilapodnaslov"/>
        <w:framePr w:wrap="auto" w:vAnchor="margin" w:yAlign="inline"/>
        <w:numPr>
          <w:ilvl w:val="1"/>
          <w:numId w:val="40"/>
        </w:numPr>
        <w:spacing w:before="0" w:after="0"/>
        <w:rPr>
          <w:rFonts w:asciiTheme="majorHAnsi" w:hAnsiTheme="majorHAnsi"/>
          <w:lang w:val="sl-SI"/>
        </w:rPr>
      </w:pPr>
      <w:bookmarkStart w:id="21" w:name="_Toc64355212"/>
      <w:bookmarkStart w:id="22" w:name="_Toc65144728"/>
      <w:r w:rsidRPr="00384E6A">
        <w:rPr>
          <w:rFonts w:asciiTheme="majorHAnsi" w:hAnsiTheme="majorHAnsi"/>
          <w:lang w:val="sl-SI"/>
        </w:rPr>
        <w:lastRenderedPageBreak/>
        <w:t>Izjava o neobstoju okoliščin glede omejitve poslovanja</w:t>
      </w:r>
      <w:bookmarkEnd w:id="21"/>
      <w:bookmarkEnd w:id="22"/>
    </w:p>
    <w:p w14:paraId="15BF05FC" w14:textId="77777777" w:rsidR="00EC52E2" w:rsidRPr="00384E6A" w:rsidRDefault="00EC52E2" w:rsidP="0069514D">
      <w:pPr>
        <w:rPr>
          <w:rFonts w:asciiTheme="majorHAnsi" w:hAnsiTheme="majorHAnsi" w:cs="Arial"/>
          <w:sz w:val="24"/>
          <w:szCs w:val="24"/>
        </w:rPr>
      </w:pPr>
    </w:p>
    <w:p w14:paraId="5C5554AF" w14:textId="77777777" w:rsidR="00EC52E2" w:rsidRPr="00384E6A" w:rsidRDefault="00EC52E2" w:rsidP="0069514D">
      <w:pPr>
        <w:jc w:val="center"/>
        <w:rPr>
          <w:rFonts w:asciiTheme="majorHAnsi" w:hAnsiTheme="majorHAnsi" w:cs="Arial"/>
          <w:b/>
        </w:rPr>
      </w:pPr>
    </w:p>
    <w:p w14:paraId="509EA9FF" w14:textId="77777777" w:rsidR="00EC52E2" w:rsidRPr="00384E6A" w:rsidRDefault="00EC52E2" w:rsidP="0069514D">
      <w:pPr>
        <w:jc w:val="center"/>
        <w:rPr>
          <w:rFonts w:asciiTheme="majorHAnsi" w:hAnsiTheme="majorHAnsi" w:cs="Arial"/>
          <w:b/>
        </w:rPr>
      </w:pPr>
      <w:r w:rsidRPr="00384E6A">
        <w:rPr>
          <w:rFonts w:asciiTheme="majorHAnsi" w:hAnsiTheme="majorHAnsi" w:cs="Arial"/>
          <w:b/>
        </w:rPr>
        <w:t xml:space="preserve">IZJAVA </w:t>
      </w:r>
    </w:p>
    <w:p w14:paraId="71EC6F1B" w14:textId="77777777" w:rsidR="00EC52E2" w:rsidRPr="00384E6A" w:rsidRDefault="00EC52E2" w:rsidP="0069514D">
      <w:pPr>
        <w:jc w:val="center"/>
        <w:rPr>
          <w:rFonts w:asciiTheme="majorHAnsi" w:eastAsia="Times New Roman" w:hAnsiTheme="majorHAnsi" w:cs="Arial"/>
        </w:rPr>
      </w:pPr>
      <w:r w:rsidRPr="00384E6A">
        <w:rPr>
          <w:rFonts w:asciiTheme="majorHAnsi" w:hAnsiTheme="majorHAnsi" w:cs="Arial"/>
          <w:b/>
        </w:rPr>
        <w:t>po 35. členu</w:t>
      </w:r>
      <w:r w:rsidRPr="00384E6A">
        <w:rPr>
          <w:rFonts w:asciiTheme="majorHAnsi" w:hAnsiTheme="majorHAnsi" w:cs="Arial"/>
          <w:b/>
          <w:vertAlign w:val="superscript"/>
        </w:rPr>
        <w:footnoteReference w:id="1"/>
      </w:r>
      <w:r w:rsidRPr="00384E6A">
        <w:rPr>
          <w:rFonts w:asciiTheme="majorHAnsi" w:hAnsiTheme="majorHAnsi" w:cs="Arial"/>
          <w:b/>
        </w:rPr>
        <w:t xml:space="preserve"> ZIntPK</w:t>
      </w:r>
    </w:p>
    <w:p w14:paraId="166F45FD" w14:textId="77777777" w:rsidR="00EC52E2" w:rsidRPr="00384E6A" w:rsidRDefault="00EC52E2" w:rsidP="0069514D">
      <w:pPr>
        <w:jc w:val="both"/>
        <w:rPr>
          <w:rFonts w:asciiTheme="majorHAnsi" w:hAnsiTheme="majorHAnsi" w:cs="Calibri"/>
          <w:lang w:eastAsia="en-US"/>
        </w:rPr>
      </w:pPr>
    </w:p>
    <w:p w14:paraId="45DCB308" w14:textId="77777777" w:rsidR="00EC52E2" w:rsidRPr="00384E6A" w:rsidRDefault="00EC52E2" w:rsidP="0069514D">
      <w:pPr>
        <w:jc w:val="both"/>
        <w:rPr>
          <w:rFonts w:asciiTheme="majorHAnsi" w:hAnsiTheme="majorHAnsi" w:cs="Calibri"/>
          <w:lang w:eastAsia="en-US"/>
        </w:rPr>
      </w:pPr>
      <w:r w:rsidRPr="00384E6A">
        <w:rPr>
          <w:rFonts w:asciiTheme="majorHAnsi" w:hAnsiTheme="majorHAnsi" w:cs="Calibri"/>
          <w:lang w:eastAsia="en-US"/>
        </w:rPr>
        <w:t xml:space="preserve">V skladu s petim odstavkom 35. člena Zakona o integriteti in preprečevanju korupcije (Uradni list RS, št. 69/11 – uradno prečiščeno besedilo in 158/2020, ZIntPK)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3ECD159E" w14:textId="77777777" w:rsidR="00EC52E2" w:rsidRPr="00384E6A" w:rsidRDefault="00EC52E2" w:rsidP="0069514D">
      <w:pPr>
        <w:jc w:val="both"/>
        <w:rPr>
          <w:rFonts w:asciiTheme="majorHAnsi" w:hAnsiTheme="majorHAnsi" w:cs="Calibri"/>
          <w:lang w:eastAsia="en-US"/>
        </w:rPr>
      </w:pPr>
    </w:p>
    <w:p w14:paraId="5CC334D3"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4FEAE78B6DAD4EC897D11DE47B656C1F"/>
          </w:placeholder>
          <w:showingPlcHdr/>
          <w:text/>
        </w:sdtPr>
        <w:sdtEndPr/>
        <w:sdtContent>
          <w:r w:rsidRPr="00384E6A">
            <w:rPr>
              <w:rFonts w:asciiTheme="majorHAnsi" w:eastAsia="Times New Roman" w:hAnsiTheme="majorHAnsi"/>
              <w:color w:val="808080"/>
            </w:rPr>
            <w:t>Kliknite ali tapnite tukaj, če želite vnesti besedilo.</w:t>
          </w:r>
        </w:sdtContent>
      </w:sdt>
      <w:r w:rsidRPr="00384E6A">
        <w:rPr>
          <w:rFonts w:asciiTheme="majorHAnsi" w:eastAsia="Times New Roman" w:hAnsiTheme="majorHAnsi" w:cs="Arial"/>
          <w:b/>
        </w:rPr>
        <w:t xml:space="preserve">                                                                                                     </w:t>
      </w:r>
    </w:p>
    <w:p w14:paraId="47CE681B" w14:textId="77777777" w:rsidR="00EC52E2" w:rsidRPr="00384E6A" w:rsidRDefault="00EC52E2" w:rsidP="0069514D">
      <w:pPr>
        <w:jc w:val="both"/>
        <w:rPr>
          <w:rFonts w:asciiTheme="majorHAnsi" w:eastAsia="Times New Roman" w:hAnsiTheme="majorHAnsi" w:cs="Arial"/>
          <w:vertAlign w:val="subscript"/>
        </w:rPr>
      </w:pPr>
      <w:r w:rsidRPr="00384E6A">
        <w:rPr>
          <w:rFonts w:asciiTheme="majorHAnsi" w:eastAsia="Times New Roman" w:hAnsiTheme="majorHAnsi" w:cs="Arial"/>
          <w:vertAlign w:val="subscript"/>
        </w:rPr>
        <w:t>(podpisnik navede ime in priimek fizične osebe ali odgovorne osebe poslovnega subjekta)</w:t>
      </w:r>
    </w:p>
    <w:p w14:paraId="547CAB66" w14:textId="77777777" w:rsidR="00EC52E2" w:rsidRPr="00384E6A" w:rsidRDefault="00EC52E2" w:rsidP="0069514D">
      <w:pPr>
        <w:jc w:val="both"/>
        <w:rPr>
          <w:rFonts w:asciiTheme="majorHAnsi" w:hAnsiTheme="majorHAnsi" w:cs="Calibri"/>
          <w:b/>
          <w:i/>
          <w:u w:val="single"/>
          <w:lang w:eastAsia="en-US"/>
        </w:rPr>
      </w:pPr>
      <w:r w:rsidRPr="00384E6A">
        <w:rPr>
          <w:rFonts w:asciiTheme="majorHAnsi" w:hAnsiTheme="majorHAnsi" w:cs="Calibri"/>
          <w:lang w:eastAsia="en-US"/>
        </w:rPr>
        <w:t xml:space="preserve"> </w:t>
      </w:r>
    </w:p>
    <w:p w14:paraId="4DC84EDB" w14:textId="77777777" w:rsidR="00EC52E2" w:rsidRPr="00384E6A" w:rsidRDefault="00EC52E2" w:rsidP="0069514D">
      <w:pPr>
        <w:jc w:val="center"/>
        <w:rPr>
          <w:rFonts w:asciiTheme="majorHAnsi" w:hAnsiTheme="majorHAnsi" w:cs="Calibri"/>
          <w:b/>
          <w:lang w:eastAsia="en-US"/>
        </w:rPr>
      </w:pPr>
      <w:r w:rsidRPr="00384E6A">
        <w:rPr>
          <w:rFonts w:asciiTheme="majorHAnsi" w:hAnsiTheme="majorHAnsi" w:cs="Calibri"/>
          <w:b/>
          <w:lang w:eastAsia="en-US"/>
        </w:rPr>
        <w:t>izjavljam,</w:t>
      </w:r>
    </w:p>
    <w:p w14:paraId="1886097E" w14:textId="77777777" w:rsidR="00EC52E2" w:rsidRPr="00384E6A" w:rsidRDefault="00EC52E2" w:rsidP="0069514D">
      <w:pPr>
        <w:jc w:val="both"/>
        <w:rPr>
          <w:rFonts w:asciiTheme="majorHAnsi" w:eastAsia="Times New Roman" w:hAnsiTheme="majorHAnsi" w:cs="Arial"/>
        </w:rPr>
      </w:pPr>
      <w:r w:rsidRPr="00384E6A">
        <w:rPr>
          <w:rFonts w:asciiTheme="majorHAnsi" w:hAnsiTheme="majorHAnsi" w:cs="Calibri"/>
          <w:lang w:eastAsia="en-US"/>
        </w:rPr>
        <w:t xml:space="preserve">da poslovni subjekt </w:t>
      </w:r>
      <w:r w:rsidRPr="00384E6A">
        <w:rPr>
          <w:rFonts w:asciiTheme="majorHAnsi" w:eastAsia="Times New Roman" w:hAnsiTheme="majorHAnsi" w:cs="Arial"/>
        </w:rPr>
        <w:t>»</w:t>
      </w:r>
      <w:sdt>
        <w:sdtPr>
          <w:rPr>
            <w:rFonts w:asciiTheme="majorHAnsi" w:eastAsia="Times New Roman" w:hAnsiTheme="majorHAnsi" w:cs="Arial"/>
            <w:b/>
          </w:rPr>
          <w:id w:val="469717557"/>
          <w:placeholder>
            <w:docPart w:val="C3BDDD8A2AC243D99A90004EEFC0A024"/>
          </w:placeholder>
          <w:showingPlcHdr/>
          <w:text/>
        </w:sdtPr>
        <w:sdtEndPr/>
        <w:sdtContent>
          <w:r w:rsidRPr="00384E6A">
            <w:rPr>
              <w:rFonts w:asciiTheme="majorHAnsi" w:eastAsia="Times New Roman" w:hAnsiTheme="majorHAnsi"/>
              <w:color w:val="808080"/>
            </w:rPr>
            <w:t>Kliknite ali tapnite tukaj, če želite vnesti besedilo.</w:t>
          </w:r>
        </w:sdtContent>
      </w:sdt>
      <w:r w:rsidRPr="00384E6A">
        <w:rPr>
          <w:rFonts w:asciiTheme="majorHAnsi" w:eastAsia="Times New Roman" w:hAnsiTheme="majorHAnsi" w:cs="Arial"/>
        </w:rPr>
        <w:t>«</w:t>
      </w:r>
      <w:r w:rsidRPr="00384E6A">
        <w:rPr>
          <w:rFonts w:asciiTheme="majorHAnsi" w:hAnsiTheme="majorHAnsi" w:cs="Calibri"/>
          <w:lang w:eastAsia="en-US"/>
        </w:rPr>
        <w:t xml:space="preserve"> </w:t>
      </w:r>
      <w:r w:rsidRPr="00384E6A">
        <w:rPr>
          <w:rFonts w:asciiTheme="majorHAnsi" w:hAnsiTheme="majorHAnsi" w:cs="Calibri"/>
          <w:vertAlign w:val="superscript"/>
          <w:lang w:eastAsia="en-US"/>
        </w:rPr>
        <w:footnoteReference w:id="2"/>
      </w:r>
      <w:r w:rsidRPr="00384E6A">
        <w:rPr>
          <w:rFonts w:asciiTheme="majorHAnsi" w:hAnsiTheme="majorHAnsi" w:cs="Calibri"/>
          <w:lang w:eastAsia="en-US"/>
        </w:rPr>
        <w:t xml:space="preserve"> ni / nisem povezan s funkcionarjem in po mojem vedenju ni / nisem  povezan z družinskim članom funkcionarja na način, določen v prvem odstavku 35. člena ZIntPK.   </w:t>
      </w:r>
    </w:p>
    <w:p w14:paraId="6926E9C2" w14:textId="77777777" w:rsidR="00EC52E2" w:rsidRPr="00384E6A" w:rsidRDefault="00EC52E2" w:rsidP="0069514D">
      <w:pPr>
        <w:jc w:val="both"/>
        <w:rPr>
          <w:rFonts w:asciiTheme="majorHAnsi" w:hAnsiTheme="majorHAnsi"/>
          <w:lang w:eastAsia="en-US"/>
        </w:rPr>
      </w:pPr>
    </w:p>
    <w:p w14:paraId="14E2A028" w14:textId="77777777" w:rsidR="00EC52E2" w:rsidRPr="00384E6A" w:rsidRDefault="00EC52E2" w:rsidP="0069514D">
      <w:pPr>
        <w:jc w:val="both"/>
        <w:rPr>
          <w:rFonts w:asciiTheme="majorHAnsi" w:hAnsiTheme="majorHAnsi"/>
          <w:lang w:eastAsia="en-US"/>
        </w:rPr>
      </w:pPr>
      <w:r w:rsidRPr="00384E6A">
        <w:rPr>
          <w:rFonts w:asciiTheme="majorHAnsi" w:hAnsiTheme="majorHAnsi"/>
          <w:lang w:eastAsia="en-US"/>
        </w:rPr>
        <w:t xml:space="preserve">                                                  </w:t>
      </w:r>
    </w:p>
    <w:p w14:paraId="5526C87D" w14:textId="77777777" w:rsidR="00EC52E2" w:rsidRPr="00384E6A" w:rsidRDefault="00EC52E2" w:rsidP="0069514D">
      <w:pPr>
        <w:jc w:val="both"/>
        <w:rPr>
          <w:rFonts w:asciiTheme="majorHAnsi" w:hAnsiTheme="majorHAnsi"/>
          <w:lang w:eastAsia="en-US"/>
        </w:rPr>
      </w:pPr>
      <w:r w:rsidRPr="00384E6A">
        <w:rPr>
          <w:rFonts w:asciiTheme="majorHAnsi" w:hAnsiTheme="majorHAnsi"/>
          <w:lang w:eastAsia="en-US"/>
        </w:rPr>
        <w:t>Datum:________________       Žig poslovnega subjekta:      Podpis fizične / odgovorne osebe:</w:t>
      </w:r>
    </w:p>
    <w:p w14:paraId="4BE658D3" w14:textId="77777777" w:rsidR="00EC52E2" w:rsidRPr="00384E6A" w:rsidRDefault="00EC52E2" w:rsidP="0069514D">
      <w:pPr>
        <w:jc w:val="both"/>
        <w:rPr>
          <w:rFonts w:asciiTheme="majorHAnsi" w:hAnsiTheme="majorHAnsi"/>
          <w:lang w:eastAsia="en-US"/>
        </w:rPr>
      </w:pPr>
    </w:p>
    <w:p w14:paraId="5EEA6254" w14:textId="77777777" w:rsidR="00EC52E2" w:rsidRPr="00384E6A" w:rsidRDefault="00EC52E2" w:rsidP="0069514D">
      <w:pPr>
        <w:jc w:val="both"/>
        <w:rPr>
          <w:rFonts w:asciiTheme="majorHAnsi" w:hAnsiTheme="majorHAnsi"/>
          <w:lang w:eastAsia="en-US"/>
        </w:rPr>
      </w:pPr>
    </w:p>
    <w:p w14:paraId="60CB1BE3" w14:textId="77777777" w:rsidR="00EC52E2" w:rsidRPr="00384E6A" w:rsidRDefault="00EC52E2" w:rsidP="0069514D">
      <w:pPr>
        <w:jc w:val="both"/>
        <w:rPr>
          <w:rFonts w:asciiTheme="majorHAnsi" w:hAnsiTheme="majorHAnsi"/>
          <w:lang w:eastAsia="en-US"/>
        </w:rPr>
      </w:pPr>
      <w:r w:rsidRPr="00384E6A">
        <w:rPr>
          <w:rFonts w:asciiTheme="majorHAnsi" w:hAnsiTheme="majorHAnsi"/>
          <w:lang w:eastAsia="en-US"/>
        </w:rPr>
        <w:t xml:space="preserve">                                                                                                                _______________________</w:t>
      </w:r>
    </w:p>
    <w:p w14:paraId="6AF9B877" w14:textId="77777777" w:rsidR="00EC52E2" w:rsidRPr="00384E6A" w:rsidRDefault="00EC52E2" w:rsidP="0069514D">
      <w:pPr>
        <w:jc w:val="both"/>
        <w:rPr>
          <w:rFonts w:asciiTheme="majorHAnsi" w:hAnsiTheme="majorHAnsi"/>
          <w:lang w:eastAsia="en-US"/>
        </w:rPr>
      </w:pPr>
    </w:p>
    <w:p w14:paraId="0926A7BE" w14:textId="77777777" w:rsidR="00EC52E2" w:rsidRPr="00384E6A" w:rsidRDefault="00EC52E2" w:rsidP="0069514D">
      <w:pPr>
        <w:jc w:val="both"/>
        <w:rPr>
          <w:rFonts w:asciiTheme="majorHAnsi" w:hAnsiTheme="majorHAnsi"/>
          <w:lang w:eastAsia="en-US"/>
        </w:rPr>
      </w:pPr>
    </w:p>
    <w:p w14:paraId="2AFDD6E7" w14:textId="77777777" w:rsidR="00EC52E2" w:rsidRPr="00384E6A" w:rsidRDefault="00EC52E2" w:rsidP="0069514D">
      <w:pPr>
        <w:jc w:val="both"/>
        <w:rPr>
          <w:rFonts w:asciiTheme="majorHAnsi" w:hAnsiTheme="majorHAnsi"/>
          <w:sz w:val="24"/>
          <w:szCs w:val="24"/>
          <w:lang w:eastAsia="en-US"/>
        </w:rPr>
      </w:pPr>
    </w:p>
    <w:p w14:paraId="672A1C34" w14:textId="77777777" w:rsidR="00EC52E2" w:rsidRPr="00384E6A" w:rsidRDefault="00EC52E2" w:rsidP="0069514D">
      <w:pPr>
        <w:jc w:val="both"/>
        <w:rPr>
          <w:rFonts w:asciiTheme="majorHAnsi" w:hAnsiTheme="majorHAnsi"/>
          <w:sz w:val="24"/>
          <w:szCs w:val="24"/>
          <w:lang w:eastAsia="en-US"/>
        </w:rPr>
      </w:pPr>
    </w:p>
    <w:p w14:paraId="5588F13F" w14:textId="77777777" w:rsidR="00EC52E2" w:rsidRPr="00384E6A" w:rsidRDefault="00EC52E2" w:rsidP="0069514D">
      <w:pPr>
        <w:jc w:val="both"/>
        <w:rPr>
          <w:rFonts w:asciiTheme="majorHAnsi" w:hAnsiTheme="majorHAnsi"/>
          <w:sz w:val="24"/>
          <w:szCs w:val="24"/>
          <w:lang w:eastAsia="en-US"/>
        </w:rPr>
      </w:pPr>
    </w:p>
    <w:p w14:paraId="019BEF7B" w14:textId="77777777" w:rsidR="00EC52E2" w:rsidRPr="00384E6A" w:rsidRDefault="00EC52E2" w:rsidP="0069514D">
      <w:pPr>
        <w:jc w:val="both"/>
        <w:rPr>
          <w:rFonts w:asciiTheme="majorHAnsi" w:hAnsiTheme="majorHAnsi"/>
          <w:b/>
          <w:sz w:val="24"/>
          <w:szCs w:val="24"/>
          <w:u w:val="single"/>
          <w:lang w:eastAsia="en-US"/>
        </w:rPr>
      </w:pPr>
      <w:r w:rsidRPr="00384E6A">
        <w:rPr>
          <w:rFonts w:asciiTheme="majorHAnsi" w:hAnsiTheme="majorHAnsi"/>
          <w:b/>
          <w:sz w:val="24"/>
          <w:szCs w:val="24"/>
          <w:u w:val="single"/>
          <w:lang w:eastAsia="en-US"/>
        </w:rPr>
        <w:t>1. odstavek 35. člena ZIntPK:</w:t>
      </w:r>
    </w:p>
    <w:p w14:paraId="563F033F" w14:textId="77777777" w:rsidR="00EC52E2" w:rsidRPr="00384E6A" w:rsidRDefault="00EC52E2" w:rsidP="0069514D">
      <w:pPr>
        <w:rPr>
          <w:rFonts w:asciiTheme="majorHAnsi" w:hAnsiTheme="majorHAnsi" w:cs="Calibri"/>
          <w:i/>
          <w:sz w:val="24"/>
          <w:szCs w:val="24"/>
          <w:lang w:eastAsia="en-US"/>
        </w:rPr>
      </w:pPr>
      <w:r w:rsidRPr="00384E6A">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4A6C5F41" w14:textId="77777777" w:rsidR="00EC52E2" w:rsidRPr="00384E6A" w:rsidRDefault="00EC52E2" w:rsidP="0069514D">
      <w:pPr>
        <w:numPr>
          <w:ilvl w:val="0"/>
          <w:numId w:val="61"/>
        </w:numPr>
        <w:rPr>
          <w:rFonts w:asciiTheme="majorHAnsi" w:hAnsiTheme="majorHAnsi" w:cs="Calibri"/>
          <w:i/>
          <w:sz w:val="24"/>
          <w:szCs w:val="24"/>
          <w:lang w:eastAsia="en-US"/>
        </w:rPr>
      </w:pPr>
      <w:r w:rsidRPr="00384E6A">
        <w:rPr>
          <w:rFonts w:asciiTheme="majorHAnsi" w:hAnsiTheme="majorHAnsi" w:cs="Calibri"/>
          <w:i/>
          <w:sz w:val="24"/>
          <w:szCs w:val="24"/>
          <w:lang w:eastAsia="en-US"/>
        </w:rPr>
        <w:t>udeležen kot poslovodja, član poslovodstva ali zakoniti zastopnik ali</w:t>
      </w:r>
    </w:p>
    <w:p w14:paraId="3A8F1DF9" w14:textId="77777777" w:rsidR="00EC52E2" w:rsidRPr="00384E6A" w:rsidRDefault="00EC52E2" w:rsidP="0069514D">
      <w:pPr>
        <w:numPr>
          <w:ilvl w:val="0"/>
          <w:numId w:val="61"/>
        </w:numPr>
        <w:rPr>
          <w:rFonts w:asciiTheme="majorHAnsi" w:hAnsiTheme="majorHAnsi" w:cs="Calibri"/>
          <w:i/>
          <w:sz w:val="24"/>
          <w:szCs w:val="24"/>
          <w:lang w:eastAsia="en-US"/>
        </w:rPr>
      </w:pPr>
      <w:r w:rsidRPr="00384E6A">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1F7DBFBD" w14:textId="77777777" w:rsidR="00EC52E2" w:rsidRPr="00384E6A" w:rsidRDefault="00EC52E2" w:rsidP="0069514D">
      <w:pPr>
        <w:rPr>
          <w:rFonts w:asciiTheme="majorHAnsi" w:hAnsiTheme="majorHAnsi" w:cs="Arial"/>
          <w:sz w:val="24"/>
          <w:szCs w:val="24"/>
        </w:rPr>
      </w:pPr>
    </w:p>
    <w:p w14:paraId="363166D0" w14:textId="77777777" w:rsidR="00EC52E2" w:rsidRPr="00384E6A" w:rsidRDefault="00EC52E2" w:rsidP="0069514D">
      <w:pPr>
        <w:rPr>
          <w:rFonts w:asciiTheme="majorHAnsi" w:hAnsiTheme="majorHAnsi" w:cs="Arial"/>
          <w:b/>
          <w:bCs/>
          <w:i/>
          <w:iCs/>
          <w:u w:val="single"/>
        </w:rPr>
      </w:pPr>
      <w:r w:rsidRPr="00384E6A">
        <w:rPr>
          <w:rFonts w:asciiTheme="majorHAnsi" w:hAnsiTheme="majorHAnsi"/>
        </w:rPr>
        <w:br w:type="page"/>
      </w:r>
    </w:p>
    <w:p w14:paraId="20421966" w14:textId="77777777" w:rsidR="00EC52E2" w:rsidRPr="00384E6A" w:rsidRDefault="00EC52E2" w:rsidP="0069514D">
      <w:pPr>
        <w:pStyle w:val="javnanaroilapodnaslov"/>
        <w:framePr w:wrap="auto" w:vAnchor="margin" w:yAlign="inline"/>
        <w:numPr>
          <w:ilvl w:val="1"/>
          <w:numId w:val="40"/>
        </w:numPr>
        <w:spacing w:before="0" w:after="0"/>
        <w:rPr>
          <w:rFonts w:asciiTheme="majorHAnsi" w:hAnsiTheme="majorHAnsi"/>
          <w:lang w:val="sl-SI"/>
        </w:rPr>
      </w:pPr>
      <w:bookmarkStart w:id="23" w:name="_Toc64355213"/>
      <w:bookmarkStart w:id="24" w:name="_Toc65144729"/>
      <w:r w:rsidRPr="00384E6A">
        <w:rPr>
          <w:rFonts w:asciiTheme="majorHAnsi" w:hAnsiTheme="majorHAnsi"/>
          <w:lang w:val="sl-SI"/>
        </w:rPr>
        <w:lastRenderedPageBreak/>
        <w:t>Izjava o udeležbi fizičnih in pravnih oseb ter o povezanih družbah</w:t>
      </w:r>
      <w:bookmarkEnd w:id="23"/>
      <w:bookmarkEnd w:id="24"/>
    </w:p>
    <w:p w14:paraId="22D51DBF" w14:textId="77777777" w:rsidR="00EC52E2" w:rsidRPr="00384E6A" w:rsidRDefault="00EC52E2" w:rsidP="0069514D">
      <w:pPr>
        <w:rPr>
          <w:rFonts w:asciiTheme="majorHAnsi" w:hAnsiTheme="majorHAnsi" w:cs="Arial"/>
        </w:rPr>
      </w:pPr>
    </w:p>
    <w:p w14:paraId="64E2EAFF" w14:textId="77777777" w:rsidR="00EC52E2" w:rsidRPr="00384E6A" w:rsidRDefault="00EC52E2" w:rsidP="0069514D">
      <w:pPr>
        <w:tabs>
          <w:tab w:val="left" w:pos="4020"/>
        </w:tabs>
        <w:jc w:val="center"/>
        <w:rPr>
          <w:rFonts w:asciiTheme="majorHAnsi" w:eastAsia="Times New Roman" w:hAnsiTheme="majorHAnsi" w:cs="Arial"/>
        </w:rPr>
      </w:pPr>
      <w:bookmarkStart w:id="25" w:name="_Toc395008195"/>
      <w:bookmarkStart w:id="26" w:name="_Toc401742236"/>
      <w:bookmarkStart w:id="27" w:name="_Toc401742368"/>
      <w:r w:rsidRPr="00384E6A">
        <w:rPr>
          <w:rFonts w:asciiTheme="majorHAnsi" w:hAnsiTheme="majorHAnsi" w:cs="Arial"/>
          <w:b/>
        </w:rPr>
        <w:t>IZJAVA</w:t>
      </w:r>
    </w:p>
    <w:p w14:paraId="705E24D5" w14:textId="77777777" w:rsidR="00EC52E2" w:rsidRPr="00384E6A" w:rsidRDefault="00EC52E2" w:rsidP="0069514D">
      <w:pPr>
        <w:jc w:val="center"/>
        <w:rPr>
          <w:rFonts w:asciiTheme="majorHAnsi" w:eastAsia="Times New Roman" w:hAnsiTheme="majorHAnsi" w:cs="Arial"/>
        </w:rPr>
      </w:pPr>
      <w:r w:rsidRPr="00384E6A">
        <w:rPr>
          <w:rFonts w:asciiTheme="majorHAnsi" w:hAnsiTheme="majorHAnsi" w:cs="Arial"/>
          <w:b/>
        </w:rPr>
        <w:t>po 14. členu ZIntPK</w:t>
      </w:r>
    </w:p>
    <w:p w14:paraId="66B7E44E" w14:textId="77777777" w:rsidR="00EC52E2" w:rsidRPr="00384E6A" w:rsidRDefault="00EC52E2" w:rsidP="0069514D">
      <w:pPr>
        <w:jc w:val="both"/>
        <w:rPr>
          <w:rFonts w:asciiTheme="majorHAnsi" w:eastAsia="Times New Roman" w:hAnsiTheme="majorHAnsi" w:cs="Arial"/>
        </w:rPr>
      </w:pPr>
    </w:p>
    <w:p w14:paraId="37BE77F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384E6A">
        <w:rPr>
          <w:rFonts w:asciiTheme="majorHAnsi" w:eastAsia="Times New Roman" w:hAnsiTheme="majorHAnsi" w:cs="Arial"/>
          <w:b/>
        </w:rPr>
        <w:t>zaradi zagotovitve transparentnosti posla</w:t>
      </w:r>
      <w:r w:rsidRPr="00384E6A">
        <w:rPr>
          <w:rFonts w:asciiTheme="majorHAnsi" w:eastAsia="Times New Roman" w:hAnsiTheme="majorHAnsi" w:cs="Arial"/>
        </w:rPr>
        <w:t xml:space="preserve"> in </w:t>
      </w:r>
      <w:r w:rsidRPr="00384E6A">
        <w:rPr>
          <w:rFonts w:asciiTheme="majorHAnsi" w:eastAsia="Times New Roman" w:hAnsiTheme="majorHAnsi" w:cs="Arial"/>
          <w:b/>
        </w:rPr>
        <w:t>preprečitve korupcijskih tveganj</w:t>
      </w:r>
      <w:r w:rsidRPr="00384E6A">
        <w:rPr>
          <w:rFonts w:asciiTheme="majorHAnsi" w:eastAsia="Times New Roman" w:hAnsiTheme="majorHAnsi" w:cs="Arial"/>
        </w:rPr>
        <w:t xml:space="preserve"> dolžna pridobiti izjavo oziroma podatke:</w:t>
      </w:r>
    </w:p>
    <w:p w14:paraId="210C8989"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 xml:space="preserve">o udeležbi fizičnih in pravnih oseb v lastništvu ponudnika, vključno z udeležbo tihih družbenikov, </w:t>
      </w:r>
    </w:p>
    <w:p w14:paraId="79050197"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 xml:space="preserve">ter o gospodarskih subjektih, za katere se glede na določbe zakona, ki ureja gospodarske družbe, šteje, da so povezane družbe s ponudnikom. </w:t>
      </w:r>
    </w:p>
    <w:p w14:paraId="501B003B" w14:textId="77777777" w:rsidR="00EC52E2" w:rsidRPr="00384E6A" w:rsidRDefault="00EC52E2" w:rsidP="0069514D">
      <w:pPr>
        <w:jc w:val="both"/>
        <w:rPr>
          <w:rFonts w:asciiTheme="majorHAnsi" w:eastAsia="Times New Roman" w:hAnsiTheme="majorHAnsi" w:cs="Arial"/>
        </w:rPr>
      </w:pPr>
    </w:p>
    <w:p w14:paraId="36E4B35F"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7EC2187A" w14:textId="77777777" w:rsidR="00EC52E2" w:rsidRPr="00384E6A" w:rsidRDefault="00EC52E2" w:rsidP="0069514D">
      <w:pPr>
        <w:jc w:val="both"/>
        <w:rPr>
          <w:rFonts w:asciiTheme="majorHAnsi" w:eastAsia="Times New Roman" w:hAnsiTheme="majorHAnsi" w:cs="Arial"/>
        </w:rPr>
      </w:pPr>
    </w:p>
    <w:p w14:paraId="7731FFC5" w14:textId="044EFE0D"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Izbrani izvajalec javnega naročila »</w:t>
      </w:r>
      <w:sdt>
        <w:sdtPr>
          <w:rPr>
            <w:rFonts w:asciiTheme="majorHAnsi" w:eastAsia="Times New Roman" w:hAnsiTheme="majorHAnsi" w:cs="Arial"/>
            <w:b/>
          </w:rPr>
          <w:id w:val="-1650969472"/>
          <w:placeholder>
            <w:docPart w:val="47F56E84FCAB4706B308A477A51090A4"/>
          </w:placeholder>
          <w:text/>
        </w:sdtPr>
        <w:sdtEndPr/>
        <w:sdtContent>
          <w:r w:rsidR="00E62A9C">
            <w:rPr>
              <w:rFonts w:asciiTheme="majorHAnsi" w:eastAsia="Times New Roman" w:hAnsiTheme="majorHAnsi" w:cs="Arial"/>
              <w:b/>
            </w:rPr>
            <w:t>Zunanji PR</w:t>
          </w:r>
        </w:sdtContent>
      </w:sdt>
      <w:r w:rsidRPr="00384E6A">
        <w:rPr>
          <w:rFonts w:asciiTheme="majorHAnsi" w:eastAsia="Times New Roman" w:hAnsiTheme="majorHAnsi" w:cs="Arial"/>
          <w:b/>
        </w:rPr>
        <w:t>«</w:t>
      </w:r>
    </w:p>
    <w:p w14:paraId="542E27B8" w14:textId="77777777" w:rsidR="00EC52E2" w:rsidRPr="00384E6A" w:rsidRDefault="00EC52E2" w:rsidP="0069514D">
      <w:pPr>
        <w:jc w:val="both"/>
        <w:rPr>
          <w:rFonts w:asciiTheme="majorHAnsi" w:eastAsia="Times New Roman" w:hAnsiTheme="majorHAnsi" w:cs="Arial"/>
          <w:b/>
        </w:rPr>
      </w:pPr>
    </w:p>
    <w:p w14:paraId="09B6A121"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 xml:space="preserve"> (pravna oseba, podjetnik, društvo, zavod ali drug pravni subjekt, ki nastopa v postopku javnega naročanja):</w:t>
      </w:r>
    </w:p>
    <w:p w14:paraId="3E5015F4" w14:textId="77777777" w:rsidR="00EC52E2" w:rsidRPr="00384E6A" w:rsidRDefault="00EC52E2" w:rsidP="0069514D">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EC52E2" w:rsidRPr="00384E6A" w14:paraId="50079BCC" w14:textId="77777777" w:rsidTr="00F311D8">
        <w:tc>
          <w:tcPr>
            <w:tcW w:w="2047" w:type="dxa"/>
            <w:shd w:val="clear" w:color="auto" w:fill="auto"/>
          </w:tcPr>
          <w:p w14:paraId="2166F680" w14:textId="77777777" w:rsidR="00EC52E2" w:rsidRPr="00384E6A" w:rsidRDefault="00EC52E2" w:rsidP="0069514D">
            <w:pPr>
              <w:jc w:val="both"/>
              <w:rPr>
                <w:rFonts w:asciiTheme="majorHAnsi" w:eastAsia="Times New Roman" w:hAnsiTheme="majorHAnsi" w:cs="Arial"/>
              </w:rPr>
            </w:pPr>
          </w:p>
          <w:p w14:paraId="060B6392"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Firma/Ime:</w:t>
            </w:r>
          </w:p>
        </w:tc>
        <w:tc>
          <w:tcPr>
            <w:tcW w:w="6988" w:type="dxa"/>
            <w:tcBorders>
              <w:bottom w:val="single" w:sz="4" w:space="0" w:color="auto"/>
            </w:tcBorders>
            <w:shd w:val="clear" w:color="auto" w:fill="auto"/>
          </w:tcPr>
          <w:p w14:paraId="7DF78E0F" w14:textId="77777777" w:rsidR="00EC52E2" w:rsidRPr="00384E6A" w:rsidRDefault="00EC52E2" w:rsidP="0069514D">
            <w:pPr>
              <w:jc w:val="both"/>
              <w:rPr>
                <w:rFonts w:asciiTheme="majorHAnsi" w:eastAsia="Times New Roman" w:hAnsiTheme="majorHAnsi" w:cs="Arial"/>
              </w:rPr>
            </w:pPr>
          </w:p>
          <w:p w14:paraId="1D11D43B" w14:textId="77777777" w:rsidR="00EC52E2" w:rsidRPr="00384E6A" w:rsidRDefault="00EC52E2" w:rsidP="0069514D">
            <w:pPr>
              <w:rPr>
                <w:rFonts w:asciiTheme="majorHAnsi" w:eastAsia="Times New Roman" w:hAnsiTheme="majorHAnsi" w:cs="Arial"/>
              </w:rPr>
            </w:pPr>
          </w:p>
        </w:tc>
      </w:tr>
      <w:tr w:rsidR="00EC52E2" w:rsidRPr="00384E6A" w14:paraId="7161529E" w14:textId="77777777" w:rsidTr="00F311D8">
        <w:tc>
          <w:tcPr>
            <w:tcW w:w="2047" w:type="dxa"/>
            <w:shd w:val="clear" w:color="auto" w:fill="auto"/>
          </w:tcPr>
          <w:p w14:paraId="4EF0BC12" w14:textId="77777777" w:rsidR="00EC52E2" w:rsidRPr="00384E6A" w:rsidRDefault="00EC52E2" w:rsidP="0069514D">
            <w:pPr>
              <w:jc w:val="both"/>
              <w:rPr>
                <w:rFonts w:asciiTheme="majorHAnsi" w:eastAsia="Times New Roman" w:hAnsiTheme="majorHAnsi" w:cs="Arial"/>
              </w:rPr>
            </w:pPr>
          </w:p>
          <w:p w14:paraId="046BEC0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3B49F107" w14:textId="77777777" w:rsidR="00EC52E2" w:rsidRPr="00384E6A" w:rsidRDefault="00EC52E2" w:rsidP="0069514D">
            <w:pPr>
              <w:jc w:val="both"/>
              <w:rPr>
                <w:rFonts w:asciiTheme="majorHAnsi" w:eastAsia="Times New Roman" w:hAnsiTheme="majorHAnsi" w:cs="Arial"/>
              </w:rPr>
            </w:pPr>
          </w:p>
          <w:p w14:paraId="1EB06D64" w14:textId="77777777" w:rsidR="00EC52E2" w:rsidRPr="00384E6A" w:rsidRDefault="00EC52E2" w:rsidP="0069514D">
            <w:pPr>
              <w:rPr>
                <w:rFonts w:asciiTheme="majorHAnsi" w:eastAsia="Times New Roman" w:hAnsiTheme="majorHAnsi" w:cs="Arial"/>
              </w:rPr>
            </w:pPr>
          </w:p>
        </w:tc>
      </w:tr>
      <w:tr w:rsidR="00EC52E2" w:rsidRPr="00384E6A" w14:paraId="1F8830AA" w14:textId="77777777" w:rsidTr="00F311D8">
        <w:tc>
          <w:tcPr>
            <w:tcW w:w="2047" w:type="dxa"/>
            <w:shd w:val="clear" w:color="auto" w:fill="auto"/>
          </w:tcPr>
          <w:p w14:paraId="3DAB6791" w14:textId="77777777" w:rsidR="00EC52E2" w:rsidRPr="00384E6A" w:rsidRDefault="00EC52E2" w:rsidP="0069514D">
            <w:pPr>
              <w:jc w:val="both"/>
              <w:rPr>
                <w:rFonts w:asciiTheme="majorHAnsi" w:eastAsia="Times New Roman" w:hAnsiTheme="majorHAnsi" w:cs="Arial"/>
              </w:rPr>
            </w:pPr>
          </w:p>
          <w:p w14:paraId="73B0FC5D"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67CE820E" w14:textId="77777777" w:rsidR="00EC52E2" w:rsidRPr="00384E6A" w:rsidRDefault="00EC52E2" w:rsidP="0069514D">
            <w:pPr>
              <w:rPr>
                <w:rFonts w:asciiTheme="majorHAnsi" w:eastAsia="Times New Roman" w:hAnsiTheme="majorHAnsi" w:cs="Arial"/>
              </w:rPr>
            </w:pPr>
          </w:p>
          <w:p w14:paraId="7860401A" w14:textId="77777777" w:rsidR="00EC52E2" w:rsidRPr="00384E6A" w:rsidRDefault="00EC52E2" w:rsidP="0069514D">
            <w:pPr>
              <w:rPr>
                <w:rFonts w:asciiTheme="majorHAnsi" w:eastAsia="Times New Roman" w:hAnsiTheme="majorHAnsi" w:cs="Arial"/>
              </w:rPr>
            </w:pPr>
          </w:p>
        </w:tc>
      </w:tr>
      <w:tr w:rsidR="00EC52E2" w:rsidRPr="00384E6A" w14:paraId="66DAD1AB" w14:textId="77777777" w:rsidTr="00F311D8">
        <w:tc>
          <w:tcPr>
            <w:tcW w:w="2047" w:type="dxa"/>
            <w:shd w:val="clear" w:color="auto" w:fill="auto"/>
          </w:tcPr>
          <w:p w14:paraId="46BFB01E" w14:textId="77777777" w:rsidR="00EC52E2" w:rsidRPr="00384E6A" w:rsidRDefault="00EC52E2" w:rsidP="0069514D">
            <w:pPr>
              <w:jc w:val="both"/>
              <w:rPr>
                <w:rFonts w:asciiTheme="majorHAnsi" w:eastAsia="Times New Roman" w:hAnsiTheme="majorHAnsi" w:cs="Arial"/>
              </w:rPr>
            </w:pPr>
          </w:p>
          <w:p w14:paraId="42D437E1"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6270896E" w14:textId="77777777" w:rsidR="00EC52E2" w:rsidRPr="00384E6A" w:rsidRDefault="00EC52E2" w:rsidP="0069514D">
            <w:pPr>
              <w:jc w:val="both"/>
              <w:rPr>
                <w:rFonts w:asciiTheme="majorHAnsi" w:eastAsia="Times New Roman" w:hAnsiTheme="majorHAnsi" w:cs="Arial"/>
              </w:rPr>
            </w:pPr>
          </w:p>
          <w:p w14:paraId="125520DF" w14:textId="77777777" w:rsidR="00EC52E2" w:rsidRPr="00384E6A" w:rsidRDefault="00EC52E2" w:rsidP="0069514D">
            <w:pPr>
              <w:rPr>
                <w:rFonts w:asciiTheme="majorHAnsi" w:eastAsia="Times New Roman" w:hAnsiTheme="majorHAnsi" w:cs="Arial"/>
              </w:rPr>
            </w:pPr>
          </w:p>
        </w:tc>
      </w:tr>
      <w:tr w:rsidR="00EC52E2" w:rsidRPr="00384E6A" w14:paraId="669BD006" w14:textId="77777777" w:rsidTr="00F311D8">
        <w:tc>
          <w:tcPr>
            <w:tcW w:w="2047" w:type="dxa"/>
            <w:shd w:val="clear" w:color="auto" w:fill="auto"/>
          </w:tcPr>
          <w:p w14:paraId="73AA71F9" w14:textId="77777777" w:rsidR="00EC52E2" w:rsidRPr="00384E6A" w:rsidRDefault="00EC52E2" w:rsidP="0069514D">
            <w:pPr>
              <w:jc w:val="both"/>
              <w:rPr>
                <w:rFonts w:asciiTheme="majorHAnsi" w:eastAsia="Times New Roman" w:hAnsiTheme="majorHAnsi" w:cs="Arial"/>
              </w:rPr>
            </w:pPr>
          </w:p>
        </w:tc>
        <w:tc>
          <w:tcPr>
            <w:tcW w:w="6988" w:type="dxa"/>
            <w:tcBorders>
              <w:top w:val="single" w:sz="4" w:space="0" w:color="auto"/>
            </w:tcBorders>
            <w:shd w:val="clear" w:color="auto" w:fill="auto"/>
          </w:tcPr>
          <w:p w14:paraId="6CE34A07" w14:textId="77777777" w:rsidR="00EC52E2" w:rsidRPr="00384E6A" w:rsidRDefault="00EC52E2" w:rsidP="0069514D">
            <w:pPr>
              <w:jc w:val="both"/>
              <w:rPr>
                <w:rFonts w:asciiTheme="majorHAnsi" w:eastAsia="Times New Roman" w:hAnsiTheme="majorHAnsi" w:cs="Arial"/>
              </w:rPr>
            </w:pPr>
          </w:p>
        </w:tc>
      </w:tr>
    </w:tbl>
    <w:p w14:paraId="02885C29" w14:textId="77777777" w:rsidR="00EC52E2" w:rsidRPr="00384E6A" w:rsidRDefault="00EC52E2" w:rsidP="0069514D">
      <w:pPr>
        <w:jc w:val="both"/>
        <w:rPr>
          <w:rFonts w:asciiTheme="majorHAnsi" w:hAnsiTheme="majorHAnsi" w:cs="Arial"/>
          <w:snapToGrid w:val="0"/>
          <w:lang w:eastAsia="en-US"/>
        </w:rPr>
      </w:pPr>
      <w:r w:rsidRPr="00384E6A">
        <w:rPr>
          <w:rFonts w:asciiTheme="majorHAnsi" w:eastAsia="Times New Roman" w:hAnsiTheme="majorHAnsi" w:cs="Arial"/>
          <w:b/>
        </w:rPr>
        <w:t xml:space="preserve">Ponudnik je nosilec tihe družbe (ustrezno označiti):   </w:t>
      </w: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rPr>
            <w:t>☐</w:t>
          </w:r>
        </w:sdtContent>
      </w:sdt>
      <w:r w:rsidRPr="00384E6A">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rPr>
            <w:t>☐</w:t>
          </w:r>
        </w:sdtContent>
      </w:sdt>
      <w:r w:rsidRPr="00384E6A">
        <w:rPr>
          <w:rFonts w:asciiTheme="majorHAnsi" w:eastAsia="Times New Roman" w:hAnsiTheme="majorHAnsi" w:cs="Arial"/>
        </w:rPr>
        <w:t xml:space="preserve"> </w:t>
      </w:r>
    </w:p>
    <w:p w14:paraId="44444C8A" w14:textId="77777777" w:rsidR="00EC52E2" w:rsidRPr="00384E6A" w:rsidRDefault="00EC52E2" w:rsidP="0069514D">
      <w:pPr>
        <w:tabs>
          <w:tab w:val="num" w:pos="360"/>
        </w:tabs>
        <w:rPr>
          <w:rFonts w:asciiTheme="majorHAnsi" w:hAnsiTheme="majorHAnsi" w:cs="Arial"/>
          <w:lang w:eastAsia="en-US"/>
        </w:rPr>
      </w:pPr>
      <w:r w:rsidRPr="00384E6A">
        <w:rPr>
          <w:rFonts w:asciiTheme="majorHAnsi" w:eastAsia="Times New Roman" w:hAnsiTheme="majorHAnsi" w:cs="Arial"/>
          <w:b/>
        </w:rPr>
        <w:t xml:space="preserve"> </w:t>
      </w:r>
    </w:p>
    <w:p w14:paraId="0B391418"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 xml:space="preserve">IZJAVLJAMO, DA SO V NAŠEM LASTNIŠTVU UDELEŽENE SLEDEČE FIZIČNE IN PRAVNE OSEBE: </w:t>
      </w:r>
    </w:p>
    <w:p w14:paraId="27C48B8D" w14:textId="77777777" w:rsidR="00EC52E2" w:rsidRPr="00384E6A" w:rsidRDefault="00EC52E2" w:rsidP="0069514D">
      <w:pPr>
        <w:jc w:val="both"/>
        <w:rPr>
          <w:rFonts w:asciiTheme="majorHAnsi" w:eastAsia="Times New Roman" w:hAnsiTheme="majorHAnsi" w:cs="Arial"/>
          <w:b/>
        </w:rPr>
      </w:pPr>
    </w:p>
    <w:p w14:paraId="3A2A67DB" w14:textId="77777777" w:rsidR="00EC52E2" w:rsidRPr="00384E6A" w:rsidRDefault="00EC52E2" w:rsidP="0069514D">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EC52E2" w:rsidRPr="00384E6A" w14:paraId="7B736188" w14:textId="77777777" w:rsidTr="00F311D8">
        <w:trPr>
          <w:trHeight w:val="1173"/>
        </w:trPr>
        <w:tc>
          <w:tcPr>
            <w:tcW w:w="383" w:type="dxa"/>
            <w:shd w:val="clear" w:color="auto" w:fill="auto"/>
          </w:tcPr>
          <w:p w14:paraId="07DF08EA" w14:textId="77777777" w:rsidR="00EC52E2" w:rsidRPr="00384E6A" w:rsidRDefault="00EC52E2" w:rsidP="0069514D">
            <w:pPr>
              <w:jc w:val="both"/>
              <w:rPr>
                <w:rFonts w:asciiTheme="majorHAnsi" w:eastAsia="Times New Roman" w:hAnsiTheme="majorHAnsi" w:cs="Arial"/>
                <w:b/>
              </w:rPr>
            </w:pPr>
          </w:p>
        </w:tc>
        <w:tc>
          <w:tcPr>
            <w:tcW w:w="2765" w:type="dxa"/>
            <w:shd w:val="clear" w:color="auto" w:fill="auto"/>
          </w:tcPr>
          <w:p w14:paraId="1265B002"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Firma, matična in davčna št. pravne osebe</w:t>
            </w:r>
          </w:p>
          <w:p w14:paraId="621DFCA3" w14:textId="77777777" w:rsidR="00EC52E2" w:rsidRPr="00384E6A" w:rsidRDefault="00EC52E2" w:rsidP="0069514D">
            <w:pPr>
              <w:jc w:val="center"/>
              <w:rPr>
                <w:rFonts w:asciiTheme="majorHAnsi" w:eastAsia="Times New Roman" w:hAnsiTheme="majorHAnsi" w:cs="Arial"/>
              </w:rPr>
            </w:pPr>
            <w:r w:rsidRPr="00384E6A">
              <w:rPr>
                <w:rFonts w:asciiTheme="majorHAnsi" w:eastAsia="Times New Roman" w:hAnsiTheme="majorHAnsi" w:cs="Arial"/>
              </w:rPr>
              <w:t>oziroma</w:t>
            </w:r>
          </w:p>
          <w:p w14:paraId="3371F718"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ime in priimek fizične osebe</w:t>
            </w:r>
          </w:p>
        </w:tc>
        <w:tc>
          <w:tcPr>
            <w:tcW w:w="3350" w:type="dxa"/>
            <w:shd w:val="clear" w:color="auto" w:fill="auto"/>
          </w:tcPr>
          <w:p w14:paraId="3621338E"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Sedež pravne osebe</w:t>
            </w:r>
          </w:p>
          <w:p w14:paraId="32C38E47" w14:textId="77777777" w:rsidR="00EC52E2" w:rsidRPr="00384E6A" w:rsidRDefault="00EC52E2" w:rsidP="0069514D">
            <w:pPr>
              <w:jc w:val="center"/>
              <w:rPr>
                <w:rFonts w:asciiTheme="majorHAnsi" w:eastAsia="Times New Roman" w:hAnsiTheme="majorHAnsi" w:cs="Arial"/>
                <w:b/>
              </w:rPr>
            </w:pPr>
          </w:p>
          <w:p w14:paraId="1335FC68" w14:textId="77777777" w:rsidR="00EC52E2" w:rsidRPr="00384E6A" w:rsidRDefault="00EC52E2" w:rsidP="0069514D">
            <w:pPr>
              <w:jc w:val="center"/>
              <w:rPr>
                <w:rFonts w:asciiTheme="majorHAnsi" w:eastAsia="Times New Roman" w:hAnsiTheme="majorHAnsi" w:cs="Arial"/>
              </w:rPr>
            </w:pPr>
            <w:r w:rsidRPr="00384E6A">
              <w:rPr>
                <w:rFonts w:asciiTheme="majorHAnsi" w:eastAsia="Times New Roman" w:hAnsiTheme="majorHAnsi" w:cs="Arial"/>
              </w:rPr>
              <w:t>oziroma</w:t>
            </w:r>
          </w:p>
          <w:p w14:paraId="1920E79E" w14:textId="77777777" w:rsidR="00EC52E2" w:rsidRPr="00384E6A" w:rsidRDefault="00EC52E2" w:rsidP="0069514D">
            <w:pPr>
              <w:jc w:val="center"/>
              <w:rPr>
                <w:rFonts w:asciiTheme="majorHAnsi" w:eastAsia="Times New Roman" w:hAnsiTheme="majorHAnsi" w:cs="Arial"/>
              </w:rPr>
            </w:pPr>
          </w:p>
          <w:p w14:paraId="1E6256F7"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prebivališče fizične osebe</w:t>
            </w:r>
          </w:p>
        </w:tc>
        <w:tc>
          <w:tcPr>
            <w:tcW w:w="1866" w:type="dxa"/>
            <w:shd w:val="clear" w:color="auto" w:fill="auto"/>
          </w:tcPr>
          <w:p w14:paraId="3DAF0EE8"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Lastniški delež v %</w:t>
            </w:r>
          </w:p>
          <w:p w14:paraId="7FDBB790" w14:textId="77777777" w:rsidR="00EC52E2" w:rsidRPr="00384E6A" w:rsidRDefault="00EC52E2" w:rsidP="0069514D">
            <w:pPr>
              <w:jc w:val="center"/>
              <w:rPr>
                <w:rFonts w:asciiTheme="majorHAnsi" w:eastAsia="Times New Roman" w:hAnsiTheme="majorHAnsi" w:cs="Arial"/>
              </w:rPr>
            </w:pPr>
            <w:r w:rsidRPr="00384E6A">
              <w:rPr>
                <w:rFonts w:asciiTheme="majorHAnsi" w:eastAsia="Times New Roman" w:hAnsiTheme="majorHAnsi" w:cs="Arial"/>
              </w:rPr>
              <w:t>oziroma</w:t>
            </w:r>
          </w:p>
          <w:p w14:paraId="2B1E14FC"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delež ustanoviteljskih pravic v %</w:t>
            </w:r>
          </w:p>
        </w:tc>
        <w:tc>
          <w:tcPr>
            <w:tcW w:w="1966" w:type="dxa"/>
            <w:shd w:val="clear" w:color="auto" w:fill="auto"/>
          </w:tcPr>
          <w:p w14:paraId="3C17E32F" w14:textId="77777777" w:rsidR="00EC52E2" w:rsidRPr="00384E6A" w:rsidRDefault="00EC52E2" w:rsidP="0069514D">
            <w:pPr>
              <w:rPr>
                <w:rFonts w:asciiTheme="majorHAnsi" w:eastAsia="Times New Roman" w:hAnsiTheme="majorHAnsi" w:cs="Arial"/>
                <w:b/>
              </w:rPr>
            </w:pPr>
            <w:r w:rsidRPr="00384E6A">
              <w:rPr>
                <w:rFonts w:asciiTheme="majorHAnsi" w:eastAsia="Times New Roman" w:hAnsiTheme="majorHAnsi" w:cs="Arial"/>
                <w:b/>
              </w:rPr>
              <w:t>Tihi družbenik</w:t>
            </w:r>
            <w:r w:rsidRPr="00384E6A">
              <w:rPr>
                <w:rFonts w:asciiTheme="majorHAnsi" w:eastAsia="Times New Roman" w:hAnsiTheme="majorHAnsi" w:cs="Arial"/>
                <w:vertAlign w:val="superscript"/>
              </w:rPr>
              <w:footnoteReference w:id="3"/>
            </w:r>
            <w:r w:rsidRPr="00384E6A">
              <w:rPr>
                <w:rFonts w:asciiTheme="majorHAnsi" w:eastAsia="Times New Roman" w:hAnsiTheme="majorHAnsi" w:cs="Arial"/>
              </w:rPr>
              <w:t xml:space="preserve"> </w:t>
            </w:r>
            <w:r w:rsidRPr="00384E6A">
              <w:rPr>
                <w:rFonts w:asciiTheme="majorHAnsi" w:eastAsia="Times New Roman" w:hAnsiTheme="majorHAnsi" w:cs="Arial"/>
                <w:b/>
              </w:rPr>
              <w:t xml:space="preserve"> </w:t>
            </w:r>
            <w:r w:rsidRPr="00384E6A">
              <w:rPr>
                <w:rFonts w:asciiTheme="majorHAnsi" w:eastAsia="Times New Roman" w:hAnsiTheme="majorHAnsi" w:cs="Arial"/>
              </w:rPr>
              <w:t>(ustrezno označiti) – če DA, potem navesti nosilca tihe družbe</w:t>
            </w:r>
          </w:p>
        </w:tc>
      </w:tr>
      <w:tr w:rsidR="00EC52E2" w:rsidRPr="00384E6A" w14:paraId="48C1D9D1" w14:textId="77777777" w:rsidTr="00F311D8">
        <w:trPr>
          <w:trHeight w:val="1173"/>
        </w:trPr>
        <w:tc>
          <w:tcPr>
            <w:tcW w:w="383" w:type="dxa"/>
            <w:shd w:val="clear" w:color="auto" w:fill="auto"/>
          </w:tcPr>
          <w:p w14:paraId="147187FC"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lastRenderedPageBreak/>
              <w:t>1.</w:t>
            </w:r>
          </w:p>
        </w:tc>
        <w:tc>
          <w:tcPr>
            <w:tcW w:w="2765" w:type="dxa"/>
            <w:shd w:val="clear" w:color="auto" w:fill="auto"/>
          </w:tcPr>
          <w:p w14:paraId="627A7F79" w14:textId="77777777" w:rsidR="00EC52E2" w:rsidRPr="00384E6A" w:rsidRDefault="00EC52E2" w:rsidP="0069514D">
            <w:pPr>
              <w:jc w:val="both"/>
              <w:rPr>
                <w:rFonts w:asciiTheme="majorHAnsi" w:eastAsia="Times New Roman" w:hAnsiTheme="majorHAnsi" w:cs="Arial"/>
                <w:b/>
              </w:rPr>
            </w:pPr>
          </w:p>
        </w:tc>
        <w:tc>
          <w:tcPr>
            <w:tcW w:w="3350" w:type="dxa"/>
            <w:shd w:val="clear" w:color="auto" w:fill="auto"/>
          </w:tcPr>
          <w:p w14:paraId="10793640" w14:textId="77777777" w:rsidR="00EC52E2" w:rsidRPr="00384E6A" w:rsidRDefault="00EC52E2" w:rsidP="0069514D">
            <w:pPr>
              <w:jc w:val="both"/>
              <w:rPr>
                <w:rFonts w:asciiTheme="majorHAnsi" w:eastAsia="Times New Roman" w:hAnsiTheme="majorHAnsi" w:cs="Arial"/>
                <w:b/>
              </w:rPr>
            </w:pPr>
          </w:p>
        </w:tc>
        <w:tc>
          <w:tcPr>
            <w:tcW w:w="1866" w:type="dxa"/>
            <w:shd w:val="clear" w:color="auto" w:fill="auto"/>
          </w:tcPr>
          <w:p w14:paraId="1523014E" w14:textId="77777777" w:rsidR="00EC52E2" w:rsidRPr="00384E6A" w:rsidRDefault="00EC52E2" w:rsidP="0069514D">
            <w:pPr>
              <w:jc w:val="both"/>
              <w:rPr>
                <w:rFonts w:asciiTheme="majorHAnsi" w:eastAsia="Times New Roman" w:hAnsiTheme="majorHAnsi" w:cs="Arial"/>
                <w:b/>
              </w:rPr>
            </w:pPr>
          </w:p>
        </w:tc>
        <w:tc>
          <w:tcPr>
            <w:tcW w:w="1966" w:type="dxa"/>
            <w:shd w:val="clear" w:color="auto" w:fill="auto"/>
          </w:tcPr>
          <w:p w14:paraId="7AF5CED2"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b/>
                  </w:rPr>
                  <w:t>☐</w:t>
                </w:r>
              </w:sdtContent>
            </w:sdt>
            <w:r w:rsidRPr="00384E6A">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lang w:eastAsia="en-US"/>
                  </w:rPr>
                  <w:t>☐</w:t>
                </w:r>
              </w:sdtContent>
            </w:sdt>
          </w:p>
          <w:p w14:paraId="430C450D" w14:textId="77777777" w:rsidR="00EC52E2" w:rsidRPr="00384E6A" w:rsidRDefault="00EC52E2" w:rsidP="0069514D">
            <w:pPr>
              <w:jc w:val="both"/>
              <w:rPr>
                <w:rFonts w:asciiTheme="majorHAnsi" w:eastAsia="Times New Roman" w:hAnsiTheme="majorHAnsi" w:cs="Arial"/>
                <w:b/>
              </w:rPr>
            </w:pPr>
          </w:p>
        </w:tc>
      </w:tr>
      <w:tr w:rsidR="00EC52E2" w:rsidRPr="00384E6A" w14:paraId="426D6DF4" w14:textId="77777777" w:rsidTr="00F311D8">
        <w:trPr>
          <w:trHeight w:val="1173"/>
        </w:trPr>
        <w:tc>
          <w:tcPr>
            <w:tcW w:w="383" w:type="dxa"/>
            <w:shd w:val="clear" w:color="auto" w:fill="auto"/>
          </w:tcPr>
          <w:p w14:paraId="4FCDF57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2.</w:t>
            </w:r>
          </w:p>
        </w:tc>
        <w:tc>
          <w:tcPr>
            <w:tcW w:w="2765" w:type="dxa"/>
            <w:shd w:val="clear" w:color="auto" w:fill="auto"/>
          </w:tcPr>
          <w:p w14:paraId="2B4E2468" w14:textId="77777777" w:rsidR="00EC52E2" w:rsidRPr="00384E6A" w:rsidRDefault="00EC52E2" w:rsidP="0069514D">
            <w:pPr>
              <w:jc w:val="both"/>
              <w:rPr>
                <w:rFonts w:asciiTheme="majorHAnsi" w:eastAsia="Times New Roman" w:hAnsiTheme="majorHAnsi" w:cs="Arial"/>
                <w:b/>
              </w:rPr>
            </w:pPr>
          </w:p>
        </w:tc>
        <w:tc>
          <w:tcPr>
            <w:tcW w:w="3350" w:type="dxa"/>
            <w:shd w:val="clear" w:color="auto" w:fill="auto"/>
          </w:tcPr>
          <w:p w14:paraId="6FD76546" w14:textId="77777777" w:rsidR="00EC52E2" w:rsidRPr="00384E6A" w:rsidRDefault="00EC52E2" w:rsidP="0069514D">
            <w:pPr>
              <w:jc w:val="both"/>
              <w:rPr>
                <w:rFonts w:asciiTheme="majorHAnsi" w:eastAsia="Times New Roman" w:hAnsiTheme="majorHAnsi" w:cs="Arial"/>
                <w:b/>
              </w:rPr>
            </w:pPr>
          </w:p>
        </w:tc>
        <w:tc>
          <w:tcPr>
            <w:tcW w:w="1866" w:type="dxa"/>
            <w:shd w:val="clear" w:color="auto" w:fill="auto"/>
          </w:tcPr>
          <w:p w14:paraId="355510D0" w14:textId="77777777" w:rsidR="00EC52E2" w:rsidRPr="00384E6A" w:rsidRDefault="00EC52E2" w:rsidP="0069514D">
            <w:pPr>
              <w:jc w:val="both"/>
              <w:rPr>
                <w:rFonts w:asciiTheme="majorHAnsi" w:eastAsia="Times New Roman" w:hAnsiTheme="majorHAnsi" w:cs="Arial"/>
                <w:b/>
              </w:rPr>
            </w:pPr>
          </w:p>
        </w:tc>
        <w:tc>
          <w:tcPr>
            <w:tcW w:w="1966" w:type="dxa"/>
            <w:shd w:val="clear" w:color="auto" w:fill="auto"/>
          </w:tcPr>
          <w:p w14:paraId="1B72C213"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b/>
                  </w:rPr>
                  <w:t>☐</w:t>
                </w:r>
              </w:sdtContent>
            </w:sdt>
            <w:r w:rsidRPr="00384E6A">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lang w:eastAsia="en-US"/>
                  </w:rPr>
                  <w:t>☐</w:t>
                </w:r>
              </w:sdtContent>
            </w:sdt>
          </w:p>
          <w:p w14:paraId="1C8C0375" w14:textId="77777777" w:rsidR="00EC52E2" w:rsidRPr="00384E6A" w:rsidRDefault="00EC52E2" w:rsidP="0069514D">
            <w:pPr>
              <w:jc w:val="both"/>
              <w:rPr>
                <w:rFonts w:asciiTheme="majorHAnsi" w:eastAsia="Times New Roman" w:hAnsiTheme="majorHAnsi" w:cs="Arial"/>
                <w:b/>
              </w:rPr>
            </w:pPr>
          </w:p>
        </w:tc>
      </w:tr>
      <w:tr w:rsidR="00EC52E2" w:rsidRPr="00384E6A" w14:paraId="3C1C2668" w14:textId="77777777" w:rsidTr="00F311D8">
        <w:trPr>
          <w:trHeight w:val="1173"/>
        </w:trPr>
        <w:tc>
          <w:tcPr>
            <w:tcW w:w="383" w:type="dxa"/>
            <w:shd w:val="clear" w:color="auto" w:fill="auto"/>
          </w:tcPr>
          <w:p w14:paraId="7B200A4B"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3.</w:t>
            </w:r>
          </w:p>
        </w:tc>
        <w:tc>
          <w:tcPr>
            <w:tcW w:w="2765" w:type="dxa"/>
            <w:shd w:val="clear" w:color="auto" w:fill="auto"/>
          </w:tcPr>
          <w:p w14:paraId="1737EB97" w14:textId="77777777" w:rsidR="00EC52E2" w:rsidRPr="00384E6A" w:rsidRDefault="00EC52E2" w:rsidP="0069514D">
            <w:pPr>
              <w:jc w:val="both"/>
              <w:rPr>
                <w:rFonts w:asciiTheme="majorHAnsi" w:eastAsia="Times New Roman" w:hAnsiTheme="majorHAnsi" w:cs="Arial"/>
                <w:b/>
              </w:rPr>
            </w:pPr>
          </w:p>
        </w:tc>
        <w:tc>
          <w:tcPr>
            <w:tcW w:w="3350" w:type="dxa"/>
            <w:shd w:val="clear" w:color="auto" w:fill="auto"/>
          </w:tcPr>
          <w:p w14:paraId="5755BB92" w14:textId="77777777" w:rsidR="00EC52E2" w:rsidRPr="00384E6A" w:rsidRDefault="00EC52E2" w:rsidP="0069514D">
            <w:pPr>
              <w:jc w:val="both"/>
              <w:rPr>
                <w:rFonts w:asciiTheme="majorHAnsi" w:eastAsia="Times New Roman" w:hAnsiTheme="majorHAnsi" w:cs="Arial"/>
                <w:b/>
              </w:rPr>
            </w:pPr>
          </w:p>
        </w:tc>
        <w:tc>
          <w:tcPr>
            <w:tcW w:w="1866" w:type="dxa"/>
            <w:shd w:val="clear" w:color="auto" w:fill="auto"/>
          </w:tcPr>
          <w:p w14:paraId="0F09C754" w14:textId="77777777" w:rsidR="00EC52E2" w:rsidRPr="00384E6A" w:rsidRDefault="00EC52E2" w:rsidP="0069514D">
            <w:pPr>
              <w:jc w:val="both"/>
              <w:rPr>
                <w:rFonts w:asciiTheme="majorHAnsi" w:eastAsia="Times New Roman" w:hAnsiTheme="majorHAnsi" w:cs="Arial"/>
                <w:b/>
              </w:rPr>
            </w:pPr>
          </w:p>
        </w:tc>
        <w:tc>
          <w:tcPr>
            <w:tcW w:w="1966" w:type="dxa"/>
            <w:shd w:val="clear" w:color="auto" w:fill="auto"/>
          </w:tcPr>
          <w:p w14:paraId="05309B97"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b/>
                  </w:rPr>
                  <w:t>☐</w:t>
                </w:r>
              </w:sdtContent>
            </w:sdt>
            <w:r w:rsidRPr="00384E6A">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lang w:eastAsia="en-US"/>
                  </w:rPr>
                  <w:t>☐</w:t>
                </w:r>
              </w:sdtContent>
            </w:sdt>
          </w:p>
          <w:p w14:paraId="34CD9A91" w14:textId="77777777" w:rsidR="00EC52E2" w:rsidRPr="00384E6A" w:rsidRDefault="00EC52E2" w:rsidP="0069514D">
            <w:pPr>
              <w:jc w:val="both"/>
              <w:rPr>
                <w:rFonts w:asciiTheme="majorHAnsi" w:eastAsia="Times New Roman" w:hAnsiTheme="majorHAnsi" w:cs="Arial"/>
                <w:b/>
              </w:rPr>
            </w:pPr>
          </w:p>
          <w:p w14:paraId="4EAF74AE" w14:textId="77777777" w:rsidR="00EC52E2" w:rsidRPr="00384E6A" w:rsidRDefault="00EC52E2" w:rsidP="0069514D">
            <w:pPr>
              <w:jc w:val="both"/>
              <w:rPr>
                <w:rFonts w:asciiTheme="majorHAnsi" w:eastAsia="Times New Roman" w:hAnsiTheme="majorHAnsi" w:cs="Arial"/>
                <w:b/>
              </w:rPr>
            </w:pPr>
          </w:p>
        </w:tc>
      </w:tr>
      <w:tr w:rsidR="00EC52E2" w:rsidRPr="00384E6A" w14:paraId="10A6215A" w14:textId="77777777" w:rsidTr="00F311D8">
        <w:trPr>
          <w:trHeight w:val="1173"/>
        </w:trPr>
        <w:tc>
          <w:tcPr>
            <w:tcW w:w="383" w:type="dxa"/>
            <w:shd w:val="clear" w:color="auto" w:fill="auto"/>
          </w:tcPr>
          <w:p w14:paraId="1EFA2C8A"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4.</w:t>
            </w:r>
          </w:p>
        </w:tc>
        <w:tc>
          <w:tcPr>
            <w:tcW w:w="2765" w:type="dxa"/>
            <w:shd w:val="clear" w:color="auto" w:fill="auto"/>
          </w:tcPr>
          <w:p w14:paraId="7E8B6BEB" w14:textId="77777777" w:rsidR="00EC52E2" w:rsidRPr="00384E6A" w:rsidRDefault="00EC52E2" w:rsidP="0069514D">
            <w:pPr>
              <w:jc w:val="both"/>
              <w:rPr>
                <w:rFonts w:asciiTheme="majorHAnsi" w:eastAsia="Times New Roman" w:hAnsiTheme="majorHAnsi" w:cs="Arial"/>
                <w:b/>
              </w:rPr>
            </w:pPr>
          </w:p>
        </w:tc>
        <w:tc>
          <w:tcPr>
            <w:tcW w:w="3350" w:type="dxa"/>
            <w:shd w:val="clear" w:color="auto" w:fill="auto"/>
          </w:tcPr>
          <w:p w14:paraId="45B802A4" w14:textId="77777777" w:rsidR="00EC52E2" w:rsidRPr="00384E6A" w:rsidRDefault="00EC52E2" w:rsidP="0069514D">
            <w:pPr>
              <w:jc w:val="both"/>
              <w:rPr>
                <w:rFonts w:asciiTheme="majorHAnsi" w:eastAsia="Times New Roman" w:hAnsiTheme="majorHAnsi" w:cs="Arial"/>
                <w:b/>
              </w:rPr>
            </w:pPr>
          </w:p>
        </w:tc>
        <w:tc>
          <w:tcPr>
            <w:tcW w:w="1866" w:type="dxa"/>
            <w:shd w:val="clear" w:color="auto" w:fill="auto"/>
          </w:tcPr>
          <w:p w14:paraId="3F4A398D" w14:textId="77777777" w:rsidR="00EC52E2" w:rsidRPr="00384E6A" w:rsidRDefault="00EC52E2" w:rsidP="0069514D">
            <w:pPr>
              <w:jc w:val="both"/>
              <w:rPr>
                <w:rFonts w:asciiTheme="majorHAnsi" w:eastAsia="Times New Roman" w:hAnsiTheme="majorHAnsi" w:cs="Arial"/>
                <w:b/>
              </w:rPr>
            </w:pPr>
          </w:p>
        </w:tc>
        <w:tc>
          <w:tcPr>
            <w:tcW w:w="1966" w:type="dxa"/>
            <w:shd w:val="clear" w:color="auto" w:fill="auto"/>
          </w:tcPr>
          <w:p w14:paraId="1D8EA640"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b/>
                  </w:rPr>
                  <w:t>☐</w:t>
                </w:r>
              </w:sdtContent>
            </w:sdt>
            <w:r w:rsidRPr="00384E6A">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lang w:eastAsia="en-US"/>
                  </w:rPr>
                  <w:t>☐</w:t>
                </w:r>
              </w:sdtContent>
            </w:sdt>
          </w:p>
          <w:p w14:paraId="048C986E" w14:textId="77777777" w:rsidR="00EC52E2" w:rsidRPr="00384E6A" w:rsidRDefault="00EC52E2" w:rsidP="0069514D">
            <w:pPr>
              <w:jc w:val="both"/>
              <w:rPr>
                <w:rFonts w:asciiTheme="majorHAnsi" w:eastAsia="Times New Roman" w:hAnsiTheme="majorHAnsi" w:cs="Arial"/>
                <w:b/>
              </w:rPr>
            </w:pPr>
          </w:p>
          <w:p w14:paraId="20C069C3" w14:textId="77777777" w:rsidR="00EC52E2" w:rsidRPr="00384E6A" w:rsidRDefault="00EC52E2" w:rsidP="0069514D">
            <w:pPr>
              <w:jc w:val="both"/>
              <w:rPr>
                <w:rFonts w:asciiTheme="majorHAnsi" w:eastAsia="Times New Roman" w:hAnsiTheme="majorHAnsi" w:cs="Arial"/>
                <w:b/>
              </w:rPr>
            </w:pPr>
          </w:p>
        </w:tc>
      </w:tr>
    </w:tbl>
    <w:p w14:paraId="505A466C" w14:textId="77777777" w:rsidR="00EC52E2" w:rsidRPr="00384E6A" w:rsidRDefault="00EC52E2" w:rsidP="0069514D">
      <w:pPr>
        <w:jc w:val="both"/>
        <w:rPr>
          <w:rFonts w:asciiTheme="majorHAnsi" w:eastAsia="Times New Roman" w:hAnsiTheme="majorHAnsi" w:cs="Arial"/>
          <w:i/>
        </w:rPr>
      </w:pPr>
    </w:p>
    <w:p w14:paraId="324C771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i/>
        </w:rPr>
        <w:t>V kolikor je v lastništvu ponudnika udeleženih več fizičnih ali pravnih oseb, je potrebno izjavi priložiti seznam teh oseb, z vsemi zahtevanimi podatki.</w:t>
      </w:r>
    </w:p>
    <w:p w14:paraId="3A80E593" w14:textId="77777777" w:rsidR="00EC52E2" w:rsidRPr="00384E6A" w:rsidRDefault="00EC52E2" w:rsidP="0069514D">
      <w:pPr>
        <w:jc w:val="both"/>
        <w:rPr>
          <w:rFonts w:asciiTheme="majorHAnsi" w:eastAsia="Times New Roman" w:hAnsiTheme="majorHAnsi" w:cs="Arial"/>
        </w:rPr>
      </w:pPr>
    </w:p>
    <w:p w14:paraId="7DF411CA"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b/>
        </w:rPr>
        <w:t>PODATKI O DRUŽBAH, za katere se po določbah zakona, ki ureja gospodarske družbe, šteje, da so povezane s ponudnikom</w:t>
      </w:r>
      <w:r w:rsidRPr="00384E6A">
        <w:rPr>
          <w:rFonts w:asciiTheme="majorHAnsi" w:eastAsia="Times New Roman" w:hAnsiTheme="majorHAnsi" w:cs="Arial"/>
          <w:vertAlign w:val="superscript"/>
        </w:rPr>
        <w:footnoteReference w:id="4"/>
      </w:r>
      <w:r w:rsidRPr="00384E6A">
        <w:rPr>
          <w:rFonts w:asciiTheme="majorHAnsi" w:eastAsia="Times New Roman" w:hAnsiTheme="majorHAnsi" w:cs="Arial"/>
        </w:rPr>
        <w:t xml:space="preserve"> </w:t>
      </w:r>
    </w:p>
    <w:p w14:paraId="175B66F9" w14:textId="77777777" w:rsidR="00EC52E2" w:rsidRPr="00384E6A" w:rsidRDefault="00EC52E2" w:rsidP="0069514D">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EC52E2" w:rsidRPr="00384E6A" w14:paraId="2774CEF7" w14:textId="77777777" w:rsidTr="00F311D8">
        <w:tc>
          <w:tcPr>
            <w:tcW w:w="425" w:type="dxa"/>
            <w:shd w:val="clear" w:color="auto" w:fill="auto"/>
          </w:tcPr>
          <w:p w14:paraId="288A2A36" w14:textId="77777777" w:rsidR="00EC52E2" w:rsidRPr="00384E6A" w:rsidRDefault="00EC52E2" w:rsidP="0069514D">
            <w:pPr>
              <w:jc w:val="both"/>
              <w:rPr>
                <w:rFonts w:asciiTheme="majorHAnsi" w:eastAsia="Times New Roman" w:hAnsiTheme="majorHAnsi" w:cs="Arial"/>
                <w:b/>
              </w:rPr>
            </w:pPr>
          </w:p>
        </w:tc>
        <w:tc>
          <w:tcPr>
            <w:tcW w:w="4962" w:type="dxa"/>
            <w:shd w:val="clear" w:color="auto" w:fill="auto"/>
          </w:tcPr>
          <w:p w14:paraId="57822598"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Firma, sedež, matična in davčna številka pravne osebe</w:t>
            </w:r>
          </w:p>
        </w:tc>
        <w:tc>
          <w:tcPr>
            <w:tcW w:w="4820" w:type="dxa"/>
            <w:shd w:val="clear" w:color="auto" w:fill="auto"/>
          </w:tcPr>
          <w:p w14:paraId="36E9191A"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Razmerje v skladu s 527. členom ZGD-1</w:t>
            </w:r>
          </w:p>
        </w:tc>
      </w:tr>
      <w:tr w:rsidR="00EC52E2" w:rsidRPr="00384E6A" w14:paraId="0723421A" w14:textId="77777777" w:rsidTr="00F311D8">
        <w:trPr>
          <w:trHeight w:val="1073"/>
        </w:trPr>
        <w:tc>
          <w:tcPr>
            <w:tcW w:w="425" w:type="dxa"/>
            <w:shd w:val="clear" w:color="auto" w:fill="auto"/>
          </w:tcPr>
          <w:p w14:paraId="4734AF60"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1.</w:t>
            </w:r>
          </w:p>
        </w:tc>
        <w:tc>
          <w:tcPr>
            <w:tcW w:w="4962" w:type="dxa"/>
            <w:shd w:val="clear" w:color="auto" w:fill="auto"/>
          </w:tcPr>
          <w:p w14:paraId="4B38C0F4" w14:textId="77777777" w:rsidR="00EC52E2" w:rsidRPr="00384E6A" w:rsidRDefault="00EC52E2" w:rsidP="0069514D">
            <w:pPr>
              <w:jc w:val="both"/>
              <w:rPr>
                <w:rFonts w:asciiTheme="majorHAnsi" w:eastAsia="Times New Roman" w:hAnsiTheme="majorHAnsi" w:cs="Arial"/>
                <w:b/>
              </w:rPr>
            </w:pPr>
          </w:p>
        </w:tc>
        <w:tc>
          <w:tcPr>
            <w:tcW w:w="4820" w:type="dxa"/>
            <w:shd w:val="clear" w:color="auto" w:fill="auto"/>
          </w:tcPr>
          <w:p w14:paraId="5B4F2AA1" w14:textId="77777777" w:rsidR="00EC52E2" w:rsidRPr="00384E6A" w:rsidRDefault="00EC52E2" w:rsidP="0069514D">
            <w:pPr>
              <w:jc w:val="both"/>
              <w:rPr>
                <w:rFonts w:asciiTheme="majorHAnsi" w:eastAsia="Times New Roman" w:hAnsiTheme="majorHAnsi" w:cs="Arial"/>
                <w:b/>
              </w:rPr>
            </w:pPr>
          </w:p>
        </w:tc>
      </w:tr>
      <w:tr w:rsidR="00EC52E2" w:rsidRPr="00384E6A" w14:paraId="3444E26E" w14:textId="77777777" w:rsidTr="00F311D8">
        <w:trPr>
          <w:trHeight w:val="975"/>
        </w:trPr>
        <w:tc>
          <w:tcPr>
            <w:tcW w:w="425" w:type="dxa"/>
            <w:shd w:val="clear" w:color="auto" w:fill="auto"/>
          </w:tcPr>
          <w:p w14:paraId="6EAB8A3A"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2.</w:t>
            </w:r>
          </w:p>
        </w:tc>
        <w:tc>
          <w:tcPr>
            <w:tcW w:w="4962" w:type="dxa"/>
            <w:shd w:val="clear" w:color="auto" w:fill="auto"/>
          </w:tcPr>
          <w:p w14:paraId="45E2C868" w14:textId="77777777" w:rsidR="00EC52E2" w:rsidRPr="00384E6A" w:rsidRDefault="00EC52E2" w:rsidP="0069514D">
            <w:pPr>
              <w:jc w:val="both"/>
              <w:rPr>
                <w:rFonts w:asciiTheme="majorHAnsi" w:eastAsia="Times New Roman" w:hAnsiTheme="majorHAnsi" w:cs="Arial"/>
                <w:b/>
              </w:rPr>
            </w:pPr>
          </w:p>
        </w:tc>
        <w:tc>
          <w:tcPr>
            <w:tcW w:w="4820" w:type="dxa"/>
            <w:shd w:val="clear" w:color="auto" w:fill="auto"/>
          </w:tcPr>
          <w:p w14:paraId="282F2901" w14:textId="77777777" w:rsidR="00EC52E2" w:rsidRPr="00384E6A" w:rsidRDefault="00EC52E2" w:rsidP="0069514D">
            <w:pPr>
              <w:jc w:val="both"/>
              <w:rPr>
                <w:rFonts w:asciiTheme="majorHAnsi" w:eastAsia="Times New Roman" w:hAnsiTheme="majorHAnsi" w:cs="Arial"/>
                <w:b/>
              </w:rPr>
            </w:pPr>
          </w:p>
        </w:tc>
      </w:tr>
      <w:tr w:rsidR="00EC52E2" w:rsidRPr="00384E6A" w14:paraId="300C3980" w14:textId="77777777" w:rsidTr="00F311D8">
        <w:trPr>
          <w:trHeight w:val="989"/>
        </w:trPr>
        <w:tc>
          <w:tcPr>
            <w:tcW w:w="425" w:type="dxa"/>
            <w:shd w:val="clear" w:color="auto" w:fill="auto"/>
          </w:tcPr>
          <w:p w14:paraId="51AF7259"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3.</w:t>
            </w:r>
          </w:p>
        </w:tc>
        <w:tc>
          <w:tcPr>
            <w:tcW w:w="4962" w:type="dxa"/>
            <w:shd w:val="clear" w:color="auto" w:fill="auto"/>
          </w:tcPr>
          <w:p w14:paraId="52C298BF" w14:textId="77777777" w:rsidR="00EC52E2" w:rsidRPr="00384E6A" w:rsidRDefault="00EC52E2" w:rsidP="0069514D">
            <w:pPr>
              <w:jc w:val="both"/>
              <w:rPr>
                <w:rFonts w:asciiTheme="majorHAnsi" w:eastAsia="Times New Roman" w:hAnsiTheme="majorHAnsi" w:cs="Arial"/>
                <w:b/>
              </w:rPr>
            </w:pPr>
          </w:p>
        </w:tc>
        <w:tc>
          <w:tcPr>
            <w:tcW w:w="4820" w:type="dxa"/>
            <w:shd w:val="clear" w:color="auto" w:fill="auto"/>
          </w:tcPr>
          <w:p w14:paraId="0E6ABE1E" w14:textId="77777777" w:rsidR="00EC52E2" w:rsidRPr="00384E6A" w:rsidRDefault="00EC52E2" w:rsidP="0069514D">
            <w:pPr>
              <w:jc w:val="both"/>
              <w:rPr>
                <w:rFonts w:asciiTheme="majorHAnsi" w:eastAsia="Times New Roman" w:hAnsiTheme="majorHAnsi" w:cs="Arial"/>
                <w:b/>
              </w:rPr>
            </w:pPr>
          </w:p>
        </w:tc>
      </w:tr>
    </w:tbl>
    <w:p w14:paraId="6006AA9B" w14:textId="77777777" w:rsidR="00EC52E2" w:rsidRPr="00384E6A" w:rsidRDefault="00EC52E2" w:rsidP="0069514D">
      <w:pPr>
        <w:jc w:val="both"/>
        <w:rPr>
          <w:rFonts w:asciiTheme="majorHAnsi" w:eastAsia="Times New Roman" w:hAnsiTheme="majorHAnsi" w:cs="Arial"/>
          <w:i/>
        </w:rPr>
      </w:pPr>
      <w:r w:rsidRPr="00384E6A">
        <w:rPr>
          <w:rFonts w:asciiTheme="majorHAnsi" w:eastAsia="Times New Roman" w:hAnsiTheme="majorHAnsi" w:cs="Arial"/>
          <w:i/>
        </w:rPr>
        <w:t>V kolikor je s ponudnikom povezanih več pravnih oseb, je potrebno izjavi priložiti seznam teh oseb, z vsemi zahtevanimi podatki.</w:t>
      </w:r>
    </w:p>
    <w:p w14:paraId="7ACBE49B" w14:textId="77777777" w:rsidR="00EC52E2" w:rsidRPr="00384E6A" w:rsidRDefault="00EC52E2" w:rsidP="0069514D">
      <w:pPr>
        <w:jc w:val="both"/>
        <w:rPr>
          <w:rFonts w:asciiTheme="majorHAnsi" w:eastAsia="Times New Roman" w:hAnsiTheme="majorHAnsi" w:cs="Arial"/>
          <w:b/>
        </w:rPr>
      </w:pPr>
    </w:p>
    <w:p w14:paraId="7B0E088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Izjavljam, da sem kot fizične osebe – udeležence v lastništvu ponudnika navedel:</w:t>
      </w:r>
    </w:p>
    <w:p w14:paraId="646993AE"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lastRenderedPageBreak/>
        <w:t>vsako fizično osebo, ki je posredno ali neposredno imetnik oziroma je udeležena pri ustanoviteljskih pravicah, upravljanju ali kapitalu pravne osebe, ali ima obvladujoč položaj pri upravljanju sredstev pravne osebe;</w:t>
      </w:r>
    </w:p>
    <w:p w14:paraId="4153716C"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93315B3" w14:textId="77777777" w:rsidR="00EC52E2" w:rsidRPr="00384E6A" w:rsidRDefault="00EC52E2" w:rsidP="0069514D">
      <w:pPr>
        <w:jc w:val="both"/>
        <w:rPr>
          <w:rFonts w:asciiTheme="majorHAnsi" w:eastAsia="Times New Roman" w:hAnsiTheme="majorHAnsi" w:cs="Arial"/>
        </w:rPr>
      </w:pPr>
    </w:p>
    <w:p w14:paraId="77D44938"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609D757" w14:textId="77777777" w:rsidR="00EC52E2" w:rsidRPr="00384E6A" w:rsidRDefault="00EC52E2" w:rsidP="0069514D">
      <w:pPr>
        <w:jc w:val="both"/>
        <w:rPr>
          <w:rFonts w:asciiTheme="majorHAnsi" w:eastAsia="Times New Roman" w:hAnsiTheme="majorHAnsi" w:cs="Arial"/>
        </w:rPr>
      </w:pPr>
    </w:p>
    <w:p w14:paraId="6296F0F5"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53A6C45D" w14:textId="77777777" w:rsidR="00EC52E2" w:rsidRPr="00384E6A" w:rsidRDefault="00EC52E2" w:rsidP="0069514D">
      <w:pPr>
        <w:jc w:val="both"/>
        <w:rPr>
          <w:rFonts w:asciiTheme="majorHAnsi" w:eastAsia="Times New Roman" w:hAnsiTheme="majorHAnsi" w:cs="Arial"/>
        </w:rPr>
      </w:pPr>
    </w:p>
    <w:p w14:paraId="3FC80A10" w14:textId="77777777" w:rsidR="00EC52E2" w:rsidRPr="00384E6A" w:rsidRDefault="00EC52E2" w:rsidP="0069514D">
      <w:pPr>
        <w:rPr>
          <w:rFonts w:asciiTheme="majorHAnsi" w:hAnsiTheme="majorHAnsi" w:cs="Arial"/>
        </w:rPr>
      </w:pPr>
      <w:r w:rsidRPr="00384E6A">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EC52E2" w:rsidRPr="00384E6A" w14:paraId="746E506B" w14:textId="77777777" w:rsidTr="00F311D8">
        <w:trPr>
          <w:trHeight w:val="737"/>
        </w:trPr>
        <w:tc>
          <w:tcPr>
            <w:tcW w:w="2162" w:type="dxa"/>
          </w:tcPr>
          <w:p w14:paraId="7836DF53" w14:textId="77777777" w:rsidR="00EC52E2" w:rsidRPr="00384E6A" w:rsidRDefault="00EC52E2" w:rsidP="0069514D">
            <w:pPr>
              <w:rPr>
                <w:rFonts w:asciiTheme="majorHAnsi" w:hAnsiTheme="majorHAnsi" w:cs="Arial"/>
              </w:rPr>
            </w:pPr>
            <w:r w:rsidRPr="00384E6A">
              <w:rPr>
                <w:rFonts w:asciiTheme="majorHAnsi" w:hAnsiTheme="majorHAnsi" w:cs="Arial"/>
              </w:rPr>
              <w:t>KRAJ</w:t>
            </w:r>
          </w:p>
          <w:p w14:paraId="6C227959" w14:textId="77777777" w:rsidR="00EC52E2" w:rsidRPr="00384E6A" w:rsidRDefault="00EC52E2" w:rsidP="0069514D">
            <w:pPr>
              <w:rPr>
                <w:rFonts w:asciiTheme="majorHAnsi" w:hAnsiTheme="majorHAnsi" w:cs="Arial"/>
              </w:rPr>
            </w:pPr>
          </w:p>
        </w:tc>
        <w:tc>
          <w:tcPr>
            <w:tcW w:w="2410" w:type="dxa"/>
            <w:vMerge w:val="restart"/>
          </w:tcPr>
          <w:p w14:paraId="01963177" w14:textId="77777777" w:rsidR="00EC52E2" w:rsidRPr="00384E6A" w:rsidRDefault="00EC52E2" w:rsidP="0069514D">
            <w:pPr>
              <w:rPr>
                <w:rFonts w:asciiTheme="majorHAnsi" w:hAnsiTheme="majorHAnsi" w:cs="Arial"/>
              </w:rPr>
            </w:pPr>
            <w:r w:rsidRPr="00384E6A">
              <w:rPr>
                <w:rFonts w:asciiTheme="majorHAnsi" w:hAnsiTheme="majorHAnsi" w:cs="Arial"/>
              </w:rPr>
              <w:t>ŽIG</w:t>
            </w:r>
          </w:p>
        </w:tc>
        <w:tc>
          <w:tcPr>
            <w:tcW w:w="4500" w:type="dxa"/>
            <w:vMerge w:val="restart"/>
          </w:tcPr>
          <w:p w14:paraId="79F44585" w14:textId="77777777" w:rsidR="00EC52E2" w:rsidRPr="00384E6A" w:rsidRDefault="00EC52E2" w:rsidP="0069514D">
            <w:pPr>
              <w:rPr>
                <w:rFonts w:asciiTheme="majorHAnsi" w:hAnsiTheme="majorHAnsi" w:cs="Arial"/>
              </w:rPr>
            </w:pPr>
            <w:r w:rsidRPr="00384E6A">
              <w:rPr>
                <w:rFonts w:asciiTheme="majorHAnsi" w:hAnsiTheme="majorHAnsi" w:cs="Arial"/>
              </w:rPr>
              <w:t>GOSPODARSKI SUBJEKT</w:t>
            </w:r>
          </w:p>
          <w:p w14:paraId="2B1BEE5D" w14:textId="77777777" w:rsidR="00EC52E2" w:rsidRPr="00384E6A" w:rsidRDefault="00EC52E2" w:rsidP="0069514D">
            <w:pPr>
              <w:rPr>
                <w:rFonts w:asciiTheme="majorHAnsi" w:hAnsiTheme="majorHAnsi" w:cs="Arial"/>
              </w:rPr>
            </w:pPr>
            <w:r w:rsidRPr="00384E6A">
              <w:rPr>
                <w:rFonts w:asciiTheme="majorHAnsi" w:hAnsiTheme="majorHAnsi" w:cs="Arial"/>
              </w:rPr>
              <w:t xml:space="preserve">ime in priimek zakonitega zastopnika </w:t>
            </w:r>
          </w:p>
          <w:p w14:paraId="69942C24" w14:textId="77777777" w:rsidR="00EC52E2" w:rsidRPr="00384E6A" w:rsidRDefault="00EC52E2" w:rsidP="0069514D">
            <w:pPr>
              <w:rPr>
                <w:rFonts w:asciiTheme="majorHAnsi" w:hAnsiTheme="majorHAnsi" w:cs="Arial"/>
              </w:rPr>
            </w:pPr>
            <w:r w:rsidRPr="00384E6A">
              <w:rPr>
                <w:rFonts w:asciiTheme="majorHAnsi" w:hAnsiTheme="majorHAnsi" w:cs="Arial"/>
              </w:rPr>
              <w:t xml:space="preserve"> in podpis</w:t>
            </w:r>
          </w:p>
        </w:tc>
      </w:tr>
      <w:tr w:rsidR="00EC52E2" w:rsidRPr="00384E6A" w14:paraId="3F7ED259" w14:textId="77777777" w:rsidTr="00F311D8">
        <w:trPr>
          <w:trHeight w:val="737"/>
        </w:trPr>
        <w:tc>
          <w:tcPr>
            <w:tcW w:w="2162" w:type="dxa"/>
          </w:tcPr>
          <w:p w14:paraId="471015ED" w14:textId="77777777" w:rsidR="00EC52E2" w:rsidRPr="00384E6A" w:rsidRDefault="00EC52E2" w:rsidP="0069514D">
            <w:pPr>
              <w:rPr>
                <w:rFonts w:asciiTheme="majorHAnsi" w:hAnsiTheme="majorHAnsi" w:cs="Arial"/>
              </w:rPr>
            </w:pPr>
            <w:r w:rsidRPr="00384E6A">
              <w:rPr>
                <w:rFonts w:asciiTheme="majorHAnsi" w:hAnsiTheme="majorHAnsi" w:cs="Arial"/>
              </w:rPr>
              <w:t>DATUM</w:t>
            </w:r>
          </w:p>
        </w:tc>
        <w:tc>
          <w:tcPr>
            <w:tcW w:w="2410" w:type="dxa"/>
            <w:vMerge/>
            <w:vAlign w:val="bottom"/>
          </w:tcPr>
          <w:p w14:paraId="4F260515" w14:textId="77777777" w:rsidR="00EC52E2" w:rsidRPr="00384E6A" w:rsidRDefault="00EC52E2" w:rsidP="0069514D">
            <w:pPr>
              <w:rPr>
                <w:rFonts w:asciiTheme="majorHAnsi" w:hAnsiTheme="majorHAnsi" w:cs="Arial"/>
              </w:rPr>
            </w:pPr>
          </w:p>
        </w:tc>
        <w:tc>
          <w:tcPr>
            <w:tcW w:w="4500" w:type="dxa"/>
            <w:vMerge/>
            <w:shd w:val="pct10" w:color="auto" w:fill="auto"/>
            <w:vAlign w:val="bottom"/>
          </w:tcPr>
          <w:p w14:paraId="009DC442" w14:textId="77777777" w:rsidR="00EC52E2" w:rsidRPr="00384E6A" w:rsidRDefault="00EC52E2" w:rsidP="0069514D">
            <w:pPr>
              <w:rPr>
                <w:rFonts w:asciiTheme="majorHAnsi" w:hAnsiTheme="majorHAnsi" w:cs="Arial"/>
              </w:rPr>
            </w:pPr>
          </w:p>
        </w:tc>
      </w:tr>
      <w:bookmarkEnd w:id="25"/>
      <w:bookmarkEnd w:id="26"/>
      <w:bookmarkEnd w:id="27"/>
    </w:tbl>
    <w:p w14:paraId="7F5866EA" w14:textId="77777777" w:rsidR="00EC52E2" w:rsidRPr="00384E6A" w:rsidRDefault="00EC52E2" w:rsidP="0069514D">
      <w:pPr>
        <w:rPr>
          <w:rFonts w:asciiTheme="majorHAnsi" w:hAnsiTheme="majorHAnsi" w:cs="Arial"/>
        </w:rPr>
      </w:pPr>
    </w:p>
    <w:p w14:paraId="7D71085B" w14:textId="77777777" w:rsidR="00EC52E2" w:rsidRDefault="00EC52E2" w:rsidP="0069514D"/>
    <w:p w14:paraId="0232BCAC" w14:textId="30603A11" w:rsidR="00426100" w:rsidRPr="00384E6A" w:rsidRDefault="00426100" w:rsidP="0069514D">
      <w:pPr>
        <w:rPr>
          <w:rFonts w:asciiTheme="majorHAnsi" w:hAnsiTheme="majorHAnsi"/>
        </w:rPr>
      </w:pPr>
    </w:p>
    <w:sectPr w:rsidR="00426100" w:rsidRPr="00384E6A" w:rsidSect="0069514D">
      <w:headerReference w:type="default" r:id="rId9"/>
      <w:footerReference w:type="default" r:id="rId10"/>
      <w:headerReference w:type="first" r:id="rId11"/>
      <w:footerReference w:type="first" r:id="rId12"/>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83C8D" w14:textId="77777777" w:rsidR="00312D55" w:rsidRDefault="00312D55">
      <w:r>
        <w:separator/>
      </w:r>
    </w:p>
  </w:endnote>
  <w:endnote w:type="continuationSeparator" w:id="0">
    <w:p w14:paraId="6F018509" w14:textId="77777777" w:rsidR="00312D55" w:rsidRDefault="0031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B1FA" w14:textId="77777777" w:rsidR="00312D55" w:rsidRDefault="00312D55" w:rsidP="00F460ED">
    <w:pPr>
      <w:pStyle w:val="Noga"/>
      <w:jc w:val="right"/>
      <w:rPr>
        <w:lang w:val="sl-SI"/>
      </w:rPr>
    </w:pPr>
  </w:p>
  <w:p w14:paraId="535A9C2A" w14:textId="77777777" w:rsidR="00312D55" w:rsidRPr="0075427B" w:rsidRDefault="0066366D" w:rsidP="00F460ED">
    <w:pPr>
      <w:pStyle w:val="Noga"/>
      <w:jc w:val="right"/>
      <w:rPr>
        <w:rFonts w:ascii="ITC NovareseBU" w:hAnsi="ITC NovareseBU"/>
        <w:lang w:val="sl-SI"/>
      </w:rPr>
    </w:pPr>
    <w:r>
      <w:rPr>
        <w:rFonts w:ascii="ITC NovareseBU" w:hAnsi="ITC NovareseBU"/>
      </w:rPr>
      <w:pict w14:anchorId="3274EB9A">
        <v:rect id="_x0000_i1027" style="width:453.6pt;height:1.5pt" o:hralign="center" o:hrstd="t" o:hr="t" fillcolor="#a0a0a0" stroked="f"/>
      </w:pict>
    </w:r>
  </w:p>
  <w:p w14:paraId="5625C7A8" w14:textId="77777777" w:rsidR="00312D55" w:rsidRPr="00B54461" w:rsidRDefault="00312D55" w:rsidP="00373DF2">
    <w:pPr>
      <w:pStyle w:val="Noga"/>
      <w:spacing w:line="276" w:lineRule="auto"/>
      <w:jc w:val="center"/>
      <w:rPr>
        <w:rFonts w:asciiTheme="majorHAnsi" w:hAnsiTheme="majorHAnsi"/>
        <w:sz w:val="16"/>
        <w:szCs w:val="16"/>
        <w:lang w:val="sl-SI"/>
      </w:rPr>
    </w:pPr>
    <w:r w:rsidRPr="00B54461">
      <w:rPr>
        <w:rFonts w:asciiTheme="majorHAnsi" w:hAnsiTheme="majorHAnsi"/>
        <w:sz w:val="16"/>
        <w:szCs w:val="16"/>
        <w:lang w:val="sl-SI"/>
      </w:rPr>
      <w:t xml:space="preserve">  J A V N O   N A R O Č I L O:</w:t>
    </w:r>
  </w:p>
  <w:p w14:paraId="02694E0E" w14:textId="5FE08CB9" w:rsidR="00312D55" w:rsidRPr="00B54461" w:rsidRDefault="00312D55" w:rsidP="0076121E">
    <w:pPr>
      <w:pStyle w:val="Noga"/>
      <w:spacing w:after="240" w:line="276" w:lineRule="auto"/>
      <w:jc w:val="center"/>
      <w:rPr>
        <w:rFonts w:asciiTheme="majorHAnsi" w:hAnsiTheme="majorHAnsi"/>
        <w:sz w:val="16"/>
        <w:szCs w:val="16"/>
        <w:lang w:val="sl-SI"/>
      </w:rPr>
    </w:pPr>
    <w:r>
      <w:rPr>
        <w:rFonts w:asciiTheme="majorHAnsi" w:hAnsiTheme="majorHAnsi"/>
        <w:sz w:val="16"/>
        <w:szCs w:val="16"/>
        <w:lang w:val="sl-SI"/>
      </w:rPr>
      <w:t>» Zunanji PR</w:t>
    </w:r>
    <w:r w:rsidRPr="00B54461">
      <w:rPr>
        <w:rFonts w:asciiTheme="majorHAnsi" w:hAnsiTheme="majorHAnsi"/>
        <w:sz w:val="16"/>
        <w:szCs w:val="16"/>
        <w:lang w:val="sl-SI"/>
      </w:rPr>
      <w:t>«</w:t>
    </w:r>
  </w:p>
  <w:p w14:paraId="1CE41048" w14:textId="7AD7C62D" w:rsidR="00312D55" w:rsidRPr="00B54461" w:rsidRDefault="00312D55"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sidR="0066366D">
      <w:rPr>
        <w:rFonts w:asciiTheme="majorHAnsi" w:hAnsiTheme="majorHAnsi" w:cs="Arial"/>
        <w:noProof/>
      </w:rPr>
      <w:t>11</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2E76" w14:textId="77777777" w:rsidR="00312D55" w:rsidRDefault="00312D55" w:rsidP="000F371E">
    <w:pPr>
      <w:pStyle w:val="Noga"/>
      <w:jc w:val="center"/>
      <w:rPr>
        <w:lang w:val="sl-SI"/>
      </w:rPr>
    </w:pPr>
  </w:p>
  <w:p w14:paraId="72B6411A" w14:textId="77777777" w:rsidR="00312D55" w:rsidRDefault="0066366D" w:rsidP="000F371E">
    <w:pPr>
      <w:pStyle w:val="Noga"/>
      <w:jc w:val="center"/>
      <w:rPr>
        <w:lang w:val="sl-SI"/>
      </w:rPr>
    </w:pPr>
    <w:r>
      <w:pict w14:anchorId="1C85BDDF">
        <v:rect id="_x0000_i1029" style="width:453.6pt;height:1.5pt" o:hralign="center" o:hrstd="t" o:hr="t" fillcolor="#a0a0a0" stroked="f"/>
      </w:pict>
    </w:r>
  </w:p>
  <w:p w14:paraId="54EC7349" w14:textId="77777777" w:rsidR="00312D55" w:rsidRPr="00B05801" w:rsidRDefault="00312D55" w:rsidP="000F371E">
    <w:pPr>
      <w:pStyle w:val="Noga"/>
      <w:jc w:val="center"/>
      <w:rPr>
        <w:color w:val="00B050"/>
        <w:lang w:val="sl-SI"/>
      </w:rPr>
    </w:pPr>
  </w:p>
  <w:p w14:paraId="0E0FA6A4" w14:textId="77777777" w:rsidR="00312D55" w:rsidRPr="000547A7" w:rsidRDefault="00312D55"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87DB2" w14:textId="77777777" w:rsidR="00312D55" w:rsidRDefault="00312D55">
      <w:r>
        <w:separator/>
      </w:r>
    </w:p>
  </w:footnote>
  <w:footnote w:type="continuationSeparator" w:id="0">
    <w:p w14:paraId="0010496E" w14:textId="77777777" w:rsidR="00312D55" w:rsidRDefault="00312D55">
      <w:r>
        <w:continuationSeparator/>
      </w:r>
    </w:p>
  </w:footnote>
  <w:footnote w:id="1">
    <w:p w14:paraId="4D1C8370" w14:textId="77777777" w:rsidR="00312D55" w:rsidRPr="00DF0148" w:rsidRDefault="00312D55" w:rsidP="00EC52E2">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59EB2D89" w14:textId="77777777" w:rsidR="00312D55" w:rsidRPr="00C972CE" w:rsidRDefault="00312D55" w:rsidP="00EC52E2">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2E3ED669" w14:textId="77777777" w:rsidR="00312D55" w:rsidRPr="00602D9F" w:rsidRDefault="00312D55" w:rsidP="00EC52E2">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3BB4345D" w14:textId="77777777" w:rsidR="00312D55" w:rsidRPr="00602D9F" w:rsidRDefault="00312D55" w:rsidP="00EC52E2">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0B49B2CC" w14:textId="77777777" w:rsidR="00312D55" w:rsidRPr="00602D9F" w:rsidRDefault="00312D55" w:rsidP="00EC52E2">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255CFBE0" w14:textId="77777777" w:rsidR="00312D55" w:rsidRPr="00602D9F" w:rsidRDefault="00312D55" w:rsidP="00EC52E2">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7B3789F4" w14:textId="77777777" w:rsidR="00312D55" w:rsidRPr="00602D9F" w:rsidRDefault="00312D55" w:rsidP="00EC52E2">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1CB43DB8" w14:textId="77777777" w:rsidR="00312D55" w:rsidRPr="00602D9F" w:rsidRDefault="00312D55" w:rsidP="00EC52E2">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49B07ADC" w14:textId="77777777" w:rsidR="00312D55" w:rsidRPr="00602D9F" w:rsidRDefault="00312D55" w:rsidP="00EC52E2">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12661A8C" w14:textId="77777777" w:rsidR="00312D55" w:rsidRPr="0050796A" w:rsidRDefault="00312D55" w:rsidP="00EC52E2">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9890" w14:textId="77777777" w:rsidR="00312D55" w:rsidRDefault="00312D55" w:rsidP="000F371E">
    <w:pPr>
      <w:pStyle w:val="Glava"/>
      <w:rPr>
        <w:lang w:val="sl-SI"/>
      </w:rPr>
    </w:pPr>
  </w:p>
  <w:p w14:paraId="79D18794" w14:textId="77777777" w:rsidR="00312D55" w:rsidRDefault="00312D55" w:rsidP="000F371E">
    <w:pPr>
      <w:pStyle w:val="Glava"/>
      <w:rPr>
        <w:lang w:val="sl-SI"/>
      </w:rPr>
    </w:pPr>
  </w:p>
  <w:p w14:paraId="764B2C9A" w14:textId="77777777" w:rsidR="00312D55" w:rsidRDefault="00312D55" w:rsidP="000F371E">
    <w:pPr>
      <w:pStyle w:val="Glava"/>
      <w:rPr>
        <w:lang w:val="sl-SI"/>
      </w:rPr>
    </w:pPr>
  </w:p>
  <w:p w14:paraId="3CFB0941" w14:textId="77777777" w:rsidR="00312D55" w:rsidRDefault="00312D55" w:rsidP="000F371E">
    <w:pPr>
      <w:pStyle w:val="Glava"/>
      <w:rPr>
        <w:lang w:val="sl-SI"/>
      </w:rPr>
    </w:pPr>
  </w:p>
  <w:p w14:paraId="059EDF74" w14:textId="77777777" w:rsidR="00312D55" w:rsidRDefault="0066366D" w:rsidP="000F371E">
    <w:pPr>
      <w:pStyle w:val="Glava"/>
      <w:rPr>
        <w:lang w:val="sl-SI"/>
      </w:rPr>
    </w:pPr>
    <w:r>
      <w:pict w14:anchorId="0D87EBFC">
        <v:rect id="_x0000_i1026" style="width:453.6pt;height:1.5pt" o:hralign="center" o:hrstd="t" o:hr="t" fillcolor="#a0a0a0" stroked="f"/>
      </w:pict>
    </w:r>
  </w:p>
  <w:p w14:paraId="3AEF1AA4" w14:textId="77777777" w:rsidR="00312D55" w:rsidRPr="000F371E" w:rsidRDefault="00312D55"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299D" w14:textId="77777777" w:rsidR="00312D55" w:rsidRDefault="00312D55" w:rsidP="00DD1CF6">
    <w:pPr>
      <w:pStyle w:val="Glava"/>
      <w:rPr>
        <w:rFonts w:cs="Arial"/>
        <w:b/>
        <w:bCs/>
        <w:sz w:val="23"/>
        <w:szCs w:val="23"/>
      </w:rPr>
    </w:pPr>
  </w:p>
  <w:p w14:paraId="3D086F3C" w14:textId="77777777" w:rsidR="00312D55" w:rsidRDefault="00312D55" w:rsidP="00DD1CF6">
    <w:pPr>
      <w:pStyle w:val="Glava"/>
      <w:rPr>
        <w:rFonts w:cs="Arial"/>
        <w:b/>
        <w:bCs/>
        <w:sz w:val="23"/>
        <w:szCs w:val="23"/>
      </w:rPr>
    </w:pPr>
    <w:r w:rsidRPr="001A159E">
      <w:rPr>
        <w:rFonts w:ascii="ITC NovareseBU" w:hAnsi="ITC NovareseBU"/>
        <w:noProof/>
        <w:sz w:val="22"/>
        <w:szCs w:val="22"/>
        <w:lang w:val="sl-SI"/>
      </w:rPr>
      <w:drawing>
        <wp:inline distT="0" distB="0" distL="0" distR="0" wp14:anchorId="4A7F509B" wp14:editId="11442619">
          <wp:extent cx="3765962" cy="904875"/>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086" cy="905145"/>
                  </a:xfrm>
                  <a:prstGeom prst="rect">
                    <a:avLst/>
                  </a:prstGeom>
                  <a:noFill/>
                </pic:spPr>
              </pic:pic>
            </a:graphicData>
          </a:graphic>
        </wp:inline>
      </w:drawing>
    </w:r>
  </w:p>
  <w:p w14:paraId="07A02CBD" w14:textId="77777777" w:rsidR="00312D55" w:rsidRPr="00B05801" w:rsidRDefault="0066366D" w:rsidP="00054C93">
    <w:pPr>
      <w:pStyle w:val="Glava"/>
      <w:tabs>
        <w:tab w:val="clear" w:pos="4536"/>
        <w:tab w:val="clear" w:pos="9072"/>
        <w:tab w:val="left" w:pos="2115"/>
      </w:tabs>
      <w:rPr>
        <w:color w:val="00B050"/>
        <w:lang w:val="sl-SI"/>
      </w:rPr>
    </w:pPr>
    <w:r>
      <w:rPr>
        <w:color w:val="00B050"/>
      </w:rPr>
      <w:pict w14:anchorId="7E76541C">
        <v:rect id="_x0000_i1028" style="width:453.6pt;height:1.5pt" o:hralign="center" o:hrstd="t" o:hr="t" fillcolor="#a0a0a0" stroked="f"/>
      </w:pict>
    </w:r>
  </w:p>
  <w:p w14:paraId="26E0FD44" w14:textId="77777777" w:rsidR="00312D55" w:rsidRPr="000F371E" w:rsidRDefault="00312D55"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5AF3A83"/>
    <w:multiLevelType w:val="hybridMultilevel"/>
    <w:tmpl w:val="7A64E124"/>
    <w:lvl w:ilvl="0" w:tplc="C2387B52">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7377D0C"/>
    <w:multiLevelType w:val="hybridMultilevel"/>
    <w:tmpl w:val="8FA057E4"/>
    <w:lvl w:ilvl="0" w:tplc="48A2C7B2">
      <w:start w:val="10"/>
      <w:numFmt w:val="bullet"/>
      <w:pStyle w:val="Slog6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04C781F"/>
    <w:multiLevelType w:val="hybridMultilevel"/>
    <w:tmpl w:val="DCA2BFFC"/>
    <w:lvl w:ilvl="0" w:tplc="C8785E08">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16"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86A1AF5"/>
    <w:multiLevelType w:val="hybridMultilevel"/>
    <w:tmpl w:val="A1023A30"/>
    <w:lvl w:ilvl="0" w:tplc="BB449508">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9031518"/>
    <w:multiLevelType w:val="hybridMultilevel"/>
    <w:tmpl w:val="A8A8EA60"/>
    <w:lvl w:ilvl="0" w:tplc="E7400D9A">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2"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E5B172F"/>
    <w:multiLevelType w:val="hybridMultilevel"/>
    <w:tmpl w:val="30C8CE98"/>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73F34D4"/>
    <w:multiLevelType w:val="hybridMultilevel"/>
    <w:tmpl w:val="C806148E"/>
    <w:lvl w:ilvl="0" w:tplc="F086EA92">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3FD75780"/>
    <w:multiLevelType w:val="hybridMultilevel"/>
    <w:tmpl w:val="7AF22D96"/>
    <w:lvl w:ilvl="0" w:tplc="1A86CF4A">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9"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2"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E305E09"/>
    <w:multiLevelType w:val="hybridMultilevel"/>
    <w:tmpl w:val="D4F090B8"/>
    <w:lvl w:ilvl="0" w:tplc="4D74CC9A">
      <w:start w:val="10"/>
      <w:numFmt w:val="bullet"/>
      <w:pStyle w:val="Slog44"/>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F2C1A69"/>
    <w:multiLevelType w:val="hybridMultilevel"/>
    <w:tmpl w:val="60089FBC"/>
    <w:lvl w:ilvl="0" w:tplc="6B3C7428">
      <w:start w:val="10"/>
      <w:numFmt w:val="bullet"/>
      <w:pStyle w:val="Slog5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34F3725"/>
    <w:multiLevelType w:val="hybridMultilevel"/>
    <w:tmpl w:val="A684B0D2"/>
    <w:lvl w:ilvl="0" w:tplc="EB641726">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4" w15:restartNumberingAfterBreak="0">
    <w:nsid w:val="58A74B9A"/>
    <w:multiLevelType w:val="hybridMultilevel"/>
    <w:tmpl w:val="0D1659AA"/>
    <w:lvl w:ilvl="0" w:tplc="56403866">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5E0E0417"/>
    <w:multiLevelType w:val="hybridMultilevel"/>
    <w:tmpl w:val="A8E4CA16"/>
    <w:lvl w:ilvl="0" w:tplc="24285782">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1" w15:restartNumberingAfterBreak="0">
    <w:nsid w:val="64915B5C"/>
    <w:multiLevelType w:val="hybridMultilevel"/>
    <w:tmpl w:val="93EC2DA4"/>
    <w:lvl w:ilvl="0" w:tplc="5E507F6E">
      <w:start w:val="10"/>
      <w:numFmt w:val="bullet"/>
      <w:pStyle w:val="Slog5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5"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A451F4E"/>
    <w:multiLevelType w:val="hybridMultilevel"/>
    <w:tmpl w:val="794CF71E"/>
    <w:lvl w:ilvl="0" w:tplc="CD222C70">
      <w:start w:val="1"/>
      <w:numFmt w:val="bullet"/>
      <w:pStyle w:val="Slog46"/>
      <w:lvlText w:val=""/>
      <w:lvlJc w:val="left"/>
      <w:pPr>
        <w:ind w:left="578" w:hanging="360"/>
      </w:pPr>
      <w:rPr>
        <w:rFonts w:ascii="Wingdings" w:hAnsi="Wingdings"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78"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1"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84" w15:restartNumberingAfterBreak="0">
    <w:nsid w:val="73B95069"/>
    <w:multiLevelType w:val="hybridMultilevel"/>
    <w:tmpl w:val="B6CEAA36"/>
    <w:lvl w:ilvl="0" w:tplc="58BA3032">
      <w:start w:val="10"/>
      <w:numFmt w:val="bullet"/>
      <w:pStyle w:val="Slog6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7C634331"/>
    <w:multiLevelType w:val="hybridMultilevel"/>
    <w:tmpl w:val="C986A412"/>
    <w:lvl w:ilvl="0" w:tplc="D4902474">
      <w:start w:val="10"/>
      <w:numFmt w:val="bullet"/>
      <w:pStyle w:val="Slog48"/>
      <w:lvlText w:val="-"/>
      <w:lvlJc w:val="left"/>
      <w:pPr>
        <w:ind w:left="578" w:hanging="360"/>
      </w:pPr>
      <w:rPr>
        <w:rFonts w:ascii="Times New Roman" w:eastAsia="Times New Roman" w:hAnsi="Times New Roman" w:cs="Times New Roman"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86" w15:restartNumberingAfterBreak="0">
    <w:nsid w:val="7EE02A55"/>
    <w:multiLevelType w:val="hybridMultilevel"/>
    <w:tmpl w:val="272C2F20"/>
    <w:lvl w:ilvl="0" w:tplc="59CC718E">
      <w:start w:val="10"/>
      <w:numFmt w:val="bullet"/>
      <w:pStyle w:val="Slog49"/>
      <w:lvlText w:val="-"/>
      <w:lvlJc w:val="left"/>
      <w:pPr>
        <w:ind w:left="578" w:hanging="360"/>
      </w:pPr>
      <w:rPr>
        <w:rFonts w:ascii="Times New Roman" w:eastAsia="Times New Roman" w:hAnsi="Times New Roman" w:cs="Times New Roman"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num w:numId="1">
    <w:abstractNumId w:val="8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num>
  <w:num w:numId="4">
    <w:abstractNumId w:val="51"/>
  </w:num>
  <w:num w:numId="5">
    <w:abstractNumId w:val="29"/>
  </w:num>
  <w:num w:numId="6">
    <w:abstractNumId w:val="74"/>
  </w:num>
  <w:num w:numId="7">
    <w:abstractNumId w:val="35"/>
  </w:num>
  <w:num w:numId="8">
    <w:abstractNumId w:val="78"/>
  </w:num>
  <w:num w:numId="9">
    <w:abstractNumId w:val="11"/>
  </w:num>
  <w:num w:numId="10">
    <w:abstractNumId w:val="80"/>
  </w:num>
  <w:num w:numId="11">
    <w:abstractNumId w:val="24"/>
  </w:num>
  <w:num w:numId="12">
    <w:abstractNumId w:val="65"/>
  </w:num>
  <w:num w:numId="13">
    <w:abstractNumId w:val="79"/>
  </w:num>
  <w:num w:numId="14">
    <w:abstractNumId w:val="18"/>
  </w:num>
  <w:num w:numId="15">
    <w:abstractNumId w:val="13"/>
  </w:num>
  <w:num w:numId="16">
    <w:abstractNumId w:val="16"/>
  </w:num>
  <w:num w:numId="17">
    <w:abstractNumId w:val="25"/>
  </w:num>
  <w:num w:numId="18">
    <w:abstractNumId w:val="53"/>
  </w:num>
  <w:num w:numId="19">
    <w:abstractNumId w:val="82"/>
  </w:num>
  <w:num w:numId="20">
    <w:abstractNumId w:val="20"/>
  </w:num>
  <w:num w:numId="21">
    <w:abstractNumId w:val="12"/>
  </w:num>
  <w:num w:numId="22">
    <w:abstractNumId w:val="38"/>
  </w:num>
  <w:num w:numId="23">
    <w:abstractNumId w:val="19"/>
  </w:num>
  <w:num w:numId="24">
    <w:abstractNumId w:val="68"/>
  </w:num>
  <w:num w:numId="25">
    <w:abstractNumId w:val="58"/>
  </w:num>
  <w:num w:numId="26">
    <w:abstractNumId w:val="69"/>
  </w:num>
  <w:num w:numId="27">
    <w:abstractNumId w:val="46"/>
  </w:num>
  <w:num w:numId="28">
    <w:abstractNumId w:val="67"/>
  </w:num>
  <w:num w:numId="29">
    <w:abstractNumId w:val="33"/>
  </w:num>
  <w:num w:numId="30">
    <w:abstractNumId w:val="33"/>
    <w:lvlOverride w:ilvl="0">
      <w:startOverride w:val="1"/>
    </w:lvlOverride>
  </w:num>
  <w:num w:numId="31">
    <w:abstractNumId w:val="62"/>
  </w:num>
  <w:num w:numId="32">
    <w:abstractNumId w:val="45"/>
  </w:num>
  <w:num w:numId="33">
    <w:abstractNumId w:val="55"/>
  </w:num>
  <w:num w:numId="34">
    <w:abstractNumId w:val="22"/>
  </w:num>
  <w:num w:numId="35">
    <w:abstractNumId w:val="41"/>
  </w:num>
  <w:num w:numId="36">
    <w:abstractNumId w:val="42"/>
  </w:num>
  <w:num w:numId="37">
    <w:abstractNumId w:val="17"/>
  </w:num>
  <w:num w:numId="38">
    <w:abstractNumId w:val="81"/>
  </w:num>
  <w:num w:numId="39">
    <w:abstractNumId w:val="49"/>
  </w:num>
  <w:num w:numId="40">
    <w:abstractNumId w:val="21"/>
  </w:num>
  <w:num w:numId="41">
    <w:abstractNumId w:val="72"/>
  </w:num>
  <w:num w:numId="42">
    <w:abstractNumId w:val="54"/>
  </w:num>
  <w:num w:numId="43">
    <w:abstractNumId w:val="76"/>
  </w:num>
  <w:num w:numId="44">
    <w:abstractNumId w:val="30"/>
  </w:num>
  <w:num w:numId="45">
    <w:abstractNumId w:val="27"/>
  </w:num>
  <w:num w:numId="46">
    <w:abstractNumId w:val="32"/>
  </w:num>
  <w:num w:numId="47">
    <w:abstractNumId w:val="73"/>
  </w:num>
  <w:num w:numId="48">
    <w:abstractNumId w:val="50"/>
  </w:num>
  <w:num w:numId="49">
    <w:abstractNumId w:val="60"/>
  </w:num>
  <w:num w:numId="50">
    <w:abstractNumId w:val="44"/>
  </w:num>
  <w:num w:numId="51">
    <w:abstractNumId w:val="37"/>
    <w:lvlOverride w:ilvl="0">
      <w:startOverride w:val="1"/>
    </w:lvlOverride>
  </w:num>
  <w:num w:numId="52">
    <w:abstractNumId w:val="48"/>
  </w:num>
  <w:num w:numId="53">
    <w:abstractNumId w:val="43"/>
  </w:num>
  <w:num w:numId="54">
    <w:abstractNumId w:val="14"/>
  </w:num>
  <w:num w:numId="55">
    <w:abstractNumId w:val="52"/>
  </w:num>
  <w:num w:numId="56">
    <w:abstractNumId w:val="75"/>
  </w:num>
  <w:num w:numId="57">
    <w:abstractNumId w:val="36"/>
  </w:num>
  <w:num w:numId="58">
    <w:abstractNumId w:val="70"/>
  </w:num>
  <w:num w:numId="59">
    <w:abstractNumId w:val="28"/>
  </w:num>
  <w:num w:numId="60">
    <w:abstractNumId w:val="39"/>
  </w:num>
  <w:num w:numId="61">
    <w:abstractNumId w:val="34"/>
  </w:num>
  <w:num w:numId="62">
    <w:abstractNumId w:val="59"/>
  </w:num>
  <w:num w:numId="63">
    <w:abstractNumId w:val="57"/>
  </w:num>
  <w:num w:numId="64">
    <w:abstractNumId w:val="56"/>
  </w:num>
  <w:num w:numId="65">
    <w:abstractNumId w:val="66"/>
  </w:num>
  <w:num w:numId="66">
    <w:abstractNumId w:val="77"/>
  </w:num>
  <w:num w:numId="67">
    <w:abstractNumId w:val="15"/>
  </w:num>
  <w:num w:numId="68">
    <w:abstractNumId w:val="85"/>
  </w:num>
  <w:num w:numId="69">
    <w:abstractNumId w:val="86"/>
  </w:num>
  <w:num w:numId="70">
    <w:abstractNumId w:val="61"/>
  </w:num>
  <w:num w:numId="71">
    <w:abstractNumId w:val="9"/>
  </w:num>
  <w:num w:numId="72">
    <w:abstractNumId w:val="26"/>
  </w:num>
  <w:num w:numId="73">
    <w:abstractNumId w:val="40"/>
  </w:num>
  <w:num w:numId="74">
    <w:abstractNumId w:val="71"/>
  </w:num>
  <w:num w:numId="75">
    <w:abstractNumId w:val="47"/>
  </w:num>
  <w:num w:numId="76">
    <w:abstractNumId w:val="64"/>
  </w:num>
  <w:num w:numId="77">
    <w:abstractNumId w:val="84"/>
  </w:num>
  <w:num w:numId="78">
    <w:abstractNumId w:val="1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383A"/>
    <w:rsid w:val="00003FEE"/>
    <w:rsid w:val="000042A2"/>
    <w:rsid w:val="000043D1"/>
    <w:rsid w:val="00004558"/>
    <w:rsid w:val="000046E4"/>
    <w:rsid w:val="00004AD2"/>
    <w:rsid w:val="00005BE7"/>
    <w:rsid w:val="00006AC7"/>
    <w:rsid w:val="000118BA"/>
    <w:rsid w:val="00011E16"/>
    <w:rsid w:val="0001218F"/>
    <w:rsid w:val="00012D7B"/>
    <w:rsid w:val="0001549D"/>
    <w:rsid w:val="00015FF3"/>
    <w:rsid w:val="00016272"/>
    <w:rsid w:val="00016A14"/>
    <w:rsid w:val="0001725D"/>
    <w:rsid w:val="00017753"/>
    <w:rsid w:val="00017CB2"/>
    <w:rsid w:val="000207AF"/>
    <w:rsid w:val="0002133D"/>
    <w:rsid w:val="00021904"/>
    <w:rsid w:val="00021945"/>
    <w:rsid w:val="00022BA6"/>
    <w:rsid w:val="000232EB"/>
    <w:rsid w:val="0002378C"/>
    <w:rsid w:val="00023D57"/>
    <w:rsid w:val="00024B75"/>
    <w:rsid w:val="00025B57"/>
    <w:rsid w:val="00025D54"/>
    <w:rsid w:val="00026171"/>
    <w:rsid w:val="00026BA9"/>
    <w:rsid w:val="00026F12"/>
    <w:rsid w:val="00027A08"/>
    <w:rsid w:val="0003045E"/>
    <w:rsid w:val="00030C49"/>
    <w:rsid w:val="00030ECD"/>
    <w:rsid w:val="000323C7"/>
    <w:rsid w:val="000327F9"/>
    <w:rsid w:val="00032F58"/>
    <w:rsid w:val="00033C84"/>
    <w:rsid w:val="00035AF1"/>
    <w:rsid w:val="00035C67"/>
    <w:rsid w:val="00036430"/>
    <w:rsid w:val="00036FB0"/>
    <w:rsid w:val="00037133"/>
    <w:rsid w:val="00037207"/>
    <w:rsid w:val="0003761B"/>
    <w:rsid w:val="00037C14"/>
    <w:rsid w:val="00037D6D"/>
    <w:rsid w:val="00041422"/>
    <w:rsid w:val="000424C9"/>
    <w:rsid w:val="000425F5"/>
    <w:rsid w:val="00043438"/>
    <w:rsid w:val="0004374C"/>
    <w:rsid w:val="00044040"/>
    <w:rsid w:val="00045205"/>
    <w:rsid w:val="0004582F"/>
    <w:rsid w:val="00045E2A"/>
    <w:rsid w:val="00046222"/>
    <w:rsid w:val="00046E2A"/>
    <w:rsid w:val="00047141"/>
    <w:rsid w:val="000500F5"/>
    <w:rsid w:val="00050360"/>
    <w:rsid w:val="00050770"/>
    <w:rsid w:val="00051A87"/>
    <w:rsid w:val="00051ACB"/>
    <w:rsid w:val="00051DDA"/>
    <w:rsid w:val="0005295E"/>
    <w:rsid w:val="00053417"/>
    <w:rsid w:val="00054210"/>
    <w:rsid w:val="000542CF"/>
    <w:rsid w:val="000547A7"/>
    <w:rsid w:val="00054C93"/>
    <w:rsid w:val="00054DB0"/>
    <w:rsid w:val="00054F3E"/>
    <w:rsid w:val="000553F4"/>
    <w:rsid w:val="00055483"/>
    <w:rsid w:val="00057273"/>
    <w:rsid w:val="0005737F"/>
    <w:rsid w:val="00057460"/>
    <w:rsid w:val="00057A4D"/>
    <w:rsid w:val="00060DBC"/>
    <w:rsid w:val="000620CE"/>
    <w:rsid w:val="00062161"/>
    <w:rsid w:val="00062BC7"/>
    <w:rsid w:val="00064063"/>
    <w:rsid w:val="000655CE"/>
    <w:rsid w:val="000655E4"/>
    <w:rsid w:val="000661F1"/>
    <w:rsid w:val="00066658"/>
    <w:rsid w:val="000668BC"/>
    <w:rsid w:val="00072BFE"/>
    <w:rsid w:val="00074502"/>
    <w:rsid w:val="0007517A"/>
    <w:rsid w:val="00075D94"/>
    <w:rsid w:val="00076161"/>
    <w:rsid w:val="00076399"/>
    <w:rsid w:val="00076499"/>
    <w:rsid w:val="00077638"/>
    <w:rsid w:val="00077EBF"/>
    <w:rsid w:val="00080279"/>
    <w:rsid w:val="0008045A"/>
    <w:rsid w:val="000804B7"/>
    <w:rsid w:val="00081980"/>
    <w:rsid w:val="000831DB"/>
    <w:rsid w:val="000834DF"/>
    <w:rsid w:val="000844A6"/>
    <w:rsid w:val="0008458E"/>
    <w:rsid w:val="00084C1A"/>
    <w:rsid w:val="00084FF0"/>
    <w:rsid w:val="00085CF4"/>
    <w:rsid w:val="0008639D"/>
    <w:rsid w:val="00086847"/>
    <w:rsid w:val="00086BD9"/>
    <w:rsid w:val="0008737C"/>
    <w:rsid w:val="00090129"/>
    <w:rsid w:val="0009028C"/>
    <w:rsid w:val="00090C42"/>
    <w:rsid w:val="00091053"/>
    <w:rsid w:val="00091EC7"/>
    <w:rsid w:val="00092210"/>
    <w:rsid w:val="00094BDC"/>
    <w:rsid w:val="00096800"/>
    <w:rsid w:val="0009699B"/>
    <w:rsid w:val="00097F30"/>
    <w:rsid w:val="000A0178"/>
    <w:rsid w:val="000A0680"/>
    <w:rsid w:val="000A07FF"/>
    <w:rsid w:val="000A0A96"/>
    <w:rsid w:val="000A0F33"/>
    <w:rsid w:val="000A319B"/>
    <w:rsid w:val="000A3812"/>
    <w:rsid w:val="000A4FC5"/>
    <w:rsid w:val="000A5493"/>
    <w:rsid w:val="000A6651"/>
    <w:rsid w:val="000A67ED"/>
    <w:rsid w:val="000A73FE"/>
    <w:rsid w:val="000B0159"/>
    <w:rsid w:val="000B0773"/>
    <w:rsid w:val="000B0A79"/>
    <w:rsid w:val="000B0C35"/>
    <w:rsid w:val="000B0F12"/>
    <w:rsid w:val="000B0F95"/>
    <w:rsid w:val="000B1A67"/>
    <w:rsid w:val="000B20B0"/>
    <w:rsid w:val="000B3A55"/>
    <w:rsid w:val="000B3BE2"/>
    <w:rsid w:val="000B3E92"/>
    <w:rsid w:val="000B4125"/>
    <w:rsid w:val="000B41D9"/>
    <w:rsid w:val="000B5855"/>
    <w:rsid w:val="000B607C"/>
    <w:rsid w:val="000B6D3D"/>
    <w:rsid w:val="000B7837"/>
    <w:rsid w:val="000B78F9"/>
    <w:rsid w:val="000B7CDE"/>
    <w:rsid w:val="000C0D76"/>
    <w:rsid w:val="000C1380"/>
    <w:rsid w:val="000C1468"/>
    <w:rsid w:val="000C15DD"/>
    <w:rsid w:val="000C16E9"/>
    <w:rsid w:val="000C1860"/>
    <w:rsid w:val="000C30B3"/>
    <w:rsid w:val="000C4B35"/>
    <w:rsid w:val="000C4D95"/>
    <w:rsid w:val="000C5494"/>
    <w:rsid w:val="000C6B73"/>
    <w:rsid w:val="000C777D"/>
    <w:rsid w:val="000C78F8"/>
    <w:rsid w:val="000D0AED"/>
    <w:rsid w:val="000D2FEB"/>
    <w:rsid w:val="000D525D"/>
    <w:rsid w:val="000D5AF9"/>
    <w:rsid w:val="000D5CE7"/>
    <w:rsid w:val="000D5E5B"/>
    <w:rsid w:val="000D6613"/>
    <w:rsid w:val="000D6B26"/>
    <w:rsid w:val="000E0184"/>
    <w:rsid w:val="000E023E"/>
    <w:rsid w:val="000E0D07"/>
    <w:rsid w:val="000E1FA7"/>
    <w:rsid w:val="000E42D5"/>
    <w:rsid w:val="000E5174"/>
    <w:rsid w:val="000E5871"/>
    <w:rsid w:val="000F0844"/>
    <w:rsid w:val="000F128E"/>
    <w:rsid w:val="000F12CB"/>
    <w:rsid w:val="000F1591"/>
    <w:rsid w:val="000F2C61"/>
    <w:rsid w:val="000F2D4A"/>
    <w:rsid w:val="000F2EF5"/>
    <w:rsid w:val="000F3347"/>
    <w:rsid w:val="000F371E"/>
    <w:rsid w:val="000F3B1A"/>
    <w:rsid w:val="000F3C6C"/>
    <w:rsid w:val="000F410A"/>
    <w:rsid w:val="000F41D2"/>
    <w:rsid w:val="000F5035"/>
    <w:rsid w:val="000F50AE"/>
    <w:rsid w:val="000F58D5"/>
    <w:rsid w:val="000F75B3"/>
    <w:rsid w:val="000F7A57"/>
    <w:rsid w:val="000F7EFC"/>
    <w:rsid w:val="00100978"/>
    <w:rsid w:val="0010266E"/>
    <w:rsid w:val="00102ABE"/>
    <w:rsid w:val="00102AF7"/>
    <w:rsid w:val="00102C27"/>
    <w:rsid w:val="001039F2"/>
    <w:rsid w:val="00104308"/>
    <w:rsid w:val="00104CFA"/>
    <w:rsid w:val="00105B04"/>
    <w:rsid w:val="00105EDC"/>
    <w:rsid w:val="00110466"/>
    <w:rsid w:val="0011133E"/>
    <w:rsid w:val="001120E6"/>
    <w:rsid w:val="00112A0C"/>
    <w:rsid w:val="00113049"/>
    <w:rsid w:val="0011336D"/>
    <w:rsid w:val="00113C83"/>
    <w:rsid w:val="0011413F"/>
    <w:rsid w:val="00114A51"/>
    <w:rsid w:val="0011522E"/>
    <w:rsid w:val="00117661"/>
    <w:rsid w:val="0012003A"/>
    <w:rsid w:val="00121222"/>
    <w:rsid w:val="00123EFC"/>
    <w:rsid w:val="001243C8"/>
    <w:rsid w:val="00125974"/>
    <w:rsid w:val="00125CC8"/>
    <w:rsid w:val="001260A0"/>
    <w:rsid w:val="0012629E"/>
    <w:rsid w:val="00126343"/>
    <w:rsid w:val="00126A6E"/>
    <w:rsid w:val="00126FAE"/>
    <w:rsid w:val="00130802"/>
    <w:rsid w:val="0013095A"/>
    <w:rsid w:val="001315A5"/>
    <w:rsid w:val="00132A86"/>
    <w:rsid w:val="00133A54"/>
    <w:rsid w:val="00134FBD"/>
    <w:rsid w:val="00135D79"/>
    <w:rsid w:val="00136AA6"/>
    <w:rsid w:val="001373C9"/>
    <w:rsid w:val="00137491"/>
    <w:rsid w:val="00137A84"/>
    <w:rsid w:val="00137BC9"/>
    <w:rsid w:val="001403EB"/>
    <w:rsid w:val="001408E4"/>
    <w:rsid w:val="00140932"/>
    <w:rsid w:val="00141B07"/>
    <w:rsid w:val="00142EA7"/>
    <w:rsid w:val="00144BF4"/>
    <w:rsid w:val="0014612A"/>
    <w:rsid w:val="00146974"/>
    <w:rsid w:val="00147EE2"/>
    <w:rsid w:val="001506C0"/>
    <w:rsid w:val="00151246"/>
    <w:rsid w:val="0015223C"/>
    <w:rsid w:val="00152DF2"/>
    <w:rsid w:val="00153503"/>
    <w:rsid w:val="00154171"/>
    <w:rsid w:val="00154D08"/>
    <w:rsid w:val="00156226"/>
    <w:rsid w:val="001573B1"/>
    <w:rsid w:val="001606AC"/>
    <w:rsid w:val="00161B7F"/>
    <w:rsid w:val="00162AD7"/>
    <w:rsid w:val="00162F6F"/>
    <w:rsid w:val="00164343"/>
    <w:rsid w:val="00165362"/>
    <w:rsid w:val="00165CA7"/>
    <w:rsid w:val="001661B6"/>
    <w:rsid w:val="00166C62"/>
    <w:rsid w:val="00166EBD"/>
    <w:rsid w:val="00167966"/>
    <w:rsid w:val="00167DCD"/>
    <w:rsid w:val="00170009"/>
    <w:rsid w:val="0017054E"/>
    <w:rsid w:val="00171491"/>
    <w:rsid w:val="0017153B"/>
    <w:rsid w:val="00173384"/>
    <w:rsid w:val="00173BE6"/>
    <w:rsid w:val="00173EF6"/>
    <w:rsid w:val="0017591C"/>
    <w:rsid w:val="00175D3F"/>
    <w:rsid w:val="00175DC4"/>
    <w:rsid w:val="00177898"/>
    <w:rsid w:val="00180376"/>
    <w:rsid w:val="001805E3"/>
    <w:rsid w:val="0018176C"/>
    <w:rsid w:val="00181E19"/>
    <w:rsid w:val="00182895"/>
    <w:rsid w:val="00182CD7"/>
    <w:rsid w:val="001830EA"/>
    <w:rsid w:val="001833B6"/>
    <w:rsid w:val="001834A4"/>
    <w:rsid w:val="00183D99"/>
    <w:rsid w:val="00184562"/>
    <w:rsid w:val="00186C6C"/>
    <w:rsid w:val="0018721A"/>
    <w:rsid w:val="00187843"/>
    <w:rsid w:val="0019005E"/>
    <w:rsid w:val="0019163D"/>
    <w:rsid w:val="00191780"/>
    <w:rsid w:val="00193A93"/>
    <w:rsid w:val="00194A17"/>
    <w:rsid w:val="00194EB7"/>
    <w:rsid w:val="00195B9D"/>
    <w:rsid w:val="001962E1"/>
    <w:rsid w:val="00196C37"/>
    <w:rsid w:val="00196DD0"/>
    <w:rsid w:val="001A02B0"/>
    <w:rsid w:val="001A0E1B"/>
    <w:rsid w:val="001A10FF"/>
    <w:rsid w:val="001A1721"/>
    <w:rsid w:val="001A19EC"/>
    <w:rsid w:val="001A21CE"/>
    <w:rsid w:val="001A23A6"/>
    <w:rsid w:val="001A2983"/>
    <w:rsid w:val="001A2F2B"/>
    <w:rsid w:val="001A4112"/>
    <w:rsid w:val="001A5BB2"/>
    <w:rsid w:val="001A6373"/>
    <w:rsid w:val="001A66D5"/>
    <w:rsid w:val="001A7B66"/>
    <w:rsid w:val="001B0C68"/>
    <w:rsid w:val="001B15EF"/>
    <w:rsid w:val="001B16F0"/>
    <w:rsid w:val="001B2B4D"/>
    <w:rsid w:val="001B3457"/>
    <w:rsid w:val="001B3ACC"/>
    <w:rsid w:val="001B3B13"/>
    <w:rsid w:val="001B3ECD"/>
    <w:rsid w:val="001B4EF5"/>
    <w:rsid w:val="001B5969"/>
    <w:rsid w:val="001B6111"/>
    <w:rsid w:val="001B6E75"/>
    <w:rsid w:val="001B756C"/>
    <w:rsid w:val="001B764A"/>
    <w:rsid w:val="001C1DDD"/>
    <w:rsid w:val="001C281E"/>
    <w:rsid w:val="001C2C15"/>
    <w:rsid w:val="001C3BB3"/>
    <w:rsid w:val="001C3D71"/>
    <w:rsid w:val="001C3FA4"/>
    <w:rsid w:val="001C4AE4"/>
    <w:rsid w:val="001C6472"/>
    <w:rsid w:val="001C6A35"/>
    <w:rsid w:val="001D06FC"/>
    <w:rsid w:val="001D0E0E"/>
    <w:rsid w:val="001D3818"/>
    <w:rsid w:val="001D4A13"/>
    <w:rsid w:val="001D60D6"/>
    <w:rsid w:val="001D6A47"/>
    <w:rsid w:val="001D6A5F"/>
    <w:rsid w:val="001D6F2C"/>
    <w:rsid w:val="001D74A7"/>
    <w:rsid w:val="001D7917"/>
    <w:rsid w:val="001D7AAF"/>
    <w:rsid w:val="001D7F8D"/>
    <w:rsid w:val="001E0252"/>
    <w:rsid w:val="001E05DF"/>
    <w:rsid w:val="001E1201"/>
    <w:rsid w:val="001E1DBE"/>
    <w:rsid w:val="001E2072"/>
    <w:rsid w:val="001E2FAE"/>
    <w:rsid w:val="001E44C1"/>
    <w:rsid w:val="001E4B22"/>
    <w:rsid w:val="001E5D95"/>
    <w:rsid w:val="001E6492"/>
    <w:rsid w:val="001E6E24"/>
    <w:rsid w:val="001E7841"/>
    <w:rsid w:val="001E7C4F"/>
    <w:rsid w:val="001E7DB4"/>
    <w:rsid w:val="001F00BB"/>
    <w:rsid w:val="001F017A"/>
    <w:rsid w:val="001F0B4E"/>
    <w:rsid w:val="001F0F13"/>
    <w:rsid w:val="001F38E6"/>
    <w:rsid w:val="001F3E3F"/>
    <w:rsid w:val="001F4358"/>
    <w:rsid w:val="001F711B"/>
    <w:rsid w:val="001F74EE"/>
    <w:rsid w:val="00201F59"/>
    <w:rsid w:val="00202551"/>
    <w:rsid w:val="00202584"/>
    <w:rsid w:val="002077C2"/>
    <w:rsid w:val="00207A89"/>
    <w:rsid w:val="00207ADC"/>
    <w:rsid w:val="00207DE5"/>
    <w:rsid w:val="00210D4E"/>
    <w:rsid w:val="002128B4"/>
    <w:rsid w:val="00214441"/>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1DFA"/>
    <w:rsid w:val="00222A37"/>
    <w:rsid w:val="002235C9"/>
    <w:rsid w:val="002260AF"/>
    <w:rsid w:val="00226760"/>
    <w:rsid w:val="002270DC"/>
    <w:rsid w:val="0022719E"/>
    <w:rsid w:val="00227F24"/>
    <w:rsid w:val="00230382"/>
    <w:rsid w:val="00230A7D"/>
    <w:rsid w:val="00230C71"/>
    <w:rsid w:val="00231BD9"/>
    <w:rsid w:val="002322E1"/>
    <w:rsid w:val="00232D51"/>
    <w:rsid w:val="002330AC"/>
    <w:rsid w:val="00233455"/>
    <w:rsid w:val="00235243"/>
    <w:rsid w:val="00235A0E"/>
    <w:rsid w:val="00235B25"/>
    <w:rsid w:val="0023707C"/>
    <w:rsid w:val="00237E7C"/>
    <w:rsid w:val="00241BD3"/>
    <w:rsid w:val="00242759"/>
    <w:rsid w:val="00242A4C"/>
    <w:rsid w:val="0024369F"/>
    <w:rsid w:val="00244020"/>
    <w:rsid w:val="002456D7"/>
    <w:rsid w:val="002466BC"/>
    <w:rsid w:val="002472F9"/>
    <w:rsid w:val="002472FA"/>
    <w:rsid w:val="0025103F"/>
    <w:rsid w:val="0025191F"/>
    <w:rsid w:val="00251EE3"/>
    <w:rsid w:val="00252085"/>
    <w:rsid w:val="002525CC"/>
    <w:rsid w:val="0025303B"/>
    <w:rsid w:val="00254186"/>
    <w:rsid w:val="00254275"/>
    <w:rsid w:val="0025438E"/>
    <w:rsid w:val="002547DF"/>
    <w:rsid w:val="00255124"/>
    <w:rsid w:val="002555C0"/>
    <w:rsid w:val="00257277"/>
    <w:rsid w:val="00260697"/>
    <w:rsid w:val="002606B1"/>
    <w:rsid w:val="002628E3"/>
    <w:rsid w:val="0026293D"/>
    <w:rsid w:val="00262A48"/>
    <w:rsid w:val="00262BA8"/>
    <w:rsid w:val="0026365C"/>
    <w:rsid w:val="00263873"/>
    <w:rsid w:val="00263EE3"/>
    <w:rsid w:val="002652D5"/>
    <w:rsid w:val="002674DE"/>
    <w:rsid w:val="002708CB"/>
    <w:rsid w:val="00270BC9"/>
    <w:rsid w:val="002712B1"/>
    <w:rsid w:val="002713B1"/>
    <w:rsid w:val="0027268F"/>
    <w:rsid w:val="00272E80"/>
    <w:rsid w:val="0027461A"/>
    <w:rsid w:val="002763E3"/>
    <w:rsid w:val="00277488"/>
    <w:rsid w:val="00277712"/>
    <w:rsid w:val="0028083F"/>
    <w:rsid w:val="00280ADA"/>
    <w:rsid w:val="00281512"/>
    <w:rsid w:val="00281A9A"/>
    <w:rsid w:val="00281F55"/>
    <w:rsid w:val="0028487F"/>
    <w:rsid w:val="00284A88"/>
    <w:rsid w:val="00286431"/>
    <w:rsid w:val="00286867"/>
    <w:rsid w:val="00291894"/>
    <w:rsid w:val="00292FB1"/>
    <w:rsid w:val="002937DB"/>
    <w:rsid w:val="002946C9"/>
    <w:rsid w:val="00295A60"/>
    <w:rsid w:val="002965F3"/>
    <w:rsid w:val="00296D91"/>
    <w:rsid w:val="0029702B"/>
    <w:rsid w:val="0029767B"/>
    <w:rsid w:val="002A0179"/>
    <w:rsid w:val="002A1DC2"/>
    <w:rsid w:val="002A225B"/>
    <w:rsid w:val="002A29D7"/>
    <w:rsid w:val="002A31CF"/>
    <w:rsid w:val="002A4FEC"/>
    <w:rsid w:val="002A72CB"/>
    <w:rsid w:val="002A7D9D"/>
    <w:rsid w:val="002B06D7"/>
    <w:rsid w:val="002B09D1"/>
    <w:rsid w:val="002B0BB1"/>
    <w:rsid w:val="002B120F"/>
    <w:rsid w:val="002B1C93"/>
    <w:rsid w:val="002B224F"/>
    <w:rsid w:val="002B29F4"/>
    <w:rsid w:val="002B2C61"/>
    <w:rsid w:val="002B3B32"/>
    <w:rsid w:val="002B4EDC"/>
    <w:rsid w:val="002B5093"/>
    <w:rsid w:val="002B569D"/>
    <w:rsid w:val="002B573F"/>
    <w:rsid w:val="002B65DE"/>
    <w:rsid w:val="002B768B"/>
    <w:rsid w:val="002B7A87"/>
    <w:rsid w:val="002C000B"/>
    <w:rsid w:val="002C2580"/>
    <w:rsid w:val="002C2A9A"/>
    <w:rsid w:val="002C2BF3"/>
    <w:rsid w:val="002C2FB1"/>
    <w:rsid w:val="002C3E73"/>
    <w:rsid w:val="002C5939"/>
    <w:rsid w:val="002D22FF"/>
    <w:rsid w:val="002D2854"/>
    <w:rsid w:val="002D2CEA"/>
    <w:rsid w:val="002D3270"/>
    <w:rsid w:val="002D35AA"/>
    <w:rsid w:val="002D3C6F"/>
    <w:rsid w:val="002D45D6"/>
    <w:rsid w:val="002D462F"/>
    <w:rsid w:val="002D47DB"/>
    <w:rsid w:val="002D4D9C"/>
    <w:rsid w:val="002D69A5"/>
    <w:rsid w:val="002D6BE0"/>
    <w:rsid w:val="002E0457"/>
    <w:rsid w:val="002E1D1D"/>
    <w:rsid w:val="002E258F"/>
    <w:rsid w:val="002E313C"/>
    <w:rsid w:val="002E31FF"/>
    <w:rsid w:val="002E3921"/>
    <w:rsid w:val="002E3D2F"/>
    <w:rsid w:val="002E4CC4"/>
    <w:rsid w:val="002E4F30"/>
    <w:rsid w:val="002E6D4B"/>
    <w:rsid w:val="002E78E4"/>
    <w:rsid w:val="002F0071"/>
    <w:rsid w:val="002F071C"/>
    <w:rsid w:val="002F13E3"/>
    <w:rsid w:val="002F1728"/>
    <w:rsid w:val="002F1EB5"/>
    <w:rsid w:val="002F248C"/>
    <w:rsid w:val="002F2EE9"/>
    <w:rsid w:val="002F346E"/>
    <w:rsid w:val="002F38E9"/>
    <w:rsid w:val="002F3A1D"/>
    <w:rsid w:val="002F53D6"/>
    <w:rsid w:val="002F574E"/>
    <w:rsid w:val="002F6625"/>
    <w:rsid w:val="002F6D4E"/>
    <w:rsid w:val="002F7066"/>
    <w:rsid w:val="002F788C"/>
    <w:rsid w:val="00301B75"/>
    <w:rsid w:val="00303BAC"/>
    <w:rsid w:val="003048AC"/>
    <w:rsid w:val="003052EF"/>
    <w:rsid w:val="0030551C"/>
    <w:rsid w:val="0030790A"/>
    <w:rsid w:val="00310DA0"/>
    <w:rsid w:val="00311363"/>
    <w:rsid w:val="003121D8"/>
    <w:rsid w:val="00312259"/>
    <w:rsid w:val="00312B3C"/>
    <w:rsid w:val="00312C0A"/>
    <w:rsid w:val="00312D55"/>
    <w:rsid w:val="00314C1A"/>
    <w:rsid w:val="00314C40"/>
    <w:rsid w:val="00315C7C"/>
    <w:rsid w:val="003203C5"/>
    <w:rsid w:val="0032048A"/>
    <w:rsid w:val="00321317"/>
    <w:rsid w:val="00321918"/>
    <w:rsid w:val="00321987"/>
    <w:rsid w:val="00322661"/>
    <w:rsid w:val="00322C39"/>
    <w:rsid w:val="00323054"/>
    <w:rsid w:val="003232E6"/>
    <w:rsid w:val="0032390C"/>
    <w:rsid w:val="00323D9E"/>
    <w:rsid w:val="003256B7"/>
    <w:rsid w:val="00325795"/>
    <w:rsid w:val="00325EFF"/>
    <w:rsid w:val="00326225"/>
    <w:rsid w:val="0032654B"/>
    <w:rsid w:val="003306B0"/>
    <w:rsid w:val="00331221"/>
    <w:rsid w:val="00331534"/>
    <w:rsid w:val="00332D84"/>
    <w:rsid w:val="0033381D"/>
    <w:rsid w:val="00333F00"/>
    <w:rsid w:val="0033608A"/>
    <w:rsid w:val="00336119"/>
    <w:rsid w:val="00340AD7"/>
    <w:rsid w:val="00340CFB"/>
    <w:rsid w:val="00341D39"/>
    <w:rsid w:val="00346845"/>
    <w:rsid w:val="00346B50"/>
    <w:rsid w:val="00346B8E"/>
    <w:rsid w:val="00347C4C"/>
    <w:rsid w:val="00350DA1"/>
    <w:rsid w:val="00351C94"/>
    <w:rsid w:val="00353B48"/>
    <w:rsid w:val="00354BB0"/>
    <w:rsid w:val="0035532D"/>
    <w:rsid w:val="00355D9B"/>
    <w:rsid w:val="00357C39"/>
    <w:rsid w:val="00360114"/>
    <w:rsid w:val="00360127"/>
    <w:rsid w:val="003612C4"/>
    <w:rsid w:val="00361455"/>
    <w:rsid w:val="00361D81"/>
    <w:rsid w:val="00362740"/>
    <w:rsid w:val="003628EC"/>
    <w:rsid w:val="003634D9"/>
    <w:rsid w:val="00363DA7"/>
    <w:rsid w:val="00367333"/>
    <w:rsid w:val="00370260"/>
    <w:rsid w:val="00370303"/>
    <w:rsid w:val="00370388"/>
    <w:rsid w:val="00371CD9"/>
    <w:rsid w:val="003722CA"/>
    <w:rsid w:val="003734B6"/>
    <w:rsid w:val="00373DF2"/>
    <w:rsid w:val="00374DF8"/>
    <w:rsid w:val="003757AB"/>
    <w:rsid w:val="00376487"/>
    <w:rsid w:val="0037748C"/>
    <w:rsid w:val="003809E6"/>
    <w:rsid w:val="003822A8"/>
    <w:rsid w:val="00382583"/>
    <w:rsid w:val="0038361F"/>
    <w:rsid w:val="00384732"/>
    <w:rsid w:val="00384E6A"/>
    <w:rsid w:val="003863DF"/>
    <w:rsid w:val="00386DD6"/>
    <w:rsid w:val="00390191"/>
    <w:rsid w:val="00392405"/>
    <w:rsid w:val="0039346E"/>
    <w:rsid w:val="003938A2"/>
    <w:rsid w:val="00393966"/>
    <w:rsid w:val="0039655B"/>
    <w:rsid w:val="00396E0A"/>
    <w:rsid w:val="00397BEA"/>
    <w:rsid w:val="00397ECF"/>
    <w:rsid w:val="003A1571"/>
    <w:rsid w:val="003A1D05"/>
    <w:rsid w:val="003A2708"/>
    <w:rsid w:val="003A29BD"/>
    <w:rsid w:val="003A2A63"/>
    <w:rsid w:val="003A2FE5"/>
    <w:rsid w:val="003A42B7"/>
    <w:rsid w:val="003A4FEE"/>
    <w:rsid w:val="003A606E"/>
    <w:rsid w:val="003A729D"/>
    <w:rsid w:val="003A785C"/>
    <w:rsid w:val="003B077A"/>
    <w:rsid w:val="003B164F"/>
    <w:rsid w:val="003B1CE6"/>
    <w:rsid w:val="003B2939"/>
    <w:rsid w:val="003B2A80"/>
    <w:rsid w:val="003B3967"/>
    <w:rsid w:val="003B40F9"/>
    <w:rsid w:val="003B52B7"/>
    <w:rsid w:val="003B5876"/>
    <w:rsid w:val="003B5965"/>
    <w:rsid w:val="003B5E4A"/>
    <w:rsid w:val="003B6185"/>
    <w:rsid w:val="003B64A2"/>
    <w:rsid w:val="003B65FF"/>
    <w:rsid w:val="003B6B32"/>
    <w:rsid w:val="003B7863"/>
    <w:rsid w:val="003B7F9F"/>
    <w:rsid w:val="003C02E0"/>
    <w:rsid w:val="003C06C2"/>
    <w:rsid w:val="003C0EB0"/>
    <w:rsid w:val="003C19A1"/>
    <w:rsid w:val="003C1C9F"/>
    <w:rsid w:val="003C33B8"/>
    <w:rsid w:val="003C3E95"/>
    <w:rsid w:val="003C40C7"/>
    <w:rsid w:val="003C41A3"/>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31D2"/>
    <w:rsid w:val="003E33A4"/>
    <w:rsid w:val="003E3975"/>
    <w:rsid w:val="003E4F45"/>
    <w:rsid w:val="003E500D"/>
    <w:rsid w:val="003E515B"/>
    <w:rsid w:val="003E5387"/>
    <w:rsid w:val="003F16AB"/>
    <w:rsid w:val="003F2715"/>
    <w:rsid w:val="003F287C"/>
    <w:rsid w:val="003F366E"/>
    <w:rsid w:val="003F3A07"/>
    <w:rsid w:val="003F3A6B"/>
    <w:rsid w:val="003F4DC8"/>
    <w:rsid w:val="003F5070"/>
    <w:rsid w:val="003F592F"/>
    <w:rsid w:val="003F68FB"/>
    <w:rsid w:val="003F6B31"/>
    <w:rsid w:val="003F6DCE"/>
    <w:rsid w:val="003F7519"/>
    <w:rsid w:val="0040015E"/>
    <w:rsid w:val="00400D81"/>
    <w:rsid w:val="00401642"/>
    <w:rsid w:val="004020E2"/>
    <w:rsid w:val="00402FF5"/>
    <w:rsid w:val="0040370A"/>
    <w:rsid w:val="00404BDB"/>
    <w:rsid w:val="0040590E"/>
    <w:rsid w:val="004076E7"/>
    <w:rsid w:val="00410352"/>
    <w:rsid w:val="00410996"/>
    <w:rsid w:val="00410D02"/>
    <w:rsid w:val="0041138A"/>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8A2"/>
    <w:rsid w:val="0042377B"/>
    <w:rsid w:val="004238D5"/>
    <w:rsid w:val="00425CDE"/>
    <w:rsid w:val="0042602D"/>
    <w:rsid w:val="00426100"/>
    <w:rsid w:val="004267E1"/>
    <w:rsid w:val="00426DCB"/>
    <w:rsid w:val="00427A02"/>
    <w:rsid w:val="004305AC"/>
    <w:rsid w:val="00431F83"/>
    <w:rsid w:val="0043210B"/>
    <w:rsid w:val="0043269F"/>
    <w:rsid w:val="0043297A"/>
    <w:rsid w:val="00432E21"/>
    <w:rsid w:val="00433737"/>
    <w:rsid w:val="0043383A"/>
    <w:rsid w:val="00435254"/>
    <w:rsid w:val="00436527"/>
    <w:rsid w:val="00436FAB"/>
    <w:rsid w:val="00437B2F"/>
    <w:rsid w:val="00441B02"/>
    <w:rsid w:val="00441C71"/>
    <w:rsid w:val="00446D41"/>
    <w:rsid w:val="00446D69"/>
    <w:rsid w:val="00446DED"/>
    <w:rsid w:val="004471F4"/>
    <w:rsid w:val="00447BA7"/>
    <w:rsid w:val="004516FA"/>
    <w:rsid w:val="00451735"/>
    <w:rsid w:val="00451D77"/>
    <w:rsid w:val="00452844"/>
    <w:rsid w:val="00453C5B"/>
    <w:rsid w:val="00454229"/>
    <w:rsid w:val="004554C5"/>
    <w:rsid w:val="00456C01"/>
    <w:rsid w:val="00457B96"/>
    <w:rsid w:val="0046084E"/>
    <w:rsid w:val="00460D61"/>
    <w:rsid w:val="00462D20"/>
    <w:rsid w:val="004633D2"/>
    <w:rsid w:val="00463658"/>
    <w:rsid w:val="00464A6E"/>
    <w:rsid w:val="0046634D"/>
    <w:rsid w:val="004704AB"/>
    <w:rsid w:val="00470C64"/>
    <w:rsid w:val="00471425"/>
    <w:rsid w:val="004720B1"/>
    <w:rsid w:val="00475662"/>
    <w:rsid w:val="00476691"/>
    <w:rsid w:val="0048371E"/>
    <w:rsid w:val="004841C4"/>
    <w:rsid w:val="00484E7F"/>
    <w:rsid w:val="004858EA"/>
    <w:rsid w:val="00487A4B"/>
    <w:rsid w:val="00487B80"/>
    <w:rsid w:val="004905CF"/>
    <w:rsid w:val="004914A8"/>
    <w:rsid w:val="00491A82"/>
    <w:rsid w:val="004927AD"/>
    <w:rsid w:val="004940AD"/>
    <w:rsid w:val="00494586"/>
    <w:rsid w:val="004947A7"/>
    <w:rsid w:val="00495417"/>
    <w:rsid w:val="0049590F"/>
    <w:rsid w:val="00495FCA"/>
    <w:rsid w:val="004966AC"/>
    <w:rsid w:val="0049674E"/>
    <w:rsid w:val="00497003"/>
    <w:rsid w:val="004A02B8"/>
    <w:rsid w:val="004A0A5F"/>
    <w:rsid w:val="004A0AE0"/>
    <w:rsid w:val="004A1789"/>
    <w:rsid w:val="004A2BDD"/>
    <w:rsid w:val="004A2E42"/>
    <w:rsid w:val="004A3D4D"/>
    <w:rsid w:val="004A3DE1"/>
    <w:rsid w:val="004A4293"/>
    <w:rsid w:val="004A4914"/>
    <w:rsid w:val="004A4BAB"/>
    <w:rsid w:val="004A550D"/>
    <w:rsid w:val="004A681F"/>
    <w:rsid w:val="004A6E47"/>
    <w:rsid w:val="004A7E4E"/>
    <w:rsid w:val="004B017E"/>
    <w:rsid w:val="004B031E"/>
    <w:rsid w:val="004B0409"/>
    <w:rsid w:val="004B0999"/>
    <w:rsid w:val="004B1AD6"/>
    <w:rsid w:val="004B5499"/>
    <w:rsid w:val="004B64AC"/>
    <w:rsid w:val="004B7D55"/>
    <w:rsid w:val="004C0429"/>
    <w:rsid w:val="004C16B4"/>
    <w:rsid w:val="004C1DEC"/>
    <w:rsid w:val="004C4A4A"/>
    <w:rsid w:val="004C4BD6"/>
    <w:rsid w:val="004C4E94"/>
    <w:rsid w:val="004C5711"/>
    <w:rsid w:val="004C58E8"/>
    <w:rsid w:val="004C58ED"/>
    <w:rsid w:val="004C6A70"/>
    <w:rsid w:val="004C6FE5"/>
    <w:rsid w:val="004C737B"/>
    <w:rsid w:val="004C7ECA"/>
    <w:rsid w:val="004D1126"/>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60BB"/>
    <w:rsid w:val="004E6266"/>
    <w:rsid w:val="004E7868"/>
    <w:rsid w:val="004E79B6"/>
    <w:rsid w:val="004F04D4"/>
    <w:rsid w:val="004F18A9"/>
    <w:rsid w:val="004F1F43"/>
    <w:rsid w:val="004F2288"/>
    <w:rsid w:val="004F2AEE"/>
    <w:rsid w:val="004F39C5"/>
    <w:rsid w:val="004F3AC9"/>
    <w:rsid w:val="004F51B8"/>
    <w:rsid w:val="004F587C"/>
    <w:rsid w:val="004F76FB"/>
    <w:rsid w:val="00500357"/>
    <w:rsid w:val="00501867"/>
    <w:rsid w:val="00501A24"/>
    <w:rsid w:val="005025CE"/>
    <w:rsid w:val="0050313C"/>
    <w:rsid w:val="0050380D"/>
    <w:rsid w:val="005046F0"/>
    <w:rsid w:val="00505AF7"/>
    <w:rsid w:val="00506710"/>
    <w:rsid w:val="005067A9"/>
    <w:rsid w:val="00506DAF"/>
    <w:rsid w:val="00510320"/>
    <w:rsid w:val="005118DF"/>
    <w:rsid w:val="00511D8D"/>
    <w:rsid w:val="00511E15"/>
    <w:rsid w:val="00512DEE"/>
    <w:rsid w:val="00512E80"/>
    <w:rsid w:val="005138BE"/>
    <w:rsid w:val="00513E2C"/>
    <w:rsid w:val="0051425B"/>
    <w:rsid w:val="005203B9"/>
    <w:rsid w:val="005205E1"/>
    <w:rsid w:val="00520610"/>
    <w:rsid w:val="00520662"/>
    <w:rsid w:val="00521697"/>
    <w:rsid w:val="00521A47"/>
    <w:rsid w:val="0052231D"/>
    <w:rsid w:val="00523957"/>
    <w:rsid w:val="00523FE5"/>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51A"/>
    <w:rsid w:val="00541930"/>
    <w:rsid w:val="00541FB7"/>
    <w:rsid w:val="005424C3"/>
    <w:rsid w:val="00542CCF"/>
    <w:rsid w:val="00543781"/>
    <w:rsid w:val="00544CF6"/>
    <w:rsid w:val="00546297"/>
    <w:rsid w:val="005462D0"/>
    <w:rsid w:val="005464EB"/>
    <w:rsid w:val="005467B3"/>
    <w:rsid w:val="00546C08"/>
    <w:rsid w:val="005476F6"/>
    <w:rsid w:val="00547D65"/>
    <w:rsid w:val="0055160E"/>
    <w:rsid w:val="00551C5C"/>
    <w:rsid w:val="00552654"/>
    <w:rsid w:val="00552B34"/>
    <w:rsid w:val="00553643"/>
    <w:rsid w:val="00553D16"/>
    <w:rsid w:val="00555C95"/>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2C0"/>
    <w:rsid w:val="0056738B"/>
    <w:rsid w:val="00571275"/>
    <w:rsid w:val="005716CF"/>
    <w:rsid w:val="005719F7"/>
    <w:rsid w:val="00571EFE"/>
    <w:rsid w:val="00571F41"/>
    <w:rsid w:val="00574E9F"/>
    <w:rsid w:val="005752E2"/>
    <w:rsid w:val="0057535E"/>
    <w:rsid w:val="00575657"/>
    <w:rsid w:val="00577059"/>
    <w:rsid w:val="00577D89"/>
    <w:rsid w:val="0058190F"/>
    <w:rsid w:val="00581C23"/>
    <w:rsid w:val="005846F7"/>
    <w:rsid w:val="0058484D"/>
    <w:rsid w:val="00584FC5"/>
    <w:rsid w:val="00585100"/>
    <w:rsid w:val="00585A04"/>
    <w:rsid w:val="00585CED"/>
    <w:rsid w:val="005864E3"/>
    <w:rsid w:val="0058688D"/>
    <w:rsid w:val="00586D2D"/>
    <w:rsid w:val="00587358"/>
    <w:rsid w:val="00590240"/>
    <w:rsid w:val="00590C95"/>
    <w:rsid w:val="00591FEF"/>
    <w:rsid w:val="00593369"/>
    <w:rsid w:val="00593799"/>
    <w:rsid w:val="005945BA"/>
    <w:rsid w:val="00594A96"/>
    <w:rsid w:val="00594FD1"/>
    <w:rsid w:val="00596796"/>
    <w:rsid w:val="00596EC9"/>
    <w:rsid w:val="005971F9"/>
    <w:rsid w:val="005973F3"/>
    <w:rsid w:val="005A0418"/>
    <w:rsid w:val="005A0676"/>
    <w:rsid w:val="005A084A"/>
    <w:rsid w:val="005A08FF"/>
    <w:rsid w:val="005A1429"/>
    <w:rsid w:val="005A1470"/>
    <w:rsid w:val="005A1588"/>
    <w:rsid w:val="005A17AC"/>
    <w:rsid w:val="005A1D21"/>
    <w:rsid w:val="005A1D9F"/>
    <w:rsid w:val="005A298D"/>
    <w:rsid w:val="005A2FE1"/>
    <w:rsid w:val="005A37FD"/>
    <w:rsid w:val="005A4254"/>
    <w:rsid w:val="005A4392"/>
    <w:rsid w:val="005A557C"/>
    <w:rsid w:val="005A663D"/>
    <w:rsid w:val="005A6A14"/>
    <w:rsid w:val="005A6BFC"/>
    <w:rsid w:val="005A6E36"/>
    <w:rsid w:val="005A6F42"/>
    <w:rsid w:val="005A74C4"/>
    <w:rsid w:val="005B04BF"/>
    <w:rsid w:val="005B29D2"/>
    <w:rsid w:val="005B35B8"/>
    <w:rsid w:val="005B3909"/>
    <w:rsid w:val="005B3F9D"/>
    <w:rsid w:val="005B44C1"/>
    <w:rsid w:val="005B4AE6"/>
    <w:rsid w:val="005B7C05"/>
    <w:rsid w:val="005C114D"/>
    <w:rsid w:val="005C3B2C"/>
    <w:rsid w:val="005C40E6"/>
    <w:rsid w:val="005C4290"/>
    <w:rsid w:val="005C4B7D"/>
    <w:rsid w:val="005C53F8"/>
    <w:rsid w:val="005C5668"/>
    <w:rsid w:val="005C57CD"/>
    <w:rsid w:val="005C5DE6"/>
    <w:rsid w:val="005C62C8"/>
    <w:rsid w:val="005C7083"/>
    <w:rsid w:val="005C742F"/>
    <w:rsid w:val="005C7663"/>
    <w:rsid w:val="005D28E6"/>
    <w:rsid w:val="005D2906"/>
    <w:rsid w:val="005D2AEB"/>
    <w:rsid w:val="005D2E95"/>
    <w:rsid w:val="005D3E69"/>
    <w:rsid w:val="005D446D"/>
    <w:rsid w:val="005D500D"/>
    <w:rsid w:val="005D6019"/>
    <w:rsid w:val="005D646E"/>
    <w:rsid w:val="005D6DE0"/>
    <w:rsid w:val="005E0907"/>
    <w:rsid w:val="005E09BE"/>
    <w:rsid w:val="005E11EC"/>
    <w:rsid w:val="005E21B7"/>
    <w:rsid w:val="005E2240"/>
    <w:rsid w:val="005E32C1"/>
    <w:rsid w:val="005E3FE4"/>
    <w:rsid w:val="005E4057"/>
    <w:rsid w:val="005E5985"/>
    <w:rsid w:val="005E5CA2"/>
    <w:rsid w:val="005E5CB7"/>
    <w:rsid w:val="005E67F8"/>
    <w:rsid w:val="005E7D80"/>
    <w:rsid w:val="005F040F"/>
    <w:rsid w:val="005F0CD6"/>
    <w:rsid w:val="005F1939"/>
    <w:rsid w:val="005F1E3B"/>
    <w:rsid w:val="005F3279"/>
    <w:rsid w:val="005F394D"/>
    <w:rsid w:val="005F3C92"/>
    <w:rsid w:val="005F3D15"/>
    <w:rsid w:val="005F4429"/>
    <w:rsid w:val="005F4BAC"/>
    <w:rsid w:val="005F58EA"/>
    <w:rsid w:val="005F5E75"/>
    <w:rsid w:val="005F615A"/>
    <w:rsid w:val="005F6DAE"/>
    <w:rsid w:val="005F78A5"/>
    <w:rsid w:val="005F78D6"/>
    <w:rsid w:val="0060019D"/>
    <w:rsid w:val="00600847"/>
    <w:rsid w:val="006008ED"/>
    <w:rsid w:val="0060093E"/>
    <w:rsid w:val="00600A85"/>
    <w:rsid w:val="006018F9"/>
    <w:rsid w:val="00603DA3"/>
    <w:rsid w:val="00604B8E"/>
    <w:rsid w:val="00605A5D"/>
    <w:rsid w:val="0060667A"/>
    <w:rsid w:val="0060789E"/>
    <w:rsid w:val="0061004A"/>
    <w:rsid w:val="00610221"/>
    <w:rsid w:val="006113AE"/>
    <w:rsid w:val="00611683"/>
    <w:rsid w:val="00611923"/>
    <w:rsid w:val="00614515"/>
    <w:rsid w:val="006148D7"/>
    <w:rsid w:val="00614C64"/>
    <w:rsid w:val="00615400"/>
    <w:rsid w:val="0061666C"/>
    <w:rsid w:val="00616DFA"/>
    <w:rsid w:val="00620165"/>
    <w:rsid w:val="00621D07"/>
    <w:rsid w:val="00622B34"/>
    <w:rsid w:val="00622E6D"/>
    <w:rsid w:val="006257D5"/>
    <w:rsid w:val="00626B6A"/>
    <w:rsid w:val="00626EF4"/>
    <w:rsid w:val="00627448"/>
    <w:rsid w:val="0063015B"/>
    <w:rsid w:val="00630361"/>
    <w:rsid w:val="00630F16"/>
    <w:rsid w:val="00630F77"/>
    <w:rsid w:val="00631085"/>
    <w:rsid w:val="0063242A"/>
    <w:rsid w:val="0063282A"/>
    <w:rsid w:val="00632CE4"/>
    <w:rsid w:val="00632EF8"/>
    <w:rsid w:val="006335A8"/>
    <w:rsid w:val="00635325"/>
    <w:rsid w:val="00635B02"/>
    <w:rsid w:val="00635CF3"/>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41CC"/>
    <w:rsid w:val="00644C70"/>
    <w:rsid w:val="00644D08"/>
    <w:rsid w:val="0064601A"/>
    <w:rsid w:val="00646B0E"/>
    <w:rsid w:val="00646BD7"/>
    <w:rsid w:val="00647BC7"/>
    <w:rsid w:val="006501A9"/>
    <w:rsid w:val="00650465"/>
    <w:rsid w:val="00654CFA"/>
    <w:rsid w:val="00655877"/>
    <w:rsid w:val="00660E0D"/>
    <w:rsid w:val="00660FB4"/>
    <w:rsid w:val="0066182F"/>
    <w:rsid w:val="00662992"/>
    <w:rsid w:val="00662BB0"/>
    <w:rsid w:val="0066353E"/>
    <w:rsid w:val="00663588"/>
    <w:rsid w:val="0066366D"/>
    <w:rsid w:val="0066477F"/>
    <w:rsid w:val="00666DE8"/>
    <w:rsid w:val="0067128C"/>
    <w:rsid w:val="00671749"/>
    <w:rsid w:val="00671F37"/>
    <w:rsid w:val="00672DFF"/>
    <w:rsid w:val="00672FA9"/>
    <w:rsid w:val="0067314D"/>
    <w:rsid w:val="0067408C"/>
    <w:rsid w:val="0067483D"/>
    <w:rsid w:val="0067496E"/>
    <w:rsid w:val="00674A97"/>
    <w:rsid w:val="00674FC5"/>
    <w:rsid w:val="0067503D"/>
    <w:rsid w:val="006751BF"/>
    <w:rsid w:val="006763CD"/>
    <w:rsid w:val="00680BE1"/>
    <w:rsid w:val="0068198D"/>
    <w:rsid w:val="00681F2F"/>
    <w:rsid w:val="00682896"/>
    <w:rsid w:val="006831AD"/>
    <w:rsid w:val="00684061"/>
    <w:rsid w:val="00684605"/>
    <w:rsid w:val="00684F2D"/>
    <w:rsid w:val="00690247"/>
    <w:rsid w:val="00690C77"/>
    <w:rsid w:val="00691461"/>
    <w:rsid w:val="00691816"/>
    <w:rsid w:val="00692A2D"/>
    <w:rsid w:val="00692D8C"/>
    <w:rsid w:val="00692DF0"/>
    <w:rsid w:val="00692FD1"/>
    <w:rsid w:val="00693200"/>
    <w:rsid w:val="00693902"/>
    <w:rsid w:val="006940F0"/>
    <w:rsid w:val="006945F1"/>
    <w:rsid w:val="0069514D"/>
    <w:rsid w:val="0069573C"/>
    <w:rsid w:val="0069630D"/>
    <w:rsid w:val="006971EE"/>
    <w:rsid w:val="006979DC"/>
    <w:rsid w:val="00697C1A"/>
    <w:rsid w:val="006A0326"/>
    <w:rsid w:val="006A0BA0"/>
    <w:rsid w:val="006A2F77"/>
    <w:rsid w:val="006A3150"/>
    <w:rsid w:val="006A32A7"/>
    <w:rsid w:val="006A3FE5"/>
    <w:rsid w:val="006A4F4B"/>
    <w:rsid w:val="006A4FE0"/>
    <w:rsid w:val="006A5060"/>
    <w:rsid w:val="006A5ACA"/>
    <w:rsid w:val="006A6A36"/>
    <w:rsid w:val="006A73C4"/>
    <w:rsid w:val="006A76CA"/>
    <w:rsid w:val="006B06E8"/>
    <w:rsid w:val="006B2750"/>
    <w:rsid w:val="006B349D"/>
    <w:rsid w:val="006B3E80"/>
    <w:rsid w:val="006B4D7F"/>
    <w:rsid w:val="006B79C6"/>
    <w:rsid w:val="006C070B"/>
    <w:rsid w:val="006C159B"/>
    <w:rsid w:val="006C1682"/>
    <w:rsid w:val="006C17D6"/>
    <w:rsid w:val="006C1DE1"/>
    <w:rsid w:val="006C2CCD"/>
    <w:rsid w:val="006C39C4"/>
    <w:rsid w:val="006C3F7C"/>
    <w:rsid w:val="006C5113"/>
    <w:rsid w:val="006D0021"/>
    <w:rsid w:val="006D0758"/>
    <w:rsid w:val="006D0A55"/>
    <w:rsid w:val="006D0F43"/>
    <w:rsid w:val="006D1EF6"/>
    <w:rsid w:val="006D2CCC"/>
    <w:rsid w:val="006D3797"/>
    <w:rsid w:val="006D3E43"/>
    <w:rsid w:val="006D43AE"/>
    <w:rsid w:val="006D4FAE"/>
    <w:rsid w:val="006D76F0"/>
    <w:rsid w:val="006D78CE"/>
    <w:rsid w:val="006D7AEF"/>
    <w:rsid w:val="006E2017"/>
    <w:rsid w:val="006E41CC"/>
    <w:rsid w:val="006E4901"/>
    <w:rsid w:val="006E4C1D"/>
    <w:rsid w:val="006E633C"/>
    <w:rsid w:val="006E64E0"/>
    <w:rsid w:val="006E7BDA"/>
    <w:rsid w:val="006F0133"/>
    <w:rsid w:val="006F0264"/>
    <w:rsid w:val="006F04B2"/>
    <w:rsid w:val="006F1A4C"/>
    <w:rsid w:val="006F1E93"/>
    <w:rsid w:val="006F1FA2"/>
    <w:rsid w:val="006F31BA"/>
    <w:rsid w:val="006F4011"/>
    <w:rsid w:val="006F455D"/>
    <w:rsid w:val="006F6741"/>
    <w:rsid w:val="006F6CDC"/>
    <w:rsid w:val="006F7E61"/>
    <w:rsid w:val="0070092D"/>
    <w:rsid w:val="00700BF9"/>
    <w:rsid w:val="00701D54"/>
    <w:rsid w:val="00702B7A"/>
    <w:rsid w:val="00703379"/>
    <w:rsid w:val="007046A2"/>
    <w:rsid w:val="00710CD9"/>
    <w:rsid w:val="00711B43"/>
    <w:rsid w:val="0071214E"/>
    <w:rsid w:val="007125F8"/>
    <w:rsid w:val="007148A0"/>
    <w:rsid w:val="00714955"/>
    <w:rsid w:val="007203DE"/>
    <w:rsid w:val="007205C3"/>
    <w:rsid w:val="00720AD3"/>
    <w:rsid w:val="00720ECA"/>
    <w:rsid w:val="00722E02"/>
    <w:rsid w:val="0072365B"/>
    <w:rsid w:val="0072404F"/>
    <w:rsid w:val="00724DF2"/>
    <w:rsid w:val="0072549E"/>
    <w:rsid w:val="00725B23"/>
    <w:rsid w:val="00725F44"/>
    <w:rsid w:val="0072678B"/>
    <w:rsid w:val="00727BA1"/>
    <w:rsid w:val="00730EFD"/>
    <w:rsid w:val="00731241"/>
    <w:rsid w:val="007319B6"/>
    <w:rsid w:val="00731AA0"/>
    <w:rsid w:val="0073298A"/>
    <w:rsid w:val="00735C03"/>
    <w:rsid w:val="00736396"/>
    <w:rsid w:val="0073653B"/>
    <w:rsid w:val="007370CA"/>
    <w:rsid w:val="007372B8"/>
    <w:rsid w:val="0073753C"/>
    <w:rsid w:val="0073757A"/>
    <w:rsid w:val="007403A7"/>
    <w:rsid w:val="00741D38"/>
    <w:rsid w:val="00743186"/>
    <w:rsid w:val="00743459"/>
    <w:rsid w:val="0074373B"/>
    <w:rsid w:val="00744993"/>
    <w:rsid w:val="00745CB2"/>
    <w:rsid w:val="00745FB3"/>
    <w:rsid w:val="0074740C"/>
    <w:rsid w:val="00747684"/>
    <w:rsid w:val="00747DC5"/>
    <w:rsid w:val="00750C34"/>
    <w:rsid w:val="00751B42"/>
    <w:rsid w:val="00751BB3"/>
    <w:rsid w:val="00751E46"/>
    <w:rsid w:val="00752619"/>
    <w:rsid w:val="00753E49"/>
    <w:rsid w:val="00753F19"/>
    <w:rsid w:val="0075427B"/>
    <w:rsid w:val="007554F0"/>
    <w:rsid w:val="0075562C"/>
    <w:rsid w:val="00757835"/>
    <w:rsid w:val="007579CF"/>
    <w:rsid w:val="007603DC"/>
    <w:rsid w:val="0076068F"/>
    <w:rsid w:val="00760D7C"/>
    <w:rsid w:val="0076121E"/>
    <w:rsid w:val="00761338"/>
    <w:rsid w:val="007628D2"/>
    <w:rsid w:val="00762937"/>
    <w:rsid w:val="00762B23"/>
    <w:rsid w:val="0076337F"/>
    <w:rsid w:val="00763A6D"/>
    <w:rsid w:val="00765190"/>
    <w:rsid w:val="00766536"/>
    <w:rsid w:val="0077297B"/>
    <w:rsid w:val="00774B4B"/>
    <w:rsid w:val="00776DD7"/>
    <w:rsid w:val="00777D5E"/>
    <w:rsid w:val="007805E9"/>
    <w:rsid w:val="00781933"/>
    <w:rsid w:val="00781B98"/>
    <w:rsid w:val="00783057"/>
    <w:rsid w:val="00785BE3"/>
    <w:rsid w:val="00785D44"/>
    <w:rsid w:val="007876EB"/>
    <w:rsid w:val="00787837"/>
    <w:rsid w:val="0079032F"/>
    <w:rsid w:val="00791CA9"/>
    <w:rsid w:val="00791EA5"/>
    <w:rsid w:val="00792556"/>
    <w:rsid w:val="0079309A"/>
    <w:rsid w:val="00793713"/>
    <w:rsid w:val="00793B98"/>
    <w:rsid w:val="007940B8"/>
    <w:rsid w:val="00794653"/>
    <w:rsid w:val="00794D46"/>
    <w:rsid w:val="00794F51"/>
    <w:rsid w:val="00795416"/>
    <w:rsid w:val="00795983"/>
    <w:rsid w:val="00796BF1"/>
    <w:rsid w:val="007A021A"/>
    <w:rsid w:val="007A057F"/>
    <w:rsid w:val="007A0881"/>
    <w:rsid w:val="007A0A4B"/>
    <w:rsid w:val="007A2178"/>
    <w:rsid w:val="007A2797"/>
    <w:rsid w:val="007A4B20"/>
    <w:rsid w:val="007A5050"/>
    <w:rsid w:val="007A5FBF"/>
    <w:rsid w:val="007A61B1"/>
    <w:rsid w:val="007A62CA"/>
    <w:rsid w:val="007A64FA"/>
    <w:rsid w:val="007B06CC"/>
    <w:rsid w:val="007B0CF9"/>
    <w:rsid w:val="007B1117"/>
    <w:rsid w:val="007B1381"/>
    <w:rsid w:val="007B1A8F"/>
    <w:rsid w:val="007B1B18"/>
    <w:rsid w:val="007B1F50"/>
    <w:rsid w:val="007B2509"/>
    <w:rsid w:val="007B36C0"/>
    <w:rsid w:val="007B4164"/>
    <w:rsid w:val="007B50EB"/>
    <w:rsid w:val="007B5348"/>
    <w:rsid w:val="007B5C4D"/>
    <w:rsid w:val="007C1C96"/>
    <w:rsid w:val="007C40EC"/>
    <w:rsid w:val="007D0DC2"/>
    <w:rsid w:val="007D0E95"/>
    <w:rsid w:val="007D1B47"/>
    <w:rsid w:val="007D2753"/>
    <w:rsid w:val="007D2F61"/>
    <w:rsid w:val="007D3238"/>
    <w:rsid w:val="007D32A0"/>
    <w:rsid w:val="007D37A7"/>
    <w:rsid w:val="007D4221"/>
    <w:rsid w:val="007D4395"/>
    <w:rsid w:val="007D451E"/>
    <w:rsid w:val="007D4758"/>
    <w:rsid w:val="007D5CC9"/>
    <w:rsid w:val="007D6527"/>
    <w:rsid w:val="007D6766"/>
    <w:rsid w:val="007D765D"/>
    <w:rsid w:val="007E1463"/>
    <w:rsid w:val="007E4F54"/>
    <w:rsid w:val="007E4F81"/>
    <w:rsid w:val="007E595A"/>
    <w:rsid w:val="007E6179"/>
    <w:rsid w:val="007E6374"/>
    <w:rsid w:val="007E7913"/>
    <w:rsid w:val="007F17A4"/>
    <w:rsid w:val="007F2DA9"/>
    <w:rsid w:val="007F3371"/>
    <w:rsid w:val="007F3D2E"/>
    <w:rsid w:val="007F3F37"/>
    <w:rsid w:val="007F4DBE"/>
    <w:rsid w:val="007F58D6"/>
    <w:rsid w:val="007F6D73"/>
    <w:rsid w:val="007F7E05"/>
    <w:rsid w:val="0080037A"/>
    <w:rsid w:val="00800C84"/>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33EC"/>
    <w:rsid w:val="00814842"/>
    <w:rsid w:val="00815348"/>
    <w:rsid w:val="00816111"/>
    <w:rsid w:val="00817939"/>
    <w:rsid w:val="00817B75"/>
    <w:rsid w:val="00817EE7"/>
    <w:rsid w:val="00820028"/>
    <w:rsid w:val="008239BE"/>
    <w:rsid w:val="0082493C"/>
    <w:rsid w:val="00825BEB"/>
    <w:rsid w:val="00825D8E"/>
    <w:rsid w:val="00826088"/>
    <w:rsid w:val="008261ED"/>
    <w:rsid w:val="008264EA"/>
    <w:rsid w:val="00826A9B"/>
    <w:rsid w:val="00830907"/>
    <w:rsid w:val="0083168E"/>
    <w:rsid w:val="00831839"/>
    <w:rsid w:val="008355C2"/>
    <w:rsid w:val="00835857"/>
    <w:rsid w:val="0083593F"/>
    <w:rsid w:val="008367A3"/>
    <w:rsid w:val="00837BB1"/>
    <w:rsid w:val="0084026C"/>
    <w:rsid w:val="00841B9A"/>
    <w:rsid w:val="008420D0"/>
    <w:rsid w:val="00842EF8"/>
    <w:rsid w:val="00843105"/>
    <w:rsid w:val="00843CA7"/>
    <w:rsid w:val="00844D80"/>
    <w:rsid w:val="00845173"/>
    <w:rsid w:val="008454AB"/>
    <w:rsid w:val="00846105"/>
    <w:rsid w:val="008461B2"/>
    <w:rsid w:val="008464DE"/>
    <w:rsid w:val="00847953"/>
    <w:rsid w:val="00847CCF"/>
    <w:rsid w:val="0085174C"/>
    <w:rsid w:val="00853622"/>
    <w:rsid w:val="00853634"/>
    <w:rsid w:val="00854929"/>
    <w:rsid w:val="00854C62"/>
    <w:rsid w:val="00854F04"/>
    <w:rsid w:val="00854F44"/>
    <w:rsid w:val="008554D1"/>
    <w:rsid w:val="008559B1"/>
    <w:rsid w:val="00856123"/>
    <w:rsid w:val="008566E9"/>
    <w:rsid w:val="00857A44"/>
    <w:rsid w:val="008603F0"/>
    <w:rsid w:val="00860CB6"/>
    <w:rsid w:val="008612DE"/>
    <w:rsid w:val="00861D65"/>
    <w:rsid w:val="008626BA"/>
    <w:rsid w:val="00863019"/>
    <w:rsid w:val="00865A5B"/>
    <w:rsid w:val="00865A67"/>
    <w:rsid w:val="0086641F"/>
    <w:rsid w:val="008703B4"/>
    <w:rsid w:val="00872C40"/>
    <w:rsid w:val="00873068"/>
    <w:rsid w:val="008741C6"/>
    <w:rsid w:val="00874421"/>
    <w:rsid w:val="0087443C"/>
    <w:rsid w:val="00874855"/>
    <w:rsid w:val="0087493D"/>
    <w:rsid w:val="00874C99"/>
    <w:rsid w:val="00874D17"/>
    <w:rsid w:val="00876D28"/>
    <w:rsid w:val="00876DED"/>
    <w:rsid w:val="008778F0"/>
    <w:rsid w:val="00877DB3"/>
    <w:rsid w:val="00880117"/>
    <w:rsid w:val="00880A65"/>
    <w:rsid w:val="00881086"/>
    <w:rsid w:val="00881D7E"/>
    <w:rsid w:val="00881EF3"/>
    <w:rsid w:val="00882B04"/>
    <w:rsid w:val="00884EB7"/>
    <w:rsid w:val="0089095D"/>
    <w:rsid w:val="008926AD"/>
    <w:rsid w:val="008931B4"/>
    <w:rsid w:val="00893503"/>
    <w:rsid w:val="008942E6"/>
    <w:rsid w:val="008965BF"/>
    <w:rsid w:val="008974C8"/>
    <w:rsid w:val="00897E31"/>
    <w:rsid w:val="00897F09"/>
    <w:rsid w:val="008A1977"/>
    <w:rsid w:val="008A1994"/>
    <w:rsid w:val="008A1AC8"/>
    <w:rsid w:val="008A2DE8"/>
    <w:rsid w:val="008A31A6"/>
    <w:rsid w:val="008A34CB"/>
    <w:rsid w:val="008A380F"/>
    <w:rsid w:val="008A39D7"/>
    <w:rsid w:val="008A41EC"/>
    <w:rsid w:val="008A5317"/>
    <w:rsid w:val="008A5599"/>
    <w:rsid w:val="008A5A4C"/>
    <w:rsid w:val="008A60CF"/>
    <w:rsid w:val="008A6D85"/>
    <w:rsid w:val="008A7388"/>
    <w:rsid w:val="008B0548"/>
    <w:rsid w:val="008B06E3"/>
    <w:rsid w:val="008B1E8E"/>
    <w:rsid w:val="008B2F13"/>
    <w:rsid w:val="008B39A8"/>
    <w:rsid w:val="008B7055"/>
    <w:rsid w:val="008B7E63"/>
    <w:rsid w:val="008C0845"/>
    <w:rsid w:val="008C0F66"/>
    <w:rsid w:val="008C1273"/>
    <w:rsid w:val="008C16BF"/>
    <w:rsid w:val="008C1797"/>
    <w:rsid w:val="008C1B23"/>
    <w:rsid w:val="008C3B63"/>
    <w:rsid w:val="008C46F6"/>
    <w:rsid w:val="008C5846"/>
    <w:rsid w:val="008C5E5C"/>
    <w:rsid w:val="008C5F92"/>
    <w:rsid w:val="008C744D"/>
    <w:rsid w:val="008D0557"/>
    <w:rsid w:val="008D0682"/>
    <w:rsid w:val="008D1F94"/>
    <w:rsid w:val="008D236E"/>
    <w:rsid w:val="008D3539"/>
    <w:rsid w:val="008D35B2"/>
    <w:rsid w:val="008D4271"/>
    <w:rsid w:val="008D6985"/>
    <w:rsid w:val="008D71B5"/>
    <w:rsid w:val="008D755C"/>
    <w:rsid w:val="008E0D3D"/>
    <w:rsid w:val="008E25A9"/>
    <w:rsid w:val="008E2D8C"/>
    <w:rsid w:val="008E3025"/>
    <w:rsid w:val="008E3ADD"/>
    <w:rsid w:val="008E438D"/>
    <w:rsid w:val="008E4F63"/>
    <w:rsid w:val="008E5041"/>
    <w:rsid w:val="008E7EEC"/>
    <w:rsid w:val="008F0286"/>
    <w:rsid w:val="008F0ED3"/>
    <w:rsid w:val="008F2AEF"/>
    <w:rsid w:val="008F3115"/>
    <w:rsid w:val="008F40DA"/>
    <w:rsid w:val="008F4533"/>
    <w:rsid w:val="008F5165"/>
    <w:rsid w:val="008F58B6"/>
    <w:rsid w:val="008F6520"/>
    <w:rsid w:val="008F7541"/>
    <w:rsid w:val="008F77D1"/>
    <w:rsid w:val="008F7E9E"/>
    <w:rsid w:val="00900CA9"/>
    <w:rsid w:val="009012FA"/>
    <w:rsid w:val="00902C50"/>
    <w:rsid w:val="00903054"/>
    <w:rsid w:val="00904322"/>
    <w:rsid w:val="00904606"/>
    <w:rsid w:val="00906487"/>
    <w:rsid w:val="009064A3"/>
    <w:rsid w:val="00907997"/>
    <w:rsid w:val="00907DAE"/>
    <w:rsid w:val="00910E51"/>
    <w:rsid w:val="00910EA6"/>
    <w:rsid w:val="00911C8F"/>
    <w:rsid w:val="00912805"/>
    <w:rsid w:val="0091361C"/>
    <w:rsid w:val="009144FA"/>
    <w:rsid w:val="00914689"/>
    <w:rsid w:val="009149C1"/>
    <w:rsid w:val="00915433"/>
    <w:rsid w:val="009164EC"/>
    <w:rsid w:val="009166BD"/>
    <w:rsid w:val="009177A2"/>
    <w:rsid w:val="00917B1A"/>
    <w:rsid w:val="00917D3A"/>
    <w:rsid w:val="0092065E"/>
    <w:rsid w:val="009207FB"/>
    <w:rsid w:val="009216FC"/>
    <w:rsid w:val="0092211E"/>
    <w:rsid w:val="00922A63"/>
    <w:rsid w:val="009240B9"/>
    <w:rsid w:val="00924804"/>
    <w:rsid w:val="00925128"/>
    <w:rsid w:val="0092567E"/>
    <w:rsid w:val="009260C8"/>
    <w:rsid w:val="00926B30"/>
    <w:rsid w:val="00926BF3"/>
    <w:rsid w:val="00930920"/>
    <w:rsid w:val="00930AB5"/>
    <w:rsid w:val="00932CF4"/>
    <w:rsid w:val="009331C3"/>
    <w:rsid w:val="00933897"/>
    <w:rsid w:val="00934C09"/>
    <w:rsid w:val="00935527"/>
    <w:rsid w:val="00935F4B"/>
    <w:rsid w:val="00937C4F"/>
    <w:rsid w:val="00941F22"/>
    <w:rsid w:val="009428CB"/>
    <w:rsid w:val="009429E9"/>
    <w:rsid w:val="00943F8C"/>
    <w:rsid w:val="00944A7E"/>
    <w:rsid w:val="0094513F"/>
    <w:rsid w:val="009451D2"/>
    <w:rsid w:val="00950551"/>
    <w:rsid w:val="009508C6"/>
    <w:rsid w:val="009511D3"/>
    <w:rsid w:val="00952C2F"/>
    <w:rsid w:val="00953C15"/>
    <w:rsid w:val="00953D12"/>
    <w:rsid w:val="00953F4C"/>
    <w:rsid w:val="00954124"/>
    <w:rsid w:val="009551EF"/>
    <w:rsid w:val="00955683"/>
    <w:rsid w:val="00955D84"/>
    <w:rsid w:val="009562DB"/>
    <w:rsid w:val="0095680A"/>
    <w:rsid w:val="00957A4B"/>
    <w:rsid w:val="00957BB2"/>
    <w:rsid w:val="00961A69"/>
    <w:rsid w:val="0096205E"/>
    <w:rsid w:val="00963008"/>
    <w:rsid w:val="0096601D"/>
    <w:rsid w:val="009664DE"/>
    <w:rsid w:val="00966EE4"/>
    <w:rsid w:val="009678AB"/>
    <w:rsid w:val="00973F5B"/>
    <w:rsid w:val="00974141"/>
    <w:rsid w:val="00974B1E"/>
    <w:rsid w:val="00974B57"/>
    <w:rsid w:val="0097505E"/>
    <w:rsid w:val="0097576B"/>
    <w:rsid w:val="00975BB8"/>
    <w:rsid w:val="0097765B"/>
    <w:rsid w:val="0098007D"/>
    <w:rsid w:val="009802D7"/>
    <w:rsid w:val="00980C79"/>
    <w:rsid w:val="00981981"/>
    <w:rsid w:val="009837CA"/>
    <w:rsid w:val="009848A1"/>
    <w:rsid w:val="00985272"/>
    <w:rsid w:val="009854C6"/>
    <w:rsid w:val="0098597D"/>
    <w:rsid w:val="00986312"/>
    <w:rsid w:val="00986731"/>
    <w:rsid w:val="00990462"/>
    <w:rsid w:val="00992EFF"/>
    <w:rsid w:val="00993719"/>
    <w:rsid w:val="00994AF2"/>
    <w:rsid w:val="00995457"/>
    <w:rsid w:val="00995E73"/>
    <w:rsid w:val="00997562"/>
    <w:rsid w:val="009975FD"/>
    <w:rsid w:val="00997CCB"/>
    <w:rsid w:val="00997FD4"/>
    <w:rsid w:val="009A0288"/>
    <w:rsid w:val="009A2748"/>
    <w:rsid w:val="009A282F"/>
    <w:rsid w:val="009A3715"/>
    <w:rsid w:val="009A3EFA"/>
    <w:rsid w:val="009A3F0F"/>
    <w:rsid w:val="009A4940"/>
    <w:rsid w:val="009A5F1A"/>
    <w:rsid w:val="009A6B02"/>
    <w:rsid w:val="009A6FD8"/>
    <w:rsid w:val="009A778A"/>
    <w:rsid w:val="009A7856"/>
    <w:rsid w:val="009A7A0D"/>
    <w:rsid w:val="009B0A84"/>
    <w:rsid w:val="009B0F9E"/>
    <w:rsid w:val="009B1739"/>
    <w:rsid w:val="009B19E6"/>
    <w:rsid w:val="009B1C0D"/>
    <w:rsid w:val="009B26E9"/>
    <w:rsid w:val="009B3612"/>
    <w:rsid w:val="009B3EC1"/>
    <w:rsid w:val="009B435A"/>
    <w:rsid w:val="009B46C2"/>
    <w:rsid w:val="009B4931"/>
    <w:rsid w:val="009B5702"/>
    <w:rsid w:val="009B5F17"/>
    <w:rsid w:val="009B71F9"/>
    <w:rsid w:val="009C0C79"/>
    <w:rsid w:val="009C0E88"/>
    <w:rsid w:val="009C1ABF"/>
    <w:rsid w:val="009C1F52"/>
    <w:rsid w:val="009C2FAC"/>
    <w:rsid w:val="009C30DB"/>
    <w:rsid w:val="009C332C"/>
    <w:rsid w:val="009C395B"/>
    <w:rsid w:val="009C3B1A"/>
    <w:rsid w:val="009C3E6E"/>
    <w:rsid w:val="009C4E75"/>
    <w:rsid w:val="009C5B90"/>
    <w:rsid w:val="009D0347"/>
    <w:rsid w:val="009D0799"/>
    <w:rsid w:val="009D105C"/>
    <w:rsid w:val="009D1665"/>
    <w:rsid w:val="009D16AD"/>
    <w:rsid w:val="009D1A69"/>
    <w:rsid w:val="009D1B66"/>
    <w:rsid w:val="009D219A"/>
    <w:rsid w:val="009D2211"/>
    <w:rsid w:val="009D2462"/>
    <w:rsid w:val="009D32DC"/>
    <w:rsid w:val="009D6E7A"/>
    <w:rsid w:val="009E00BA"/>
    <w:rsid w:val="009E10F7"/>
    <w:rsid w:val="009E137F"/>
    <w:rsid w:val="009E4B4A"/>
    <w:rsid w:val="009E51AC"/>
    <w:rsid w:val="009E6E05"/>
    <w:rsid w:val="009E72B0"/>
    <w:rsid w:val="009E7691"/>
    <w:rsid w:val="009E7D2E"/>
    <w:rsid w:val="009F01A7"/>
    <w:rsid w:val="009F08DD"/>
    <w:rsid w:val="009F11CE"/>
    <w:rsid w:val="009F1205"/>
    <w:rsid w:val="009F1763"/>
    <w:rsid w:val="009F3CDB"/>
    <w:rsid w:val="009F4098"/>
    <w:rsid w:val="009F477E"/>
    <w:rsid w:val="009F4947"/>
    <w:rsid w:val="009F5060"/>
    <w:rsid w:val="009F661E"/>
    <w:rsid w:val="00A014A1"/>
    <w:rsid w:val="00A025AD"/>
    <w:rsid w:val="00A02F91"/>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62EC"/>
    <w:rsid w:val="00A17084"/>
    <w:rsid w:val="00A20127"/>
    <w:rsid w:val="00A22300"/>
    <w:rsid w:val="00A22717"/>
    <w:rsid w:val="00A22799"/>
    <w:rsid w:val="00A24AA8"/>
    <w:rsid w:val="00A2526D"/>
    <w:rsid w:val="00A2589B"/>
    <w:rsid w:val="00A2637C"/>
    <w:rsid w:val="00A30372"/>
    <w:rsid w:val="00A30689"/>
    <w:rsid w:val="00A308D7"/>
    <w:rsid w:val="00A30EAB"/>
    <w:rsid w:val="00A3221F"/>
    <w:rsid w:val="00A325A9"/>
    <w:rsid w:val="00A32C87"/>
    <w:rsid w:val="00A33B3C"/>
    <w:rsid w:val="00A33BFF"/>
    <w:rsid w:val="00A34E3D"/>
    <w:rsid w:val="00A35A93"/>
    <w:rsid w:val="00A3606F"/>
    <w:rsid w:val="00A403B8"/>
    <w:rsid w:val="00A40A92"/>
    <w:rsid w:val="00A41F89"/>
    <w:rsid w:val="00A42389"/>
    <w:rsid w:val="00A4321C"/>
    <w:rsid w:val="00A43445"/>
    <w:rsid w:val="00A441BD"/>
    <w:rsid w:val="00A44429"/>
    <w:rsid w:val="00A455C7"/>
    <w:rsid w:val="00A45BA4"/>
    <w:rsid w:val="00A46053"/>
    <w:rsid w:val="00A463BA"/>
    <w:rsid w:val="00A47459"/>
    <w:rsid w:val="00A47C3B"/>
    <w:rsid w:val="00A50BB1"/>
    <w:rsid w:val="00A51160"/>
    <w:rsid w:val="00A525CE"/>
    <w:rsid w:val="00A52DAB"/>
    <w:rsid w:val="00A52EEC"/>
    <w:rsid w:val="00A53372"/>
    <w:rsid w:val="00A54123"/>
    <w:rsid w:val="00A54F27"/>
    <w:rsid w:val="00A54F4B"/>
    <w:rsid w:val="00A55952"/>
    <w:rsid w:val="00A57ADC"/>
    <w:rsid w:val="00A6026B"/>
    <w:rsid w:val="00A614D2"/>
    <w:rsid w:val="00A627D7"/>
    <w:rsid w:val="00A6343B"/>
    <w:rsid w:val="00A63FAF"/>
    <w:rsid w:val="00A6422C"/>
    <w:rsid w:val="00A649CF"/>
    <w:rsid w:val="00A64CA0"/>
    <w:rsid w:val="00A66760"/>
    <w:rsid w:val="00A66829"/>
    <w:rsid w:val="00A67067"/>
    <w:rsid w:val="00A67CAE"/>
    <w:rsid w:val="00A700C0"/>
    <w:rsid w:val="00A7024B"/>
    <w:rsid w:val="00A7112E"/>
    <w:rsid w:val="00A71B0F"/>
    <w:rsid w:val="00A71B64"/>
    <w:rsid w:val="00A724FF"/>
    <w:rsid w:val="00A73296"/>
    <w:rsid w:val="00A73AD3"/>
    <w:rsid w:val="00A753BB"/>
    <w:rsid w:val="00A75F33"/>
    <w:rsid w:val="00A7694D"/>
    <w:rsid w:val="00A77B57"/>
    <w:rsid w:val="00A81C43"/>
    <w:rsid w:val="00A81EE7"/>
    <w:rsid w:val="00A823B1"/>
    <w:rsid w:val="00A823E1"/>
    <w:rsid w:val="00A82C0A"/>
    <w:rsid w:val="00A836FF"/>
    <w:rsid w:val="00A83AF7"/>
    <w:rsid w:val="00A84AA3"/>
    <w:rsid w:val="00A859C6"/>
    <w:rsid w:val="00A85D3F"/>
    <w:rsid w:val="00A86728"/>
    <w:rsid w:val="00A867D6"/>
    <w:rsid w:val="00A86A15"/>
    <w:rsid w:val="00A86C38"/>
    <w:rsid w:val="00A90936"/>
    <w:rsid w:val="00A917D8"/>
    <w:rsid w:val="00A9203D"/>
    <w:rsid w:val="00A922E1"/>
    <w:rsid w:val="00A9233D"/>
    <w:rsid w:val="00A93F06"/>
    <w:rsid w:val="00A95052"/>
    <w:rsid w:val="00A95A50"/>
    <w:rsid w:val="00A95E36"/>
    <w:rsid w:val="00A967E9"/>
    <w:rsid w:val="00A968DF"/>
    <w:rsid w:val="00A96D5A"/>
    <w:rsid w:val="00A975DE"/>
    <w:rsid w:val="00AA0D0A"/>
    <w:rsid w:val="00AA1273"/>
    <w:rsid w:val="00AA17AB"/>
    <w:rsid w:val="00AA34C9"/>
    <w:rsid w:val="00AA3BC5"/>
    <w:rsid w:val="00AA456E"/>
    <w:rsid w:val="00AA4EE7"/>
    <w:rsid w:val="00AA52CC"/>
    <w:rsid w:val="00AA55A1"/>
    <w:rsid w:val="00AA6076"/>
    <w:rsid w:val="00AA611B"/>
    <w:rsid w:val="00AA666E"/>
    <w:rsid w:val="00AA6C68"/>
    <w:rsid w:val="00AA6F40"/>
    <w:rsid w:val="00AA7237"/>
    <w:rsid w:val="00AA744C"/>
    <w:rsid w:val="00AB014E"/>
    <w:rsid w:val="00AB0F58"/>
    <w:rsid w:val="00AB27D2"/>
    <w:rsid w:val="00AB2C6E"/>
    <w:rsid w:val="00AB490B"/>
    <w:rsid w:val="00AB512D"/>
    <w:rsid w:val="00AB6BB5"/>
    <w:rsid w:val="00AC2837"/>
    <w:rsid w:val="00AC2AF0"/>
    <w:rsid w:val="00AC2C1C"/>
    <w:rsid w:val="00AC3360"/>
    <w:rsid w:val="00AC5C08"/>
    <w:rsid w:val="00AC5CFF"/>
    <w:rsid w:val="00AC6EAA"/>
    <w:rsid w:val="00AC731B"/>
    <w:rsid w:val="00AC74CD"/>
    <w:rsid w:val="00AC7F4D"/>
    <w:rsid w:val="00AD237F"/>
    <w:rsid w:val="00AD2712"/>
    <w:rsid w:val="00AD3FBF"/>
    <w:rsid w:val="00AD511E"/>
    <w:rsid w:val="00AD52D8"/>
    <w:rsid w:val="00AD5ADD"/>
    <w:rsid w:val="00AD65AB"/>
    <w:rsid w:val="00AD65CC"/>
    <w:rsid w:val="00AD6CD8"/>
    <w:rsid w:val="00AD716A"/>
    <w:rsid w:val="00AE0324"/>
    <w:rsid w:val="00AE0417"/>
    <w:rsid w:val="00AE184D"/>
    <w:rsid w:val="00AE2681"/>
    <w:rsid w:val="00AE2E91"/>
    <w:rsid w:val="00AE3E83"/>
    <w:rsid w:val="00AE4A54"/>
    <w:rsid w:val="00AE57BD"/>
    <w:rsid w:val="00AE6896"/>
    <w:rsid w:val="00AE68B4"/>
    <w:rsid w:val="00AE6B2E"/>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5801"/>
    <w:rsid w:val="00B0643F"/>
    <w:rsid w:val="00B06518"/>
    <w:rsid w:val="00B07E7B"/>
    <w:rsid w:val="00B1078A"/>
    <w:rsid w:val="00B109A2"/>
    <w:rsid w:val="00B109DB"/>
    <w:rsid w:val="00B11B5C"/>
    <w:rsid w:val="00B12472"/>
    <w:rsid w:val="00B12E08"/>
    <w:rsid w:val="00B133CD"/>
    <w:rsid w:val="00B13564"/>
    <w:rsid w:val="00B13B64"/>
    <w:rsid w:val="00B13BBD"/>
    <w:rsid w:val="00B13FA1"/>
    <w:rsid w:val="00B162E3"/>
    <w:rsid w:val="00B16456"/>
    <w:rsid w:val="00B16F2F"/>
    <w:rsid w:val="00B1759B"/>
    <w:rsid w:val="00B20057"/>
    <w:rsid w:val="00B2037B"/>
    <w:rsid w:val="00B22AF9"/>
    <w:rsid w:val="00B24455"/>
    <w:rsid w:val="00B24D76"/>
    <w:rsid w:val="00B25BC6"/>
    <w:rsid w:val="00B30508"/>
    <w:rsid w:val="00B306C2"/>
    <w:rsid w:val="00B3077E"/>
    <w:rsid w:val="00B30D1B"/>
    <w:rsid w:val="00B317B6"/>
    <w:rsid w:val="00B32113"/>
    <w:rsid w:val="00B32AC4"/>
    <w:rsid w:val="00B32CFD"/>
    <w:rsid w:val="00B330C7"/>
    <w:rsid w:val="00B34612"/>
    <w:rsid w:val="00B363FE"/>
    <w:rsid w:val="00B365E9"/>
    <w:rsid w:val="00B369B1"/>
    <w:rsid w:val="00B37749"/>
    <w:rsid w:val="00B40D61"/>
    <w:rsid w:val="00B41E1D"/>
    <w:rsid w:val="00B423D9"/>
    <w:rsid w:val="00B42509"/>
    <w:rsid w:val="00B42518"/>
    <w:rsid w:val="00B436CE"/>
    <w:rsid w:val="00B43BB7"/>
    <w:rsid w:val="00B445EC"/>
    <w:rsid w:val="00B44633"/>
    <w:rsid w:val="00B45551"/>
    <w:rsid w:val="00B468FF"/>
    <w:rsid w:val="00B47670"/>
    <w:rsid w:val="00B47A1B"/>
    <w:rsid w:val="00B508E8"/>
    <w:rsid w:val="00B5131D"/>
    <w:rsid w:val="00B5137B"/>
    <w:rsid w:val="00B53AC9"/>
    <w:rsid w:val="00B53DFC"/>
    <w:rsid w:val="00B54461"/>
    <w:rsid w:val="00B545B7"/>
    <w:rsid w:val="00B5581D"/>
    <w:rsid w:val="00B613B0"/>
    <w:rsid w:val="00B623E8"/>
    <w:rsid w:val="00B638F7"/>
    <w:rsid w:val="00B64CC9"/>
    <w:rsid w:val="00B6685B"/>
    <w:rsid w:val="00B66C40"/>
    <w:rsid w:val="00B67533"/>
    <w:rsid w:val="00B6783F"/>
    <w:rsid w:val="00B67911"/>
    <w:rsid w:val="00B6797D"/>
    <w:rsid w:val="00B702CB"/>
    <w:rsid w:val="00B70E8B"/>
    <w:rsid w:val="00B70F6D"/>
    <w:rsid w:val="00B710B7"/>
    <w:rsid w:val="00B71958"/>
    <w:rsid w:val="00B731B6"/>
    <w:rsid w:val="00B73B5C"/>
    <w:rsid w:val="00B74C57"/>
    <w:rsid w:val="00B76DD4"/>
    <w:rsid w:val="00B77DEE"/>
    <w:rsid w:val="00B81DD9"/>
    <w:rsid w:val="00B82C16"/>
    <w:rsid w:val="00B82D8D"/>
    <w:rsid w:val="00B8305A"/>
    <w:rsid w:val="00B83122"/>
    <w:rsid w:val="00B83652"/>
    <w:rsid w:val="00B8367E"/>
    <w:rsid w:val="00B838A0"/>
    <w:rsid w:val="00B83B8C"/>
    <w:rsid w:val="00B83F62"/>
    <w:rsid w:val="00B84354"/>
    <w:rsid w:val="00B84715"/>
    <w:rsid w:val="00B84BD1"/>
    <w:rsid w:val="00B84D24"/>
    <w:rsid w:val="00B851E1"/>
    <w:rsid w:val="00B862BE"/>
    <w:rsid w:val="00B86AAB"/>
    <w:rsid w:val="00B871E4"/>
    <w:rsid w:val="00B87F99"/>
    <w:rsid w:val="00B90ACF"/>
    <w:rsid w:val="00B90BD7"/>
    <w:rsid w:val="00B90DDC"/>
    <w:rsid w:val="00B91757"/>
    <w:rsid w:val="00B94408"/>
    <w:rsid w:val="00B946E1"/>
    <w:rsid w:val="00B947BC"/>
    <w:rsid w:val="00B9505B"/>
    <w:rsid w:val="00B9536F"/>
    <w:rsid w:val="00B955DA"/>
    <w:rsid w:val="00B96E1E"/>
    <w:rsid w:val="00B971BA"/>
    <w:rsid w:val="00B9762C"/>
    <w:rsid w:val="00BA08A1"/>
    <w:rsid w:val="00BA1D8B"/>
    <w:rsid w:val="00BA1DEE"/>
    <w:rsid w:val="00BA1E73"/>
    <w:rsid w:val="00BA38A1"/>
    <w:rsid w:val="00BA3FA7"/>
    <w:rsid w:val="00BA4F39"/>
    <w:rsid w:val="00BA50E2"/>
    <w:rsid w:val="00BB0847"/>
    <w:rsid w:val="00BB5CB5"/>
    <w:rsid w:val="00BB6FE2"/>
    <w:rsid w:val="00BB78A1"/>
    <w:rsid w:val="00BB7EDD"/>
    <w:rsid w:val="00BC1700"/>
    <w:rsid w:val="00BC4A5B"/>
    <w:rsid w:val="00BC531A"/>
    <w:rsid w:val="00BC5CDE"/>
    <w:rsid w:val="00BC6B12"/>
    <w:rsid w:val="00BC6BBD"/>
    <w:rsid w:val="00BC73BC"/>
    <w:rsid w:val="00BC75D9"/>
    <w:rsid w:val="00BC7614"/>
    <w:rsid w:val="00BC7BCD"/>
    <w:rsid w:val="00BC7CF2"/>
    <w:rsid w:val="00BD048B"/>
    <w:rsid w:val="00BD0955"/>
    <w:rsid w:val="00BD0E84"/>
    <w:rsid w:val="00BD2F4C"/>
    <w:rsid w:val="00BD3D81"/>
    <w:rsid w:val="00BD448F"/>
    <w:rsid w:val="00BD6457"/>
    <w:rsid w:val="00BD6584"/>
    <w:rsid w:val="00BD658D"/>
    <w:rsid w:val="00BD7E86"/>
    <w:rsid w:val="00BE009E"/>
    <w:rsid w:val="00BE0E2A"/>
    <w:rsid w:val="00BE2C33"/>
    <w:rsid w:val="00BE2D27"/>
    <w:rsid w:val="00BE3A43"/>
    <w:rsid w:val="00BE4116"/>
    <w:rsid w:val="00BE508E"/>
    <w:rsid w:val="00BE5204"/>
    <w:rsid w:val="00BE5AA5"/>
    <w:rsid w:val="00BE7005"/>
    <w:rsid w:val="00BE75CD"/>
    <w:rsid w:val="00BE7A76"/>
    <w:rsid w:val="00BF01B7"/>
    <w:rsid w:val="00BF02ED"/>
    <w:rsid w:val="00BF08D6"/>
    <w:rsid w:val="00BF2F0F"/>
    <w:rsid w:val="00BF325D"/>
    <w:rsid w:val="00BF5943"/>
    <w:rsid w:val="00BF5D07"/>
    <w:rsid w:val="00BF6A2A"/>
    <w:rsid w:val="00BF6E0E"/>
    <w:rsid w:val="00C00E49"/>
    <w:rsid w:val="00C0114F"/>
    <w:rsid w:val="00C01211"/>
    <w:rsid w:val="00C02924"/>
    <w:rsid w:val="00C02F5A"/>
    <w:rsid w:val="00C032C2"/>
    <w:rsid w:val="00C04920"/>
    <w:rsid w:val="00C04D51"/>
    <w:rsid w:val="00C050A8"/>
    <w:rsid w:val="00C054A9"/>
    <w:rsid w:val="00C05C99"/>
    <w:rsid w:val="00C10953"/>
    <w:rsid w:val="00C1326A"/>
    <w:rsid w:val="00C13FF5"/>
    <w:rsid w:val="00C159E7"/>
    <w:rsid w:val="00C15DB6"/>
    <w:rsid w:val="00C16056"/>
    <w:rsid w:val="00C16431"/>
    <w:rsid w:val="00C16D63"/>
    <w:rsid w:val="00C173CD"/>
    <w:rsid w:val="00C17E15"/>
    <w:rsid w:val="00C203B1"/>
    <w:rsid w:val="00C205E2"/>
    <w:rsid w:val="00C21867"/>
    <w:rsid w:val="00C22EA2"/>
    <w:rsid w:val="00C240A3"/>
    <w:rsid w:val="00C24C3B"/>
    <w:rsid w:val="00C24C4B"/>
    <w:rsid w:val="00C2538C"/>
    <w:rsid w:val="00C253AE"/>
    <w:rsid w:val="00C25DDC"/>
    <w:rsid w:val="00C26882"/>
    <w:rsid w:val="00C27F3F"/>
    <w:rsid w:val="00C304D4"/>
    <w:rsid w:val="00C32582"/>
    <w:rsid w:val="00C329CA"/>
    <w:rsid w:val="00C32E3A"/>
    <w:rsid w:val="00C330CE"/>
    <w:rsid w:val="00C33319"/>
    <w:rsid w:val="00C355D6"/>
    <w:rsid w:val="00C364AE"/>
    <w:rsid w:val="00C374B7"/>
    <w:rsid w:val="00C37885"/>
    <w:rsid w:val="00C37CC1"/>
    <w:rsid w:val="00C4040C"/>
    <w:rsid w:val="00C406AA"/>
    <w:rsid w:val="00C41329"/>
    <w:rsid w:val="00C414EC"/>
    <w:rsid w:val="00C41D88"/>
    <w:rsid w:val="00C433F5"/>
    <w:rsid w:val="00C4409B"/>
    <w:rsid w:val="00C47137"/>
    <w:rsid w:val="00C47250"/>
    <w:rsid w:val="00C47368"/>
    <w:rsid w:val="00C4757F"/>
    <w:rsid w:val="00C539BB"/>
    <w:rsid w:val="00C54531"/>
    <w:rsid w:val="00C5498C"/>
    <w:rsid w:val="00C54C40"/>
    <w:rsid w:val="00C55210"/>
    <w:rsid w:val="00C55566"/>
    <w:rsid w:val="00C55869"/>
    <w:rsid w:val="00C55B6C"/>
    <w:rsid w:val="00C55C1E"/>
    <w:rsid w:val="00C573BE"/>
    <w:rsid w:val="00C57C49"/>
    <w:rsid w:val="00C57D24"/>
    <w:rsid w:val="00C6000B"/>
    <w:rsid w:val="00C60F51"/>
    <w:rsid w:val="00C636C3"/>
    <w:rsid w:val="00C65E93"/>
    <w:rsid w:val="00C66B04"/>
    <w:rsid w:val="00C67540"/>
    <w:rsid w:val="00C7137F"/>
    <w:rsid w:val="00C714BE"/>
    <w:rsid w:val="00C73C4F"/>
    <w:rsid w:val="00C73D33"/>
    <w:rsid w:val="00C7526F"/>
    <w:rsid w:val="00C752BB"/>
    <w:rsid w:val="00C75917"/>
    <w:rsid w:val="00C76B71"/>
    <w:rsid w:val="00C77F4C"/>
    <w:rsid w:val="00C807A9"/>
    <w:rsid w:val="00C80AD8"/>
    <w:rsid w:val="00C81F14"/>
    <w:rsid w:val="00C82240"/>
    <w:rsid w:val="00C8265F"/>
    <w:rsid w:val="00C849AD"/>
    <w:rsid w:val="00C850EF"/>
    <w:rsid w:val="00C8550A"/>
    <w:rsid w:val="00C857C6"/>
    <w:rsid w:val="00C8718B"/>
    <w:rsid w:val="00C906E9"/>
    <w:rsid w:val="00C92AB3"/>
    <w:rsid w:val="00C92EEE"/>
    <w:rsid w:val="00C93A28"/>
    <w:rsid w:val="00C93DEC"/>
    <w:rsid w:val="00C94124"/>
    <w:rsid w:val="00C95EDA"/>
    <w:rsid w:val="00C96AAD"/>
    <w:rsid w:val="00C97DE0"/>
    <w:rsid w:val="00CA0E0A"/>
    <w:rsid w:val="00CA18E9"/>
    <w:rsid w:val="00CA1A41"/>
    <w:rsid w:val="00CA2978"/>
    <w:rsid w:val="00CA31EF"/>
    <w:rsid w:val="00CA34CC"/>
    <w:rsid w:val="00CA48BE"/>
    <w:rsid w:val="00CA49FA"/>
    <w:rsid w:val="00CA4D6C"/>
    <w:rsid w:val="00CA4DCF"/>
    <w:rsid w:val="00CA4ECB"/>
    <w:rsid w:val="00CA5542"/>
    <w:rsid w:val="00CA57FB"/>
    <w:rsid w:val="00CA7AB3"/>
    <w:rsid w:val="00CA7BF9"/>
    <w:rsid w:val="00CB0220"/>
    <w:rsid w:val="00CB041A"/>
    <w:rsid w:val="00CB0BFA"/>
    <w:rsid w:val="00CB0F9E"/>
    <w:rsid w:val="00CB21DA"/>
    <w:rsid w:val="00CB41A7"/>
    <w:rsid w:val="00CB4FE8"/>
    <w:rsid w:val="00CB7435"/>
    <w:rsid w:val="00CB7A11"/>
    <w:rsid w:val="00CB7B7D"/>
    <w:rsid w:val="00CB7CBB"/>
    <w:rsid w:val="00CB7DE2"/>
    <w:rsid w:val="00CC1741"/>
    <w:rsid w:val="00CC1ADA"/>
    <w:rsid w:val="00CC2EF0"/>
    <w:rsid w:val="00CC3128"/>
    <w:rsid w:val="00CC4369"/>
    <w:rsid w:val="00CC59B4"/>
    <w:rsid w:val="00CC5E3D"/>
    <w:rsid w:val="00CC6376"/>
    <w:rsid w:val="00CD146F"/>
    <w:rsid w:val="00CD18B4"/>
    <w:rsid w:val="00CD1B6A"/>
    <w:rsid w:val="00CD1D1F"/>
    <w:rsid w:val="00CD29AE"/>
    <w:rsid w:val="00CD2B5B"/>
    <w:rsid w:val="00CD2FB5"/>
    <w:rsid w:val="00CD4011"/>
    <w:rsid w:val="00CD4E45"/>
    <w:rsid w:val="00CD572E"/>
    <w:rsid w:val="00CD5FCA"/>
    <w:rsid w:val="00CD648B"/>
    <w:rsid w:val="00CD6C4A"/>
    <w:rsid w:val="00CD7860"/>
    <w:rsid w:val="00CD796F"/>
    <w:rsid w:val="00CD7D1D"/>
    <w:rsid w:val="00CD7E17"/>
    <w:rsid w:val="00CE06CC"/>
    <w:rsid w:val="00CE1476"/>
    <w:rsid w:val="00CE1D04"/>
    <w:rsid w:val="00CE243E"/>
    <w:rsid w:val="00CE273A"/>
    <w:rsid w:val="00CE340D"/>
    <w:rsid w:val="00CE3668"/>
    <w:rsid w:val="00CE3BDF"/>
    <w:rsid w:val="00CE51CC"/>
    <w:rsid w:val="00CE51CF"/>
    <w:rsid w:val="00CE5463"/>
    <w:rsid w:val="00CE5EBD"/>
    <w:rsid w:val="00CF208A"/>
    <w:rsid w:val="00CF22B5"/>
    <w:rsid w:val="00CF3A44"/>
    <w:rsid w:val="00CF4ACB"/>
    <w:rsid w:val="00CF4D4F"/>
    <w:rsid w:val="00CF5478"/>
    <w:rsid w:val="00CF5C70"/>
    <w:rsid w:val="00CF6167"/>
    <w:rsid w:val="00CF67FA"/>
    <w:rsid w:val="00CF783E"/>
    <w:rsid w:val="00D01218"/>
    <w:rsid w:val="00D02DBB"/>
    <w:rsid w:val="00D035A6"/>
    <w:rsid w:val="00D03B7F"/>
    <w:rsid w:val="00D03D82"/>
    <w:rsid w:val="00D042F3"/>
    <w:rsid w:val="00D04EEA"/>
    <w:rsid w:val="00D05777"/>
    <w:rsid w:val="00D05AA3"/>
    <w:rsid w:val="00D06977"/>
    <w:rsid w:val="00D06A8A"/>
    <w:rsid w:val="00D06CEB"/>
    <w:rsid w:val="00D0783B"/>
    <w:rsid w:val="00D11741"/>
    <w:rsid w:val="00D12BA9"/>
    <w:rsid w:val="00D12BBB"/>
    <w:rsid w:val="00D12D6B"/>
    <w:rsid w:val="00D1320C"/>
    <w:rsid w:val="00D13AFF"/>
    <w:rsid w:val="00D13F82"/>
    <w:rsid w:val="00D145AA"/>
    <w:rsid w:val="00D146A0"/>
    <w:rsid w:val="00D14AA3"/>
    <w:rsid w:val="00D15FC7"/>
    <w:rsid w:val="00D21659"/>
    <w:rsid w:val="00D23976"/>
    <w:rsid w:val="00D23EB7"/>
    <w:rsid w:val="00D25584"/>
    <w:rsid w:val="00D260F4"/>
    <w:rsid w:val="00D26354"/>
    <w:rsid w:val="00D309EC"/>
    <w:rsid w:val="00D30B34"/>
    <w:rsid w:val="00D338E6"/>
    <w:rsid w:val="00D33ADC"/>
    <w:rsid w:val="00D34998"/>
    <w:rsid w:val="00D35589"/>
    <w:rsid w:val="00D357E4"/>
    <w:rsid w:val="00D35A47"/>
    <w:rsid w:val="00D36546"/>
    <w:rsid w:val="00D36DDC"/>
    <w:rsid w:val="00D37CCF"/>
    <w:rsid w:val="00D4103F"/>
    <w:rsid w:val="00D42A5F"/>
    <w:rsid w:val="00D42B4F"/>
    <w:rsid w:val="00D43036"/>
    <w:rsid w:val="00D432E6"/>
    <w:rsid w:val="00D43B81"/>
    <w:rsid w:val="00D446B8"/>
    <w:rsid w:val="00D44F80"/>
    <w:rsid w:val="00D47189"/>
    <w:rsid w:val="00D5172E"/>
    <w:rsid w:val="00D51807"/>
    <w:rsid w:val="00D51A30"/>
    <w:rsid w:val="00D52849"/>
    <w:rsid w:val="00D530DD"/>
    <w:rsid w:val="00D540BC"/>
    <w:rsid w:val="00D54207"/>
    <w:rsid w:val="00D542E6"/>
    <w:rsid w:val="00D56077"/>
    <w:rsid w:val="00D57466"/>
    <w:rsid w:val="00D57979"/>
    <w:rsid w:val="00D60384"/>
    <w:rsid w:val="00D615E4"/>
    <w:rsid w:val="00D61EB7"/>
    <w:rsid w:val="00D61FF3"/>
    <w:rsid w:val="00D62471"/>
    <w:rsid w:val="00D625C5"/>
    <w:rsid w:val="00D630E1"/>
    <w:rsid w:val="00D63866"/>
    <w:rsid w:val="00D6487C"/>
    <w:rsid w:val="00D65100"/>
    <w:rsid w:val="00D658A3"/>
    <w:rsid w:val="00D659B6"/>
    <w:rsid w:val="00D65AD8"/>
    <w:rsid w:val="00D65C27"/>
    <w:rsid w:val="00D67434"/>
    <w:rsid w:val="00D67EDA"/>
    <w:rsid w:val="00D72032"/>
    <w:rsid w:val="00D72377"/>
    <w:rsid w:val="00D73A5B"/>
    <w:rsid w:val="00D74C1F"/>
    <w:rsid w:val="00D76533"/>
    <w:rsid w:val="00D76A0D"/>
    <w:rsid w:val="00D77254"/>
    <w:rsid w:val="00D80045"/>
    <w:rsid w:val="00D80714"/>
    <w:rsid w:val="00D814DB"/>
    <w:rsid w:val="00D81F68"/>
    <w:rsid w:val="00D82608"/>
    <w:rsid w:val="00D8345C"/>
    <w:rsid w:val="00D8396A"/>
    <w:rsid w:val="00D83975"/>
    <w:rsid w:val="00D83A62"/>
    <w:rsid w:val="00D84159"/>
    <w:rsid w:val="00D847ED"/>
    <w:rsid w:val="00D85173"/>
    <w:rsid w:val="00D85518"/>
    <w:rsid w:val="00D859DA"/>
    <w:rsid w:val="00D86587"/>
    <w:rsid w:val="00D91830"/>
    <w:rsid w:val="00D9275E"/>
    <w:rsid w:val="00D9489E"/>
    <w:rsid w:val="00D951E7"/>
    <w:rsid w:val="00D954C2"/>
    <w:rsid w:val="00D961A3"/>
    <w:rsid w:val="00D965FA"/>
    <w:rsid w:val="00D96FAD"/>
    <w:rsid w:val="00D970E2"/>
    <w:rsid w:val="00D9724E"/>
    <w:rsid w:val="00D97A9C"/>
    <w:rsid w:val="00D97B27"/>
    <w:rsid w:val="00DA01E7"/>
    <w:rsid w:val="00DA10DC"/>
    <w:rsid w:val="00DA271A"/>
    <w:rsid w:val="00DA2FE8"/>
    <w:rsid w:val="00DA3FD0"/>
    <w:rsid w:val="00DA4202"/>
    <w:rsid w:val="00DA47D3"/>
    <w:rsid w:val="00DA491E"/>
    <w:rsid w:val="00DA5177"/>
    <w:rsid w:val="00DA5630"/>
    <w:rsid w:val="00DA5CAF"/>
    <w:rsid w:val="00DA60F6"/>
    <w:rsid w:val="00DA6182"/>
    <w:rsid w:val="00DA61A0"/>
    <w:rsid w:val="00DA6571"/>
    <w:rsid w:val="00DA69DB"/>
    <w:rsid w:val="00DB073C"/>
    <w:rsid w:val="00DB119A"/>
    <w:rsid w:val="00DB153E"/>
    <w:rsid w:val="00DB2855"/>
    <w:rsid w:val="00DB42B8"/>
    <w:rsid w:val="00DB4505"/>
    <w:rsid w:val="00DB5710"/>
    <w:rsid w:val="00DB5951"/>
    <w:rsid w:val="00DB5C1A"/>
    <w:rsid w:val="00DB5D24"/>
    <w:rsid w:val="00DB5D57"/>
    <w:rsid w:val="00DB65CE"/>
    <w:rsid w:val="00DB6837"/>
    <w:rsid w:val="00DB6F0C"/>
    <w:rsid w:val="00DB72BB"/>
    <w:rsid w:val="00DC0024"/>
    <w:rsid w:val="00DC0DE4"/>
    <w:rsid w:val="00DC23CC"/>
    <w:rsid w:val="00DC29A2"/>
    <w:rsid w:val="00DC3245"/>
    <w:rsid w:val="00DC37ED"/>
    <w:rsid w:val="00DC3A06"/>
    <w:rsid w:val="00DC3B2A"/>
    <w:rsid w:val="00DC49E2"/>
    <w:rsid w:val="00DC521E"/>
    <w:rsid w:val="00DC60F6"/>
    <w:rsid w:val="00DC6F35"/>
    <w:rsid w:val="00DC73AB"/>
    <w:rsid w:val="00DC7564"/>
    <w:rsid w:val="00DC7AFB"/>
    <w:rsid w:val="00DD0881"/>
    <w:rsid w:val="00DD1CF6"/>
    <w:rsid w:val="00DD23BC"/>
    <w:rsid w:val="00DD24DA"/>
    <w:rsid w:val="00DD297F"/>
    <w:rsid w:val="00DD4842"/>
    <w:rsid w:val="00DD4AC6"/>
    <w:rsid w:val="00DD76E7"/>
    <w:rsid w:val="00DD7911"/>
    <w:rsid w:val="00DE02D6"/>
    <w:rsid w:val="00DE2977"/>
    <w:rsid w:val="00DE34B4"/>
    <w:rsid w:val="00DE3C9A"/>
    <w:rsid w:val="00DE5616"/>
    <w:rsid w:val="00DE5F89"/>
    <w:rsid w:val="00DE70EF"/>
    <w:rsid w:val="00DE7490"/>
    <w:rsid w:val="00DF0EC1"/>
    <w:rsid w:val="00DF0FEF"/>
    <w:rsid w:val="00DF17C4"/>
    <w:rsid w:val="00DF338D"/>
    <w:rsid w:val="00DF3D94"/>
    <w:rsid w:val="00DF55DC"/>
    <w:rsid w:val="00DF757B"/>
    <w:rsid w:val="00DF758B"/>
    <w:rsid w:val="00DF760F"/>
    <w:rsid w:val="00DF76DD"/>
    <w:rsid w:val="00E0256D"/>
    <w:rsid w:val="00E02CE2"/>
    <w:rsid w:val="00E03769"/>
    <w:rsid w:val="00E0429A"/>
    <w:rsid w:val="00E04E69"/>
    <w:rsid w:val="00E05A6A"/>
    <w:rsid w:val="00E05BB7"/>
    <w:rsid w:val="00E06B29"/>
    <w:rsid w:val="00E06DC1"/>
    <w:rsid w:val="00E07AB5"/>
    <w:rsid w:val="00E10C3F"/>
    <w:rsid w:val="00E10DF6"/>
    <w:rsid w:val="00E11888"/>
    <w:rsid w:val="00E12F84"/>
    <w:rsid w:val="00E13002"/>
    <w:rsid w:val="00E13E9D"/>
    <w:rsid w:val="00E14259"/>
    <w:rsid w:val="00E14BC2"/>
    <w:rsid w:val="00E16426"/>
    <w:rsid w:val="00E16576"/>
    <w:rsid w:val="00E17751"/>
    <w:rsid w:val="00E17E78"/>
    <w:rsid w:val="00E219E2"/>
    <w:rsid w:val="00E2227C"/>
    <w:rsid w:val="00E230CF"/>
    <w:rsid w:val="00E23DCE"/>
    <w:rsid w:val="00E240C0"/>
    <w:rsid w:val="00E2419D"/>
    <w:rsid w:val="00E24735"/>
    <w:rsid w:val="00E27612"/>
    <w:rsid w:val="00E27F09"/>
    <w:rsid w:val="00E303B4"/>
    <w:rsid w:val="00E3054E"/>
    <w:rsid w:val="00E3176C"/>
    <w:rsid w:val="00E31934"/>
    <w:rsid w:val="00E32883"/>
    <w:rsid w:val="00E33638"/>
    <w:rsid w:val="00E34563"/>
    <w:rsid w:val="00E35369"/>
    <w:rsid w:val="00E362D8"/>
    <w:rsid w:val="00E36EAD"/>
    <w:rsid w:val="00E36F82"/>
    <w:rsid w:val="00E37D68"/>
    <w:rsid w:val="00E37F56"/>
    <w:rsid w:val="00E40298"/>
    <w:rsid w:val="00E40ED5"/>
    <w:rsid w:val="00E411E0"/>
    <w:rsid w:val="00E41721"/>
    <w:rsid w:val="00E420FE"/>
    <w:rsid w:val="00E42678"/>
    <w:rsid w:val="00E43382"/>
    <w:rsid w:val="00E44705"/>
    <w:rsid w:val="00E44A23"/>
    <w:rsid w:val="00E45A17"/>
    <w:rsid w:val="00E46EFB"/>
    <w:rsid w:val="00E475A2"/>
    <w:rsid w:val="00E5107C"/>
    <w:rsid w:val="00E51B86"/>
    <w:rsid w:val="00E53FC6"/>
    <w:rsid w:val="00E54B7D"/>
    <w:rsid w:val="00E55AE4"/>
    <w:rsid w:val="00E55BC4"/>
    <w:rsid w:val="00E55F7B"/>
    <w:rsid w:val="00E561DE"/>
    <w:rsid w:val="00E571FB"/>
    <w:rsid w:val="00E576AE"/>
    <w:rsid w:val="00E62909"/>
    <w:rsid w:val="00E62A9C"/>
    <w:rsid w:val="00E63D34"/>
    <w:rsid w:val="00E668F7"/>
    <w:rsid w:val="00E66AFB"/>
    <w:rsid w:val="00E67A7B"/>
    <w:rsid w:val="00E67F04"/>
    <w:rsid w:val="00E701CB"/>
    <w:rsid w:val="00E70655"/>
    <w:rsid w:val="00E7200C"/>
    <w:rsid w:val="00E75AE9"/>
    <w:rsid w:val="00E75BEC"/>
    <w:rsid w:val="00E80D36"/>
    <w:rsid w:val="00E829AF"/>
    <w:rsid w:val="00E83D0D"/>
    <w:rsid w:val="00E851DC"/>
    <w:rsid w:val="00E85304"/>
    <w:rsid w:val="00E85E6B"/>
    <w:rsid w:val="00E875A7"/>
    <w:rsid w:val="00E87E9E"/>
    <w:rsid w:val="00E90C7D"/>
    <w:rsid w:val="00E90CF1"/>
    <w:rsid w:val="00E91A51"/>
    <w:rsid w:val="00E91CA4"/>
    <w:rsid w:val="00E92890"/>
    <w:rsid w:val="00E92A14"/>
    <w:rsid w:val="00E92F06"/>
    <w:rsid w:val="00E94652"/>
    <w:rsid w:val="00E95B62"/>
    <w:rsid w:val="00E96B3B"/>
    <w:rsid w:val="00E96EA2"/>
    <w:rsid w:val="00E977EF"/>
    <w:rsid w:val="00EA05F6"/>
    <w:rsid w:val="00EA0B13"/>
    <w:rsid w:val="00EA0F9D"/>
    <w:rsid w:val="00EA18AD"/>
    <w:rsid w:val="00EA1CCA"/>
    <w:rsid w:val="00EA1D86"/>
    <w:rsid w:val="00EA213E"/>
    <w:rsid w:val="00EA239D"/>
    <w:rsid w:val="00EA2664"/>
    <w:rsid w:val="00EA541A"/>
    <w:rsid w:val="00EA55E8"/>
    <w:rsid w:val="00EA5B08"/>
    <w:rsid w:val="00EA61B6"/>
    <w:rsid w:val="00EA64C2"/>
    <w:rsid w:val="00EB0572"/>
    <w:rsid w:val="00EB11AC"/>
    <w:rsid w:val="00EB145C"/>
    <w:rsid w:val="00EB1698"/>
    <w:rsid w:val="00EB1BF3"/>
    <w:rsid w:val="00EB1D7F"/>
    <w:rsid w:val="00EB1F08"/>
    <w:rsid w:val="00EB370D"/>
    <w:rsid w:val="00EB4BFC"/>
    <w:rsid w:val="00EB52DB"/>
    <w:rsid w:val="00EB599C"/>
    <w:rsid w:val="00EB7034"/>
    <w:rsid w:val="00EB7318"/>
    <w:rsid w:val="00EC011D"/>
    <w:rsid w:val="00EC1C03"/>
    <w:rsid w:val="00EC254E"/>
    <w:rsid w:val="00EC356D"/>
    <w:rsid w:val="00EC4201"/>
    <w:rsid w:val="00EC52E2"/>
    <w:rsid w:val="00EC5870"/>
    <w:rsid w:val="00EC5CAE"/>
    <w:rsid w:val="00EC6002"/>
    <w:rsid w:val="00EC64C5"/>
    <w:rsid w:val="00EC7144"/>
    <w:rsid w:val="00EC7A9D"/>
    <w:rsid w:val="00EC7F06"/>
    <w:rsid w:val="00ED0EC5"/>
    <w:rsid w:val="00ED14FE"/>
    <w:rsid w:val="00ED237E"/>
    <w:rsid w:val="00ED3E3A"/>
    <w:rsid w:val="00ED40AE"/>
    <w:rsid w:val="00ED41DC"/>
    <w:rsid w:val="00ED4508"/>
    <w:rsid w:val="00ED4BA9"/>
    <w:rsid w:val="00ED4C07"/>
    <w:rsid w:val="00ED51E4"/>
    <w:rsid w:val="00ED5607"/>
    <w:rsid w:val="00ED67C3"/>
    <w:rsid w:val="00ED7C4F"/>
    <w:rsid w:val="00ED7FB6"/>
    <w:rsid w:val="00EE0AAF"/>
    <w:rsid w:val="00EE369B"/>
    <w:rsid w:val="00EE3811"/>
    <w:rsid w:val="00EE41DF"/>
    <w:rsid w:val="00EE4B81"/>
    <w:rsid w:val="00EE58EB"/>
    <w:rsid w:val="00EE624A"/>
    <w:rsid w:val="00EE698C"/>
    <w:rsid w:val="00EE721A"/>
    <w:rsid w:val="00EE7DAD"/>
    <w:rsid w:val="00EE7FDC"/>
    <w:rsid w:val="00EF05A4"/>
    <w:rsid w:val="00EF12FF"/>
    <w:rsid w:val="00EF2411"/>
    <w:rsid w:val="00EF2B78"/>
    <w:rsid w:val="00EF3440"/>
    <w:rsid w:val="00EF4CDD"/>
    <w:rsid w:val="00EF4CFC"/>
    <w:rsid w:val="00EF4D96"/>
    <w:rsid w:val="00EF6932"/>
    <w:rsid w:val="00EF6D7B"/>
    <w:rsid w:val="00EF7762"/>
    <w:rsid w:val="00EF7D7F"/>
    <w:rsid w:val="00EF7DDD"/>
    <w:rsid w:val="00F008FD"/>
    <w:rsid w:val="00F0156C"/>
    <w:rsid w:val="00F017C7"/>
    <w:rsid w:val="00F01984"/>
    <w:rsid w:val="00F02BBE"/>
    <w:rsid w:val="00F030E2"/>
    <w:rsid w:val="00F035FC"/>
    <w:rsid w:val="00F0413F"/>
    <w:rsid w:val="00F04818"/>
    <w:rsid w:val="00F050BE"/>
    <w:rsid w:val="00F06380"/>
    <w:rsid w:val="00F06CD1"/>
    <w:rsid w:val="00F10A8C"/>
    <w:rsid w:val="00F10EA0"/>
    <w:rsid w:val="00F1222C"/>
    <w:rsid w:val="00F123D0"/>
    <w:rsid w:val="00F12648"/>
    <w:rsid w:val="00F14524"/>
    <w:rsid w:val="00F1461A"/>
    <w:rsid w:val="00F16CC0"/>
    <w:rsid w:val="00F1722B"/>
    <w:rsid w:val="00F21458"/>
    <w:rsid w:val="00F21A8D"/>
    <w:rsid w:val="00F22412"/>
    <w:rsid w:val="00F22996"/>
    <w:rsid w:val="00F238A4"/>
    <w:rsid w:val="00F2445F"/>
    <w:rsid w:val="00F247BF"/>
    <w:rsid w:val="00F2486C"/>
    <w:rsid w:val="00F25195"/>
    <w:rsid w:val="00F255E3"/>
    <w:rsid w:val="00F2717B"/>
    <w:rsid w:val="00F311D8"/>
    <w:rsid w:val="00F31EAF"/>
    <w:rsid w:val="00F330AF"/>
    <w:rsid w:val="00F331FC"/>
    <w:rsid w:val="00F33C50"/>
    <w:rsid w:val="00F34A45"/>
    <w:rsid w:val="00F35DAE"/>
    <w:rsid w:val="00F36C71"/>
    <w:rsid w:val="00F36CB2"/>
    <w:rsid w:val="00F3766D"/>
    <w:rsid w:val="00F37EAD"/>
    <w:rsid w:val="00F40DE6"/>
    <w:rsid w:val="00F41DFC"/>
    <w:rsid w:val="00F4219F"/>
    <w:rsid w:val="00F4281D"/>
    <w:rsid w:val="00F432F2"/>
    <w:rsid w:val="00F45597"/>
    <w:rsid w:val="00F460ED"/>
    <w:rsid w:val="00F468C9"/>
    <w:rsid w:val="00F50723"/>
    <w:rsid w:val="00F53A51"/>
    <w:rsid w:val="00F53ABD"/>
    <w:rsid w:val="00F546CE"/>
    <w:rsid w:val="00F55AF2"/>
    <w:rsid w:val="00F566DB"/>
    <w:rsid w:val="00F6022D"/>
    <w:rsid w:val="00F60BFC"/>
    <w:rsid w:val="00F6189C"/>
    <w:rsid w:val="00F61AD7"/>
    <w:rsid w:val="00F61B78"/>
    <w:rsid w:val="00F625D8"/>
    <w:rsid w:val="00F62D25"/>
    <w:rsid w:val="00F630A6"/>
    <w:rsid w:val="00F639DD"/>
    <w:rsid w:val="00F63AD0"/>
    <w:rsid w:val="00F64B3F"/>
    <w:rsid w:val="00F65AD8"/>
    <w:rsid w:val="00F6605A"/>
    <w:rsid w:val="00F660D8"/>
    <w:rsid w:val="00F6632A"/>
    <w:rsid w:val="00F66A7E"/>
    <w:rsid w:val="00F67515"/>
    <w:rsid w:val="00F675B0"/>
    <w:rsid w:val="00F70C23"/>
    <w:rsid w:val="00F7124A"/>
    <w:rsid w:val="00F7190A"/>
    <w:rsid w:val="00F72283"/>
    <w:rsid w:val="00F727CF"/>
    <w:rsid w:val="00F72DD9"/>
    <w:rsid w:val="00F7388B"/>
    <w:rsid w:val="00F739A9"/>
    <w:rsid w:val="00F75B85"/>
    <w:rsid w:val="00F77602"/>
    <w:rsid w:val="00F82F12"/>
    <w:rsid w:val="00F830CD"/>
    <w:rsid w:val="00F83829"/>
    <w:rsid w:val="00F85893"/>
    <w:rsid w:val="00F858AA"/>
    <w:rsid w:val="00F86DD9"/>
    <w:rsid w:val="00F87FE7"/>
    <w:rsid w:val="00F92008"/>
    <w:rsid w:val="00F92796"/>
    <w:rsid w:val="00F92C46"/>
    <w:rsid w:val="00F9356B"/>
    <w:rsid w:val="00F941BB"/>
    <w:rsid w:val="00F95260"/>
    <w:rsid w:val="00F955C9"/>
    <w:rsid w:val="00F95B69"/>
    <w:rsid w:val="00F960B0"/>
    <w:rsid w:val="00F9610A"/>
    <w:rsid w:val="00F9625C"/>
    <w:rsid w:val="00F97330"/>
    <w:rsid w:val="00F97468"/>
    <w:rsid w:val="00F976A3"/>
    <w:rsid w:val="00FA103A"/>
    <w:rsid w:val="00FA2A0C"/>
    <w:rsid w:val="00FA476E"/>
    <w:rsid w:val="00FA478A"/>
    <w:rsid w:val="00FA4DD7"/>
    <w:rsid w:val="00FA4F6B"/>
    <w:rsid w:val="00FA539F"/>
    <w:rsid w:val="00FA6F58"/>
    <w:rsid w:val="00FB0151"/>
    <w:rsid w:val="00FB0A13"/>
    <w:rsid w:val="00FB1674"/>
    <w:rsid w:val="00FB1753"/>
    <w:rsid w:val="00FB183E"/>
    <w:rsid w:val="00FB1C00"/>
    <w:rsid w:val="00FB1E4B"/>
    <w:rsid w:val="00FB1F4F"/>
    <w:rsid w:val="00FB2100"/>
    <w:rsid w:val="00FB2116"/>
    <w:rsid w:val="00FB2A5A"/>
    <w:rsid w:val="00FB3130"/>
    <w:rsid w:val="00FB3D8A"/>
    <w:rsid w:val="00FB40E0"/>
    <w:rsid w:val="00FB4458"/>
    <w:rsid w:val="00FB539F"/>
    <w:rsid w:val="00FB72E9"/>
    <w:rsid w:val="00FB75A7"/>
    <w:rsid w:val="00FB7A67"/>
    <w:rsid w:val="00FC0799"/>
    <w:rsid w:val="00FC0B33"/>
    <w:rsid w:val="00FC1391"/>
    <w:rsid w:val="00FC35F1"/>
    <w:rsid w:val="00FC4530"/>
    <w:rsid w:val="00FC4AC4"/>
    <w:rsid w:val="00FD07DD"/>
    <w:rsid w:val="00FD0DB5"/>
    <w:rsid w:val="00FD1B49"/>
    <w:rsid w:val="00FD1B9B"/>
    <w:rsid w:val="00FD1BD6"/>
    <w:rsid w:val="00FD3E34"/>
    <w:rsid w:val="00FD4ACC"/>
    <w:rsid w:val="00FD4B53"/>
    <w:rsid w:val="00FD4E4C"/>
    <w:rsid w:val="00FD5FD7"/>
    <w:rsid w:val="00FD64F5"/>
    <w:rsid w:val="00FD6750"/>
    <w:rsid w:val="00FD7EC5"/>
    <w:rsid w:val="00FE12E3"/>
    <w:rsid w:val="00FE2346"/>
    <w:rsid w:val="00FE2514"/>
    <w:rsid w:val="00FE266A"/>
    <w:rsid w:val="00FE27DA"/>
    <w:rsid w:val="00FE2F08"/>
    <w:rsid w:val="00FE342A"/>
    <w:rsid w:val="00FE4931"/>
    <w:rsid w:val="00FE5CB1"/>
    <w:rsid w:val="00FE6194"/>
    <w:rsid w:val="00FE6940"/>
    <w:rsid w:val="00FE72B5"/>
    <w:rsid w:val="00FE7531"/>
    <w:rsid w:val="00FF014E"/>
    <w:rsid w:val="00FF0232"/>
    <w:rsid w:val="00FF03AE"/>
    <w:rsid w:val="00FF15FE"/>
    <w:rsid w:val="00FF16B7"/>
    <w:rsid w:val="00FF192B"/>
    <w:rsid w:val="00FF1942"/>
    <w:rsid w:val="00FF2274"/>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3DA9424"/>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uiPriority w:val="39"/>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uiPriority w:val="99"/>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4"/>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21"/>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2"/>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3"/>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uiPriority w:val="99"/>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4"/>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5"/>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6"/>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7"/>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8"/>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9"/>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31"/>
      </w:numPr>
      <w:jc w:val="both"/>
    </w:pPr>
    <w:rPr>
      <w:rFonts w:cs="Arial"/>
    </w:rPr>
  </w:style>
  <w:style w:type="paragraph" w:customStyle="1" w:styleId="Slog22">
    <w:name w:val="Slog22"/>
    <w:basedOn w:val="Navaden"/>
    <w:link w:val="Slog22Znak"/>
    <w:qFormat/>
    <w:rsid w:val="00B16456"/>
    <w:pPr>
      <w:numPr>
        <w:numId w:val="32"/>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3"/>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4"/>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5"/>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6"/>
      </w:numPr>
    </w:pPr>
  </w:style>
  <w:style w:type="paragraph" w:customStyle="1" w:styleId="Slog27">
    <w:name w:val="Slog27"/>
    <w:basedOn w:val="Navaden"/>
    <w:link w:val="Slog27Znak"/>
    <w:qFormat/>
    <w:rsid w:val="00630F77"/>
    <w:pPr>
      <w:numPr>
        <w:numId w:val="37"/>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8"/>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9"/>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41"/>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2"/>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3"/>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44"/>
      </w:numPr>
    </w:pPr>
    <w:rPr>
      <w:rFonts w:eastAsia="Times New Roman" w:cs="Arial"/>
    </w:rPr>
  </w:style>
  <w:style w:type="paragraph" w:customStyle="1" w:styleId="Slog35">
    <w:name w:val="Slog35"/>
    <w:basedOn w:val="Navaden"/>
    <w:link w:val="Slog35Znak"/>
    <w:qFormat/>
    <w:rsid w:val="00880117"/>
    <w:pPr>
      <w:numPr>
        <w:numId w:val="45"/>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46"/>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47"/>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8"/>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9"/>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50"/>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2"/>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3"/>
      </w:numPr>
      <w:jc w:val="both"/>
    </w:pPr>
    <w:rPr>
      <w:rFonts w:cs="Arial"/>
    </w:rPr>
  </w:style>
  <w:style w:type="paragraph" w:customStyle="1" w:styleId="Slog61">
    <w:name w:val="Slog61"/>
    <w:basedOn w:val="Navaden"/>
    <w:link w:val="Slog61Znak"/>
    <w:qFormat/>
    <w:rsid w:val="00D97A9C"/>
    <w:pPr>
      <w:numPr>
        <w:numId w:val="54"/>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55"/>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56"/>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57"/>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59"/>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60"/>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62"/>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 w:type="table" w:customStyle="1" w:styleId="Tabelamrea13">
    <w:name w:val="Tabela – mreža13"/>
    <w:basedOn w:val="Navadnatabela"/>
    <w:next w:val="Tabelamrea"/>
    <w:uiPriority w:val="39"/>
    <w:rsid w:val="00303BAC"/>
    <w:rPr>
      <w:rFonts w:ascii="Calibri Light" w:eastAsiaTheme="minorHAnsi" w:hAnsi="Calibri Light" w:cstheme="minorBid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4">
    <w:name w:val="Slog44"/>
    <w:basedOn w:val="Navaden"/>
    <w:link w:val="Slog44Znak"/>
    <w:qFormat/>
    <w:rsid w:val="00F83829"/>
    <w:pPr>
      <w:numPr>
        <w:numId w:val="64"/>
      </w:numPr>
      <w:jc w:val="both"/>
    </w:pPr>
    <w:rPr>
      <w:rFonts w:asciiTheme="majorHAnsi" w:hAnsiTheme="majorHAnsi" w:cs="Arial"/>
    </w:rPr>
  </w:style>
  <w:style w:type="paragraph" w:customStyle="1" w:styleId="Slog45">
    <w:name w:val="Slog45"/>
    <w:basedOn w:val="Navaden"/>
    <w:link w:val="Slog45Znak"/>
    <w:qFormat/>
    <w:rsid w:val="0069514D"/>
    <w:pPr>
      <w:numPr>
        <w:numId w:val="65"/>
      </w:numPr>
      <w:jc w:val="both"/>
    </w:pPr>
    <w:rPr>
      <w:rFonts w:asciiTheme="majorHAnsi" w:hAnsiTheme="majorHAnsi" w:cs="Arial"/>
    </w:rPr>
  </w:style>
  <w:style w:type="character" w:customStyle="1" w:styleId="Slog44Znak">
    <w:name w:val="Slog44 Znak"/>
    <w:basedOn w:val="Privzetapisavaodstavka"/>
    <w:link w:val="Slog44"/>
    <w:rsid w:val="00F83829"/>
    <w:rPr>
      <w:rFonts w:asciiTheme="majorHAnsi" w:hAnsiTheme="majorHAnsi" w:cs="Arial"/>
    </w:rPr>
  </w:style>
  <w:style w:type="paragraph" w:customStyle="1" w:styleId="Slog46">
    <w:name w:val="Slog46"/>
    <w:basedOn w:val="Navaden"/>
    <w:link w:val="Slog46Znak"/>
    <w:qFormat/>
    <w:rsid w:val="0069514D"/>
    <w:pPr>
      <w:numPr>
        <w:numId w:val="66"/>
      </w:numPr>
      <w:jc w:val="both"/>
    </w:pPr>
    <w:rPr>
      <w:rFonts w:asciiTheme="majorHAnsi" w:hAnsiTheme="majorHAnsi" w:cs="Arial"/>
      <w:b/>
      <w:bCs/>
    </w:rPr>
  </w:style>
  <w:style w:type="character" w:customStyle="1" w:styleId="Slog45Znak">
    <w:name w:val="Slog45 Znak"/>
    <w:basedOn w:val="Privzetapisavaodstavka"/>
    <w:link w:val="Slog45"/>
    <w:rsid w:val="0069514D"/>
    <w:rPr>
      <w:rFonts w:asciiTheme="majorHAnsi" w:hAnsiTheme="majorHAnsi" w:cs="Arial"/>
    </w:rPr>
  </w:style>
  <w:style w:type="paragraph" w:customStyle="1" w:styleId="Slog47">
    <w:name w:val="Slog47"/>
    <w:basedOn w:val="Navaden"/>
    <w:link w:val="Slog47Znak"/>
    <w:qFormat/>
    <w:rsid w:val="0069514D"/>
    <w:pPr>
      <w:ind w:left="578" w:hanging="360"/>
      <w:jc w:val="both"/>
    </w:pPr>
    <w:rPr>
      <w:rFonts w:asciiTheme="majorHAnsi" w:hAnsiTheme="majorHAnsi" w:cs="Arial"/>
    </w:rPr>
  </w:style>
  <w:style w:type="character" w:customStyle="1" w:styleId="Slog46Znak">
    <w:name w:val="Slog46 Znak"/>
    <w:basedOn w:val="Privzetapisavaodstavka"/>
    <w:link w:val="Slog46"/>
    <w:rsid w:val="0069514D"/>
    <w:rPr>
      <w:rFonts w:asciiTheme="majorHAnsi" w:hAnsiTheme="majorHAnsi" w:cs="Arial"/>
      <w:b/>
      <w:bCs/>
    </w:rPr>
  </w:style>
  <w:style w:type="paragraph" w:customStyle="1" w:styleId="Slog48">
    <w:name w:val="Slog48"/>
    <w:basedOn w:val="Navaden"/>
    <w:link w:val="Slog48Znak"/>
    <w:qFormat/>
    <w:rsid w:val="00520610"/>
    <w:pPr>
      <w:numPr>
        <w:numId w:val="68"/>
      </w:numPr>
      <w:jc w:val="both"/>
    </w:pPr>
    <w:rPr>
      <w:rFonts w:asciiTheme="majorHAnsi" w:hAnsiTheme="majorHAnsi" w:cs="Arial"/>
    </w:rPr>
  </w:style>
  <w:style w:type="character" w:customStyle="1" w:styleId="Slog47Znak">
    <w:name w:val="Slog47 Znak"/>
    <w:basedOn w:val="Privzetapisavaodstavka"/>
    <w:link w:val="Slog47"/>
    <w:rsid w:val="0069514D"/>
    <w:rPr>
      <w:rFonts w:asciiTheme="majorHAnsi" w:hAnsiTheme="majorHAnsi" w:cs="Arial"/>
    </w:rPr>
  </w:style>
  <w:style w:type="paragraph" w:customStyle="1" w:styleId="Slog49">
    <w:name w:val="Slog49"/>
    <w:basedOn w:val="Navaden"/>
    <w:link w:val="Slog49Znak"/>
    <w:qFormat/>
    <w:rsid w:val="00A025AD"/>
    <w:pPr>
      <w:numPr>
        <w:numId w:val="69"/>
      </w:numPr>
      <w:jc w:val="both"/>
    </w:pPr>
    <w:rPr>
      <w:rFonts w:asciiTheme="majorHAnsi" w:hAnsiTheme="majorHAnsi" w:cs="Arial"/>
    </w:rPr>
  </w:style>
  <w:style w:type="character" w:customStyle="1" w:styleId="Slog48Znak">
    <w:name w:val="Slog48 Znak"/>
    <w:basedOn w:val="Privzetapisavaodstavka"/>
    <w:link w:val="Slog48"/>
    <w:rsid w:val="00520610"/>
    <w:rPr>
      <w:rFonts w:asciiTheme="majorHAnsi" w:hAnsiTheme="majorHAnsi" w:cs="Arial"/>
    </w:rPr>
  </w:style>
  <w:style w:type="paragraph" w:customStyle="1" w:styleId="Slog50">
    <w:name w:val="Slog50"/>
    <w:basedOn w:val="Navaden"/>
    <w:link w:val="Slog50Znak"/>
    <w:qFormat/>
    <w:rsid w:val="00F2486C"/>
    <w:pPr>
      <w:numPr>
        <w:numId w:val="67"/>
      </w:numPr>
      <w:jc w:val="both"/>
    </w:pPr>
    <w:rPr>
      <w:rFonts w:asciiTheme="majorHAnsi" w:hAnsiTheme="majorHAnsi" w:cs="Arial"/>
      <w:b/>
      <w:bCs/>
    </w:rPr>
  </w:style>
  <w:style w:type="character" w:customStyle="1" w:styleId="Slog49Znak">
    <w:name w:val="Slog49 Znak"/>
    <w:basedOn w:val="Privzetapisavaodstavka"/>
    <w:link w:val="Slog49"/>
    <w:rsid w:val="00A025AD"/>
    <w:rPr>
      <w:rFonts w:asciiTheme="majorHAnsi" w:hAnsiTheme="majorHAnsi" w:cs="Arial"/>
    </w:rPr>
  </w:style>
  <w:style w:type="paragraph" w:customStyle="1" w:styleId="Slog51">
    <w:name w:val="Slog51"/>
    <w:basedOn w:val="Navaden"/>
    <w:link w:val="Slog51Znak"/>
    <w:qFormat/>
    <w:rsid w:val="00F050BE"/>
    <w:pPr>
      <w:numPr>
        <w:numId w:val="63"/>
      </w:numPr>
      <w:ind w:left="714" w:hanging="357"/>
      <w:jc w:val="both"/>
    </w:pPr>
    <w:rPr>
      <w:rFonts w:asciiTheme="majorHAnsi" w:hAnsiTheme="majorHAnsi" w:cs="Arial"/>
      <w:b/>
      <w:bCs/>
    </w:rPr>
  </w:style>
  <w:style w:type="character" w:customStyle="1" w:styleId="Slog50Znak">
    <w:name w:val="Slog50 Znak"/>
    <w:basedOn w:val="Privzetapisavaodstavka"/>
    <w:link w:val="Slog50"/>
    <w:rsid w:val="00F2486C"/>
    <w:rPr>
      <w:rFonts w:asciiTheme="majorHAnsi" w:hAnsiTheme="majorHAnsi" w:cs="Arial"/>
      <w:b/>
      <w:bCs/>
    </w:rPr>
  </w:style>
  <w:style w:type="paragraph" w:customStyle="1" w:styleId="Slog52">
    <w:name w:val="Slog52"/>
    <w:basedOn w:val="Navaden"/>
    <w:link w:val="Slog52Znak"/>
    <w:qFormat/>
    <w:rsid w:val="008926AD"/>
    <w:pPr>
      <w:numPr>
        <w:numId w:val="70"/>
      </w:numPr>
    </w:pPr>
    <w:rPr>
      <w:rFonts w:asciiTheme="majorHAnsi" w:hAnsiTheme="majorHAnsi" w:cs="Arial"/>
    </w:rPr>
  </w:style>
  <w:style w:type="character" w:customStyle="1" w:styleId="Slog51Znak">
    <w:name w:val="Slog51 Znak"/>
    <w:basedOn w:val="Privzetapisavaodstavka"/>
    <w:link w:val="Slog51"/>
    <w:rsid w:val="00F050BE"/>
    <w:rPr>
      <w:rFonts w:asciiTheme="majorHAnsi" w:hAnsiTheme="majorHAnsi" w:cs="Arial"/>
      <w:b/>
      <w:bCs/>
    </w:rPr>
  </w:style>
  <w:style w:type="paragraph" w:customStyle="1" w:styleId="Slog53">
    <w:name w:val="Slog53"/>
    <w:basedOn w:val="Navaden"/>
    <w:link w:val="Slog53Znak"/>
    <w:qFormat/>
    <w:rsid w:val="00994AF2"/>
    <w:pPr>
      <w:numPr>
        <w:numId w:val="71"/>
      </w:numPr>
    </w:pPr>
    <w:rPr>
      <w:rFonts w:asciiTheme="majorHAnsi" w:hAnsiTheme="majorHAnsi" w:cs="Arial"/>
    </w:rPr>
  </w:style>
  <w:style w:type="character" w:customStyle="1" w:styleId="Slog52Znak">
    <w:name w:val="Slog52 Znak"/>
    <w:basedOn w:val="Privzetapisavaodstavka"/>
    <w:link w:val="Slog52"/>
    <w:rsid w:val="008926AD"/>
    <w:rPr>
      <w:rFonts w:asciiTheme="majorHAnsi" w:hAnsiTheme="majorHAnsi" w:cs="Arial"/>
    </w:rPr>
  </w:style>
  <w:style w:type="paragraph" w:customStyle="1" w:styleId="Slog54">
    <w:name w:val="Slog54"/>
    <w:basedOn w:val="Navaden"/>
    <w:link w:val="Slog54Znak"/>
    <w:qFormat/>
    <w:rsid w:val="00994AF2"/>
    <w:pPr>
      <w:numPr>
        <w:numId w:val="72"/>
      </w:numPr>
      <w:jc w:val="both"/>
    </w:pPr>
    <w:rPr>
      <w:rFonts w:asciiTheme="majorHAnsi" w:hAnsiTheme="majorHAnsi" w:cs="Arial"/>
    </w:rPr>
  </w:style>
  <w:style w:type="character" w:customStyle="1" w:styleId="Slog53Znak">
    <w:name w:val="Slog53 Znak"/>
    <w:basedOn w:val="Privzetapisavaodstavka"/>
    <w:link w:val="Slog53"/>
    <w:rsid w:val="00994AF2"/>
    <w:rPr>
      <w:rFonts w:asciiTheme="majorHAnsi" w:hAnsiTheme="majorHAnsi" w:cs="Arial"/>
    </w:rPr>
  </w:style>
  <w:style w:type="paragraph" w:customStyle="1" w:styleId="Slog56">
    <w:name w:val="Slog56"/>
    <w:basedOn w:val="Navaden"/>
    <w:link w:val="Slog56Znak"/>
    <w:qFormat/>
    <w:rsid w:val="00994AF2"/>
    <w:pPr>
      <w:numPr>
        <w:numId w:val="73"/>
      </w:numPr>
      <w:jc w:val="both"/>
    </w:pPr>
    <w:rPr>
      <w:rFonts w:asciiTheme="majorHAnsi" w:hAnsiTheme="majorHAnsi" w:cs="Arial"/>
    </w:rPr>
  </w:style>
  <w:style w:type="character" w:customStyle="1" w:styleId="Slog54Znak">
    <w:name w:val="Slog54 Znak"/>
    <w:basedOn w:val="Privzetapisavaodstavka"/>
    <w:link w:val="Slog54"/>
    <w:rsid w:val="00994AF2"/>
    <w:rPr>
      <w:rFonts w:asciiTheme="majorHAnsi" w:hAnsiTheme="majorHAnsi" w:cs="Arial"/>
    </w:rPr>
  </w:style>
  <w:style w:type="paragraph" w:customStyle="1" w:styleId="Slog57">
    <w:name w:val="Slog57"/>
    <w:basedOn w:val="Navaden"/>
    <w:link w:val="Slog57Znak"/>
    <w:qFormat/>
    <w:rsid w:val="00994AF2"/>
    <w:pPr>
      <w:numPr>
        <w:numId w:val="74"/>
      </w:numPr>
    </w:pPr>
    <w:rPr>
      <w:rFonts w:asciiTheme="majorHAnsi" w:hAnsiTheme="majorHAnsi" w:cs="Arial"/>
    </w:rPr>
  </w:style>
  <w:style w:type="character" w:customStyle="1" w:styleId="Slog56Znak">
    <w:name w:val="Slog56 Znak"/>
    <w:basedOn w:val="Privzetapisavaodstavka"/>
    <w:link w:val="Slog56"/>
    <w:rsid w:val="00994AF2"/>
    <w:rPr>
      <w:rFonts w:asciiTheme="majorHAnsi" w:hAnsiTheme="majorHAnsi" w:cs="Arial"/>
    </w:rPr>
  </w:style>
  <w:style w:type="paragraph" w:customStyle="1" w:styleId="Slog58">
    <w:name w:val="Slog58"/>
    <w:basedOn w:val="Navaden"/>
    <w:link w:val="Slog58Znak"/>
    <w:qFormat/>
    <w:rsid w:val="00994AF2"/>
    <w:pPr>
      <w:numPr>
        <w:numId w:val="75"/>
      </w:numPr>
    </w:pPr>
    <w:rPr>
      <w:rFonts w:asciiTheme="majorHAnsi" w:hAnsiTheme="majorHAnsi" w:cs="Arial"/>
    </w:rPr>
  </w:style>
  <w:style w:type="character" w:customStyle="1" w:styleId="Slog57Znak">
    <w:name w:val="Slog57 Znak"/>
    <w:basedOn w:val="Privzetapisavaodstavka"/>
    <w:link w:val="Slog57"/>
    <w:rsid w:val="00994AF2"/>
    <w:rPr>
      <w:rFonts w:asciiTheme="majorHAnsi" w:hAnsiTheme="majorHAnsi" w:cs="Arial"/>
    </w:rPr>
  </w:style>
  <w:style w:type="paragraph" w:customStyle="1" w:styleId="Slog59">
    <w:name w:val="Slog59"/>
    <w:basedOn w:val="Navaden"/>
    <w:link w:val="Slog59Znak"/>
    <w:qFormat/>
    <w:rsid w:val="00994AF2"/>
    <w:pPr>
      <w:numPr>
        <w:numId w:val="76"/>
      </w:numPr>
      <w:jc w:val="both"/>
    </w:pPr>
    <w:rPr>
      <w:rFonts w:asciiTheme="majorHAnsi" w:hAnsiTheme="majorHAnsi" w:cs="Arial"/>
    </w:rPr>
  </w:style>
  <w:style w:type="character" w:customStyle="1" w:styleId="Slog58Znak">
    <w:name w:val="Slog58 Znak"/>
    <w:basedOn w:val="Privzetapisavaodstavka"/>
    <w:link w:val="Slog58"/>
    <w:rsid w:val="00994AF2"/>
    <w:rPr>
      <w:rFonts w:asciiTheme="majorHAnsi" w:hAnsiTheme="majorHAnsi" w:cs="Arial"/>
    </w:rPr>
  </w:style>
  <w:style w:type="paragraph" w:customStyle="1" w:styleId="Slog62">
    <w:name w:val="Slog62"/>
    <w:basedOn w:val="Navaden"/>
    <w:link w:val="Slog62Znak"/>
    <w:qFormat/>
    <w:rsid w:val="00994AF2"/>
    <w:pPr>
      <w:numPr>
        <w:numId w:val="77"/>
      </w:numPr>
      <w:jc w:val="both"/>
    </w:pPr>
    <w:rPr>
      <w:rFonts w:asciiTheme="majorHAnsi" w:hAnsiTheme="majorHAnsi" w:cs="Arial"/>
    </w:rPr>
  </w:style>
  <w:style w:type="character" w:customStyle="1" w:styleId="Slog59Znak">
    <w:name w:val="Slog59 Znak"/>
    <w:basedOn w:val="Privzetapisavaodstavka"/>
    <w:link w:val="Slog59"/>
    <w:rsid w:val="00994AF2"/>
    <w:rPr>
      <w:rFonts w:asciiTheme="majorHAnsi" w:hAnsiTheme="majorHAnsi" w:cs="Arial"/>
    </w:rPr>
  </w:style>
  <w:style w:type="paragraph" w:customStyle="1" w:styleId="Slog63">
    <w:name w:val="Slog63"/>
    <w:basedOn w:val="Navaden"/>
    <w:link w:val="Slog63Znak"/>
    <w:qFormat/>
    <w:rsid w:val="005A1588"/>
    <w:pPr>
      <w:numPr>
        <w:numId w:val="78"/>
      </w:numPr>
      <w:tabs>
        <w:tab w:val="left" w:pos="1728"/>
        <w:tab w:val="left" w:pos="7200"/>
      </w:tabs>
      <w:jc w:val="both"/>
    </w:pPr>
    <w:rPr>
      <w:rFonts w:asciiTheme="majorHAnsi" w:eastAsia="Times New Roman" w:hAnsiTheme="majorHAnsi" w:cs="Arial"/>
    </w:rPr>
  </w:style>
  <w:style w:type="character" w:customStyle="1" w:styleId="Slog62Znak">
    <w:name w:val="Slog62 Znak"/>
    <w:basedOn w:val="Privzetapisavaodstavka"/>
    <w:link w:val="Slog62"/>
    <w:rsid w:val="00994AF2"/>
    <w:rPr>
      <w:rFonts w:asciiTheme="majorHAnsi" w:hAnsiTheme="majorHAnsi" w:cs="Arial"/>
    </w:rPr>
  </w:style>
  <w:style w:type="character" w:customStyle="1" w:styleId="Slog63Znak">
    <w:name w:val="Slog63 Znak"/>
    <w:basedOn w:val="Privzetapisavaodstavka"/>
    <w:link w:val="Slog63"/>
    <w:rsid w:val="005A1588"/>
    <w:rPr>
      <w:rFonts w:asciiTheme="majorHAnsi" w:eastAsia="Times New Roman" w:hAnsiTheme="majorHAnsi" w:cs="Arial"/>
    </w:rPr>
  </w:style>
  <w:style w:type="paragraph" w:styleId="Revizija">
    <w:name w:val="Revision"/>
    <w:hidden/>
    <w:uiPriority w:val="99"/>
    <w:semiHidden/>
    <w:rsid w:val="005F3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dovscina.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EAE78B6DAD4EC897D11DE47B656C1F"/>
        <w:category>
          <w:name w:val="Splošno"/>
          <w:gallery w:val="placeholder"/>
        </w:category>
        <w:types>
          <w:type w:val="bbPlcHdr"/>
        </w:types>
        <w:behaviors>
          <w:behavior w:val="content"/>
        </w:behaviors>
        <w:guid w:val="{0D9C4665-2E55-4723-972D-46CC5B8319A2}"/>
      </w:docPartPr>
      <w:docPartBody>
        <w:p w:rsidR="009E7BD4" w:rsidRDefault="00C97A92" w:rsidP="00C97A92">
          <w:pPr>
            <w:pStyle w:val="4FEAE78B6DAD4EC897D11DE47B656C1F"/>
          </w:pPr>
          <w:r w:rsidRPr="00D1557D">
            <w:rPr>
              <w:rStyle w:val="Besedilooznabemesta"/>
            </w:rPr>
            <w:t>Kliknite ali tapnite tukaj, če želite vnesti besedilo.</w:t>
          </w:r>
        </w:p>
      </w:docPartBody>
    </w:docPart>
    <w:docPart>
      <w:docPartPr>
        <w:name w:val="C3BDDD8A2AC243D99A90004EEFC0A024"/>
        <w:category>
          <w:name w:val="Splošno"/>
          <w:gallery w:val="placeholder"/>
        </w:category>
        <w:types>
          <w:type w:val="bbPlcHdr"/>
        </w:types>
        <w:behaviors>
          <w:behavior w:val="content"/>
        </w:behaviors>
        <w:guid w:val="{BD780462-A8C0-4F69-BEE1-88A4772C02E1}"/>
      </w:docPartPr>
      <w:docPartBody>
        <w:p w:rsidR="009E7BD4" w:rsidRDefault="00C97A92" w:rsidP="00C97A92">
          <w:pPr>
            <w:pStyle w:val="C3BDDD8A2AC243D99A90004EEFC0A024"/>
          </w:pPr>
          <w:r w:rsidRPr="00D1557D">
            <w:rPr>
              <w:rStyle w:val="Besedilooznabemesta"/>
            </w:rPr>
            <w:t>Kliknite ali tapnite tukaj, če želite vnesti besedilo.</w:t>
          </w:r>
        </w:p>
      </w:docPartBody>
    </w:docPart>
    <w:docPart>
      <w:docPartPr>
        <w:name w:val="47F56E84FCAB4706B308A477A51090A4"/>
        <w:category>
          <w:name w:val="Splošno"/>
          <w:gallery w:val="placeholder"/>
        </w:category>
        <w:types>
          <w:type w:val="bbPlcHdr"/>
        </w:types>
        <w:behaviors>
          <w:behavior w:val="content"/>
        </w:behaviors>
        <w:guid w:val="{D6D72F06-7B0D-408E-8BA7-78EBFE9BA4AF}"/>
      </w:docPartPr>
      <w:docPartBody>
        <w:p w:rsidR="009E7BD4" w:rsidRDefault="00C97A92" w:rsidP="00C97A92">
          <w:pPr>
            <w:pStyle w:val="47F56E84FCAB4706B308A477A51090A4"/>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92"/>
    <w:rsid w:val="009E7BD4"/>
    <w:rsid w:val="00C97A92"/>
    <w:rsid w:val="00E40173"/>
    <w:rsid w:val="00F053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97A92"/>
    <w:rPr>
      <w:color w:val="808080"/>
    </w:rPr>
  </w:style>
  <w:style w:type="paragraph" w:customStyle="1" w:styleId="4FEAE78B6DAD4EC897D11DE47B656C1F">
    <w:name w:val="4FEAE78B6DAD4EC897D11DE47B656C1F"/>
    <w:rsid w:val="00C97A92"/>
  </w:style>
  <w:style w:type="paragraph" w:customStyle="1" w:styleId="C3BDDD8A2AC243D99A90004EEFC0A024">
    <w:name w:val="C3BDDD8A2AC243D99A90004EEFC0A024"/>
    <w:rsid w:val="00C97A92"/>
  </w:style>
  <w:style w:type="paragraph" w:customStyle="1" w:styleId="47F56E84FCAB4706B308A477A51090A4">
    <w:name w:val="47F56E84FCAB4706B308A477A51090A4"/>
    <w:rsid w:val="00C97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0D16C-952C-4CB8-861A-43FB731E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5168</Words>
  <Characters>31230</Characters>
  <Application>Microsoft Office Word</Application>
  <DocSecurity>0</DocSecurity>
  <Lines>260</Lines>
  <Paragraphs>72</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36326</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2021-03-02T12:05:00Z</cp:lastPrinted>
  <dcterms:created xsi:type="dcterms:W3CDTF">2021-03-02T12:07:00Z</dcterms:created>
  <dcterms:modified xsi:type="dcterms:W3CDTF">2021-03-02T12:07:00Z</dcterms:modified>
</cp:coreProperties>
</file>