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2A1B64DC" w:rsidR="00230C71" w:rsidRPr="00B54461" w:rsidRDefault="00230C71" w:rsidP="007426A5">
      <w:pPr>
        <w:pStyle w:val="javnanaroilapodnaslov"/>
        <w:framePr w:wrap="auto" w:vAnchor="margin" w:yAlign="inline"/>
        <w:numPr>
          <w:ilvl w:val="1"/>
          <w:numId w:val="76"/>
        </w:numPr>
        <w:spacing w:before="0" w:after="0"/>
        <w:rPr>
          <w:rFonts w:asciiTheme="majorHAnsi" w:hAnsiTheme="majorHAnsi"/>
          <w:szCs w:val="24"/>
        </w:rPr>
      </w:pPr>
      <w:bookmarkStart w:id="0" w:name="_Toc91664969"/>
      <w:r w:rsidRPr="00B54461">
        <w:rPr>
          <w:rFonts w:asciiTheme="majorHAnsi" w:hAnsiTheme="majorHAnsi"/>
          <w:szCs w:val="24"/>
        </w:rPr>
        <w:t>obr.</w:t>
      </w:r>
      <w:r w:rsidR="00750C34" w:rsidRPr="00B54461">
        <w:rPr>
          <w:rFonts w:asciiTheme="majorHAnsi" w:hAnsiTheme="majorHAnsi"/>
          <w:szCs w:val="24"/>
          <w:lang w:val="sl-SI"/>
        </w:rPr>
        <w:t xml:space="preserve"> – </w:t>
      </w:r>
      <w:r w:rsidRPr="00B54461">
        <w:rPr>
          <w:rFonts w:asciiTheme="majorHAnsi" w:hAnsiTheme="majorHAnsi"/>
          <w:szCs w:val="24"/>
          <w:lang w:val="sl-SI"/>
        </w:rPr>
        <w:t>Ponudba</w:t>
      </w:r>
      <w:r w:rsidR="00154D08" w:rsidRPr="00B54461">
        <w:rPr>
          <w:rFonts w:asciiTheme="majorHAnsi" w:hAnsiTheme="majorHAnsi"/>
          <w:szCs w:val="24"/>
          <w:lang w:val="sl-SI"/>
        </w:rPr>
        <w:t>/Predračun</w:t>
      </w:r>
      <w:bookmarkEnd w:id="0"/>
      <w:r w:rsidR="00750C34" w:rsidRPr="00B54461">
        <w:rPr>
          <w:rFonts w:asciiTheme="majorHAnsi" w:hAnsiTheme="majorHAnsi"/>
          <w:szCs w:val="24"/>
          <w:lang w:val="sl-SI"/>
        </w:rPr>
        <w:t xml:space="preserve"> </w:t>
      </w:r>
    </w:p>
    <w:p w14:paraId="76128EFC" w14:textId="77777777" w:rsidR="0017591C" w:rsidRPr="00B54461" w:rsidRDefault="0017591C" w:rsidP="00954B58">
      <w:pPr>
        <w:jc w:val="both"/>
        <w:rPr>
          <w:rFonts w:asciiTheme="majorHAnsi" w:hAnsiTheme="majorHAnsi" w:cs="Arial"/>
          <w:sz w:val="24"/>
          <w:szCs w:val="24"/>
        </w:rPr>
      </w:pPr>
    </w:p>
    <w:p w14:paraId="41045747" w14:textId="226BF9CD" w:rsidR="00C80AD8" w:rsidRPr="00FB1C00" w:rsidRDefault="00C80AD8" w:rsidP="00954B58">
      <w:pPr>
        <w:jc w:val="both"/>
        <w:rPr>
          <w:rFonts w:asciiTheme="majorHAnsi" w:hAnsiTheme="majorHAnsi" w:cs="Arial"/>
        </w:rPr>
      </w:pPr>
      <w:r w:rsidRPr="00FB1C00">
        <w:rPr>
          <w:rFonts w:asciiTheme="majorHAnsi" w:hAnsiTheme="majorHAnsi" w:cs="Arial"/>
        </w:rPr>
        <w:t>Na obvestilo o javnem naročilu »</w:t>
      </w:r>
      <w:r w:rsidR="00426E14" w:rsidRPr="00426E14">
        <w:rPr>
          <w:rFonts w:asciiTheme="majorHAnsi" w:hAnsiTheme="majorHAnsi" w:cs="Arial"/>
          <w:b/>
        </w:rPr>
        <w:t>Nakup različne računalniške in druge elektronske opreme</w:t>
      </w:r>
      <w:r w:rsidRPr="00FB1C00">
        <w:rPr>
          <w:rFonts w:asciiTheme="majorHAnsi" w:hAnsiTheme="majorHAnsi" w:cs="Arial"/>
        </w:rPr>
        <w:t>«, objavljenem na portalu j</w:t>
      </w:r>
      <w:r w:rsidR="006E2017" w:rsidRPr="00FB1C00">
        <w:rPr>
          <w:rFonts w:asciiTheme="majorHAnsi" w:hAnsiTheme="majorHAnsi" w:cs="Arial"/>
        </w:rPr>
        <w:t xml:space="preserve">avnih naročil, zap. </w:t>
      </w:r>
      <w:r w:rsidR="00026171" w:rsidRPr="00FB1C00">
        <w:rPr>
          <w:rFonts w:asciiTheme="majorHAnsi" w:hAnsiTheme="majorHAnsi" w:cs="Arial"/>
        </w:rPr>
        <w:t>št.</w:t>
      </w:r>
      <w:r w:rsidR="003A7C44">
        <w:rPr>
          <w:rFonts w:asciiTheme="majorHAnsi" w:hAnsiTheme="majorHAnsi" w:cs="Arial"/>
        </w:rPr>
        <w:t xml:space="preserve"> </w:t>
      </w:r>
      <w:r w:rsidR="007A7704" w:rsidRPr="007A7704">
        <w:rPr>
          <w:rFonts w:asciiTheme="majorHAnsi" w:hAnsiTheme="majorHAnsi" w:cs="Arial"/>
        </w:rPr>
        <w:t>JN008794/2021-W01</w:t>
      </w:r>
      <w:r w:rsidR="00557A31" w:rsidRPr="003A7C44">
        <w:rPr>
          <w:rFonts w:asciiTheme="majorHAnsi" w:hAnsiTheme="majorHAnsi" w:cs="Arial"/>
        </w:rPr>
        <w:t>,</w:t>
      </w:r>
      <w:r w:rsidR="00557A31" w:rsidRPr="00FB1C00">
        <w:rPr>
          <w:rFonts w:asciiTheme="majorHAnsi" w:hAnsiTheme="majorHAnsi" w:cs="Arial"/>
        </w:rPr>
        <w:t xml:space="preserve"> z dne </w:t>
      </w:r>
      <w:r w:rsidR="007A7704">
        <w:rPr>
          <w:rFonts w:asciiTheme="majorHAnsi" w:hAnsiTheme="majorHAnsi" w:cs="Arial"/>
        </w:rPr>
        <w:t>29</w:t>
      </w:r>
      <w:r w:rsidR="00500357">
        <w:rPr>
          <w:rFonts w:asciiTheme="majorHAnsi" w:hAnsiTheme="majorHAnsi" w:cs="Arial"/>
        </w:rPr>
        <w:t xml:space="preserve">. </w:t>
      </w:r>
      <w:r w:rsidR="007A7704">
        <w:rPr>
          <w:rFonts w:asciiTheme="majorHAnsi" w:hAnsiTheme="majorHAnsi" w:cs="Arial"/>
        </w:rPr>
        <w:t>1</w:t>
      </w:r>
      <w:r w:rsidR="00500357">
        <w:rPr>
          <w:rFonts w:asciiTheme="majorHAnsi" w:hAnsiTheme="majorHAnsi" w:cs="Arial"/>
        </w:rPr>
        <w:t>2</w:t>
      </w:r>
      <w:r w:rsidR="00AE3E83" w:rsidRPr="00FB1C00">
        <w:rPr>
          <w:rFonts w:asciiTheme="majorHAnsi" w:hAnsiTheme="majorHAnsi" w:cs="Arial"/>
        </w:rPr>
        <w:t>. 202</w:t>
      </w:r>
      <w:r w:rsidR="00F247BF" w:rsidRPr="00FB1C00">
        <w:rPr>
          <w:rFonts w:asciiTheme="majorHAnsi" w:hAnsiTheme="majorHAnsi" w:cs="Arial"/>
        </w:rPr>
        <w:t>1</w:t>
      </w:r>
      <w:r w:rsidRPr="00FB1C00">
        <w:rPr>
          <w:rFonts w:asciiTheme="majorHAnsi" w:hAnsiTheme="majorHAnsi" w:cs="Arial"/>
        </w:rPr>
        <w:t>, dajemo ponudbo, kot sledi:</w:t>
      </w:r>
    </w:p>
    <w:p w14:paraId="5E9527C4" w14:textId="77777777" w:rsidR="0017591C" w:rsidRPr="00FB1C00" w:rsidRDefault="0017591C" w:rsidP="00954B58">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FB1C00" w14:paraId="2A128FBA" w14:textId="77777777" w:rsidTr="000006BC">
        <w:trPr>
          <w:trHeight w:val="397"/>
        </w:trPr>
        <w:tc>
          <w:tcPr>
            <w:tcW w:w="2622" w:type="dxa"/>
            <w:shd w:val="clear" w:color="auto" w:fill="auto"/>
          </w:tcPr>
          <w:p w14:paraId="1B237667" w14:textId="77777777" w:rsidR="00C80AD8" w:rsidRPr="00FB1C00" w:rsidRDefault="00C80AD8" w:rsidP="00954B58">
            <w:pPr>
              <w:rPr>
                <w:rFonts w:asciiTheme="majorHAnsi" w:hAnsiTheme="majorHAnsi" w:cs="Arial"/>
              </w:rPr>
            </w:pPr>
            <w:r w:rsidRPr="00FB1C00">
              <w:rPr>
                <w:rFonts w:asciiTheme="majorHAnsi" w:hAnsiTheme="majorHAnsi" w:cs="Arial"/>
              </w:rPr>
              <w:t>Številka ponudbe:</w:t>
            </w:r>
          </w:p>
        </w:tc>
        <w:tc>
          <w:tcPr>
            <w:tcW w:w="6520" w:type="dxa"/>
            <w:shd w:val="clear" w:color="auto" w:fill="auto"/>
          </w:tcPr>
          <w:p w14:paraId="3A820BFC" w14:textId="77777777" w:rsidR="00C80AD8" w:rsidRPr="00FB1C00" w:rsidRDefault="00C80AD8" w:rsidP="00954B58">
            <w:pPr>
              <w:rPr>
                <w:rFonts w:asciiTheme="majorHAnsi" w:hAnsiTheme="majorHAnsi" w:cs="Arial"/>
              </w:rPr>
            </w:pPr>
          </w:p>
        </w:tc>
      </w:tr>
      <w:tr w:rsidR="00C80AD8" w:rsidRPr="00FB1C00" w14:paraId="0EEFAF45" w14:textId="77777777" w:rsidTr="000006BC">
        <w:trPr>
          <w:trHeight w:val="397"/>
        </w:trPr>
        <w:tc>
          <w:tcPr>
            <w:tcW w:w="2622" w:type="dxa"/>
            <w:shd w:val="clear" w:color="auto" w:fill="auto"/>
          </w:tcPr>
          <w:p w14:paraId="2520897F" w14:textId="77777777" w:rsidR="00C80AD8" w:rsidRPr="00FB1C00" w:rsidRDefault="00C80AD8" w:rsidP="00954B58">
            <w:pPr>
              <w:rPr>
                <w:rFonts w:asciiTheme="majorHAnsi" w:hAnsiTheme="majorHAnsi" w:cs="Arial"/>
              </w:rPr>
            </w:pPr>
            <w:r w:rsidRPr="00FB1C00">
              <w:rPr>
                <w:rFonts w:asciiTheme="majorHAnsi" w:hAnsiTheme="majorHAnsi" w:cs="Arial"/>
              </w:rPr>
              <w:t>Datum:</w:t>
            </w:r>
            <w:r w:rsidRPr="00FB1C00">
              <w:rPr>
                <w:rFonts w:asciiTheme="majorHAnsi" w:hAnsiTheme="majorHAnsi" w:cs="Arial"/>
              </w:rPr>
              <w:tab/>
            </w:r>
          </w:p>
        </w:tc>
        <w:tc>
          <w:tcPr>
            <w:tcW w:w="6520" w:type="dxa"/>
            <w:shd w:val="clear" w:color="auto" w:fill="auto"/>
          </w:tcPr>
          <w:p w14:paraId="6C478614" w14:textId="77777777" w:rsidR="00C80AD8" w:rsidRPr="00FB1C00" w:rsidRDefault="00C80AD8" w:rsidP="00954B58">
            <w:pPr>
              <w:rPr>
                <w:rFonts w:asciiTheme="majorHAnsi" w:hAnsiTheme="majorHAnsi" w:cs="Arial"/>
              </w:rPr>
            </w:pPr>
          </w:p>
        </w:tc>
      </w:tr>
    </w:tbl>
    <w:p w14:paraId="1C23A33D" w14:textId="77777777" w:rsidR="0017591C" w:rsidRPr="00FB1C00" w:rsidRDefault="0017591C" w:rsidP="00954B58">
      <w:pPr>
        <w:rPr>
          <w:rFonts w:asciiTheme="majorHAnsi" w:hAnsiTheme="majorHAnsi" w:cs="Arial"/>
        </w:rPr>
      </w:pPr>
    </w:p>
    <w:p w14:paraId="1E3A2557" w14:textId="77777777" w:rsidR="00C80AD8" w:rsidRPr="00FB1C00" w:rsidRDefault="00C80AD8" w:rsidP="00954B58">
      <w:pPr>
        <w:rPr>
          <w:rFonts w:asciiTheme="majorHAnsi" w:hAnsiTheme="majorHAnsi" w:cs="Arial"/>
        </w:rPr>
      </w:pPr>
      <w:r w:rsidRPr="00FB1C00">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B1C00" w14:paraId="646ACA38" w14:textId="77777777" w:rsidTr="000006BC">
        <w:trPr>
          <w:trHeight w:val="397"/>
        </w:trPr>
        <w:tc>
          <w:tcPr>
            <w:tcW w:w="2622" w:type="dxa"/>
            <w:shd w:val="clear" w:color="auto" w:fill="auto"/>
          </w:tcPr>
          <w:p w14:paraId="37B74DB4" w14:textId="77777777" w:rsidR="00C80AD8" w:rsidRPr="00FB1C00" w:rsidRDefault="00C80AD8" w:rsidP="00954B58">
            <w:pPr>
              <w:rPr>
                <w:rFonts w:asciiTheme="majorHAnsi" w:hAnsiTheme="majorHAnsi" w:cs="Arial"/>
              </w:rPr>
            </w:pPr>
            <w:r w:rsidRPr="00FB1C00">
              <w:rPr>
                <w:rFonts w:asciiTheme="majorHAnsi" w:hAnsiTheme="majorHAnsi" w:cs="Arial"/>
              </w:rPr>
              <w:t>Firma/Ime ponudnika:</w:t>
            </w:r>
          </w:p>
        </w:tc>
        <w:tc>
          <w:tcPr>
            <w:tcW w:w="6590" w:type="dxa"/>
            <w:shd w:val="clear" w:color="auto" w:fill="auto"/>
          </w:tcPr>
          <w:p w14:paraId="0E2CB6BB" w14:textId="77777777" w:rsidR="00C80AD8" w:rsidRPr="00FB1C00" w:rsidRDefault="00C80AD8" w:rsidP="00954B58">
            <w:pPr>
              <w:rPr>
                <w:rFonts w:asciiTheme="majorHAnsi" w:hAnsiTheme="majorHAnsi" w:cs="Arial"/>
              </w:rPr>
            </w:pPr>
          </w:p>
        </w:tc>
      </w:tr>
      <w:tr w:rsidR="00C80AD8" w:rsidRPr="00FB1C00" w14:paraId="77A15509" w14:textId="77777777" w:rsidTr="000006BC">
        <w:trPr>
          <w:trHeight w:val="397"/>
        </w:trPr>
        <w:tc>
          <w:tcPr>
            <w:tcW w:w="2622" w:type="dxa"/>
            <w:shd w:val="clear" w:color="auto" w:fill="auto"/>
          </w:tcPr>
          <w:p w14:paraId="6FDCBF93" w14:textId="77777777" w:rsidR="00C80AD8" w:rsidRPr="00FB1C00" w:rsidRDefault="00C80AD8" w:rsidP="00954B58">
            <w:pPr>
              <w:rPr>
                <w:rFonts w:asciiTheme="majorHAnsi" w:hAnsiTheme="majorHAnsi" w:cs="Arial"/>
              </w:rPr>
            </w:pPr>
            <w:r w:rsidRPr="00FB1C00">
              <w:rPr>
                <w:rFonts w:asciiTheme="majorHAnsi" w:hAnsiTheme="majorHAnsi" w:cs="Arial"/>
              </w:rPr>
              <w:t>Sedež/Naslov ponudnika:</w:t>
            </w:r>
          </w:p>
        </w:tc>
        <w:tc>
          <w:tcPr>
            <w:tcW w:w="6590" w:type="dxa"/>
            <w:shd w:val="clear" w:color="auto" w:fill="auto"/>
          </w:tcPr>
          <w:p w14:paraId="02AE6690" w14:textId="77777777" w:rsidR="00C80AD8" w:rsidRPr="00FB1C00" w:rsidRDefault="00C80AD8" w:rsidP="00954B58">
            <w:pPr>
              <w:rPr>
                <w:rFonts w:asciiTheme="majorHAnsi" w:hAnsiTheme="majorHAnsi" w:cs="Arial"/>
              </w:rPr>
            </w:pPr>
          </w:p>
        </w:tc>
      </w:tr>
      <w:tr w:rsidR="00C80AD8" w:rsidRPr="0071573E" w14:paraId="4751EEB0" w14:textId="77777777" w:rsidTr="000006BC">
        <w:trPr>
          <w:trHeight w:val="397"/>
        </w:trPr>
        <w:tc>
          <w:tcPr>
            <w:tcW w:w="2622" w:type="dxa"/>
            <w:shd w:val="clear" w:color="auto" w:fill="auto"/>
          </w:tcPr>
          <w:p w14:paraId="0348395B" w14:textId="77777777" w:rsidR="00C80AD8" w:rsidRPr="0071573E" w:rsidRDefault="00C80AD8" w:rsidP="00954B58">
            <w:pPr>
              <w:rPr>
                <w:rFonts w:asciiTheme="majorHAnsi" w:hAnsiTheme="majorHAnsi" w:cs="Arial"/>
              </w:rPr>
            </w:pPr>
            <w:r w:rsidRPr="0071573E">
              <w:rPr>
                <w:rFonts w:asciiTheme="majorHAnsi" w:hAnsiTheme="majorHAnsi" w:cs="Arial"/>
              </w:rPr>
              <w:t>Matična številka:</w:t>
            </w:r>
          </w:p>
        </w:tc>
        <w:tc>
          <w:tcPr>
            <w:tcW w:w="6590" w:type="dxa"/>
            <w:shd w:val="clear" w:color="auto" w:fill="auto"/>
          </w:tcPr>
          <w:p w14:paraId="04CCFEA7" w14:textId="77777777" w:rsidR="00C80AD8" w:rsidRPr="0071573E" w:rsidRDefault="00C80AD8" w:rsidP="00954B58">
            <w:pPr>
              <w:rPr>
                <w:rFonts w:asciiTheme="majorHAnsi" w:hAnsiTheme="majorHAnsi" w:cs="Arial"/>
              </w:rPr>
            </w:pPr>
          </w:p>
        </w:tc>
      </w:tr>
      <w:tr w:rsidR="00C80AD8" w:rsidRPr="0071573E" w14:paraId="55954053" w14:textId="77777777" w:rsidTr="000006BC">
        <w:trPr>
          <w:trHeight w:val="397"/>
        </w:trPr>
        <w:tc>
          <w:tcPr>
            <w:tcW w:w="2622" w:type="dxa"/>
            <w:shd w:val="clear" w:color="auto" w:fill="auto"/>
          </w:tcPr>
          <w:p w14:paraId="2D3EB23E" w14:textId="77777777" w:rsidR="00C80AD8" w:rsidRPr="0071573E" w:rsidRDefault="00C80AD8" w:rsidP="00954B58">
            <w:pPr>
              <w:rPr>
                <w:rFonts w:asciiTheme="majorHAnsi" w:hAnsiTheme="majorHAnsi" w:cs="Arial"/>
              </w:rPr>
            </w:pPr>
            <w:r w:rsidRPr="0071573E">
              <w:rPr>
                <w:rFonts w:asciiTheme="majorHAnsi" w:hAnsiTheme="majorHAnsi" w:cs="Arial"/>
              </w:rPr>
              <w:t>Identifikacijska številka:</w:t>
            </w:r>
          </w:p>
        </w:tc>
        <w:tc>
          <w:tcPr>
            <w:tcW w:w="6590" w:type="dxa"/>
            <w:shd w:val="clear" w:color="auto" w:fill="auto"/>
          </w:tcPr>
          <w:p w14:paraId="5948B6AF" w14:textId="77777777" w:rsidR="00C80AD8" w:rsidRPr="0071573E" w:rsidRDefault="00C80AD8" w:rsidP="00954B58">
            <w:pPr>
              <w:rPr>
                <w:rFonts w:asciiTheme="majorHAnsi" w:hAnsiTheme="majorHAnsi" w:cs="Arial"/>
              </w:rPr>
            </w:pPr>
          </w:p>
        </w:tc>
      </w:tr>
    </w:tbl>
    <w:p w14:paraId="1553BFDD" w14:textId="2D38A346" w:rsidR="0071573E" w:rsidRDefault="0071573E" w:rsidP="0071573E">
      <w:pPr>
        <w:pStyle w:val="Slog31"/>
        <w:numPr>
          <w:ilvl w:val="0"/>
          <w:numId w:val="0"/>
        </w:numPr>
        <w:rPr>
          <w:rFonts w:asciiTheme="majorHAnsi" w:hAnsiTheme="majorHAnsi"/>
        </w:rPr>
      </w:pPr>
    </w:p>
    <w:tbl>
      <w:tblPr>
        <w:tblW w:w="925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26"/>
        <w:gridCol w:w="1116"/>
        <w:gridCol w:w="1661"/>
        <w:gridCol w:w="1112"/>
        <w:gridCol w:w="1661"/>
      </w:tblGrid>
      <w:tr w:rsidR="0071573E" w:rsidRPr="0071573E" w14:paraId="3B94451C" w14:textId="77777777" w:rsidTr="0071573E">
        <w:trPr>
          <w:trHeight w:val="465"/>
        </w:trPr>
        <w:tc>
          <w:tcPr>
            <w:tcW w:w="9258" w:type="dxa"/>
            <w:gridSpan w:val="6"/>
            <w:shd w:val="clear" w:color="auto" w:fill="D9D9D9" w:themeFill="background1" w:themeFillShade="D9"/>
          </w:tcPr>
          <w:p w14:paraId="2BD39D75" w14:textId="77777777" w:rsidR="0071573E" w:rsidRPr="0071573E" w:rsidRDefault="0071573E" w:rsidP="0071573E">
            <w:pPr>
              <w:jc w:val="center"/>
              <w:rPr>
                <w:rFonts w:asciiTheme="majorHAnsi" w:hAnsiTheme="majorHAnsi" w:cs="Arial"/>
              </w:rPr>
            </w:pPr>
          </w:p>
          <w:p w14:paraId="704C5636" w14:textId="77777777" w:rsidR="0071573E" w:rsidRPr="0071573E" w:rsidRDefault="0071573E" w:rsidP="0071573E">
            <w:pPr>
              <w:jc w:val="center"/>
              <w:rPr>
                <w:rFonts w:asciiTheme="majorHAnsi" w:hAnsiTheme="majorHAnsi" w:cs="Arial"/>
              </w:rPr>
            </w:pPr>
            <w:r w:rsidRPr="0071573E">
              <w:rPr>
                <w:rFonts w:asciiTheme="majorHAnsi" w:hAnsiTheme="majorHAnsi" w:cs="Arial"/>
              </w:rPr>
              <w:t>PONUDBENA CENA  V EUR</w:t>
            </w:r>
          </w:p>
        </w:tc>
      </w:tr>
      <w:tr w:rsidR="0071573E" w:rsidRPr="0071573E" w14:paraId="1BFB4BBD" w14:textId="77777777" w:rsidTr="0071573E">
        <w:tc>
          <w:tcPr>
            <w:tcW w:w="2582" w:type="dxa"/>
            <w:shd w:val="clear" w:color="auto" w:fill="D9D9D9" w:themeFill="background1" w:themeFillShade="D9"/>
          </w:tcPr>
          <w:p w14:paraId="422C27CD" w14:textId="77777777" w:rsidR="0071573E" w:rsidRPr="0071573E" w:rsidRDefault="0071573E" w:rsidP="0071573E">
            <w:pPr>
              <w:rPr>
                <w:rFonts w:asciiTheme="majorHAnsi" w:hAnsiTheme="majorHAnsi" w:cs="Arial"/>
              </w:rPr>
            </w:pPr>
            <w:r w:rsidRPr="0071573E">
              <w:rPr>
                <w:rFonts w:asciiTheme="majorHAnsi" w:hAnsiTheme="majorHAnsi" w:cs="Arial"/>
              </w:rPr>
              <w:t>Postavke ponudbe</w:t>
            </w:r>
          </w:p>
        </w:tc>
        <w:tc>
          <w:tcPr>
            <w:tcW w:w="1126" w:type="dxa"/>
            <w:shd w:val="clear" w:color="auto" w:fill="D9D9D9" w:themeFill="background1" w:themeFillShade="D9"/>
          </w:tcPr>
          <w:p w14:paraId="32FFBB24" w14:textId="77777777" w:rsidR="0071573E" w:rsidRPr="0071573E" w:rsidRDefault="0071573E" w:rsidP="0071573E">
            <w:pPr>
              <w:jc w:val="center"/>
              <w:rPr>
                <w:rFonts w:asciiTheme="majorHAnsi" w:hAnsiTheme="majorHAnsi" w:cs="Arial"/>
              </w:rPr>
            </w:pPr>
            <w:r w:rsidRPr="0071573E">
              <w:rPr>
                <w:rFonts w:asciiTheme="majorHAnsi" w:hAnsiTheme="majorHAnsi" w:cs="Arial"/>
              </w:rPr>
              <w:t>Količina, enota</w:t>
            </w:r>
          </w:p>
        </w:tc>
        <w:tc>
          <w:tcPr>
            <w:tcW w:w="1116" w:type="dxa"/>
            <w:shd w:val="clear" w:color="auto" w:fill="D9D9D9" w:themeFill="background1" w:themeFillShade="D9"/>
          </w:tcPr>
          <w:p w14:paraId="17BB1B7D" w14:textId="77777777" w:rsidR="0071573E" w:rsidRPr="0071573E" w:rsidRDefault="0071573E" w:rsidP="0071573E">
            <w:pPr>
              <w:jc w:val="center"/>
              <w:rPr>
                <w:rFonts w:asciiTheme="majorHAnsi" w:hAnsiTheme="majorHAnsi" w:cs="Arial"/>
              </w:rPr>
            </w:pPr>
            <w:r w:rsidRPr="0071573E">
              <w:rPr>
                <w:rFonts w:asciiTheme="majorHAnsi" w:hAnsiTheme="majorHAnsi" w:cs="Arial"/>
              </w:rPr>
              <w:t>Cena na enoto brez DDV</w:t>
            </w:r>
          </w:p>
        </w:tc>
        <w:tc>
          <w:tcPr>
            <w:tcW w:w="1661" w:type="dxa"/>
            <w:shd w:val="clear" w:color="auto" w:fill="D9D9D9" w:themeFill="background1" w:themeFillShade="D9"/>
          </w:tcPr>
          <w:p w14:paraId="001A41DC" w14:textId="77777777" w:rsidR="0071573E" w:rsidRPr="0071573E" w:rsidRDefault="0071573E" w:rsidP="0071573E">
            <w:pPr>
              <w:jc w:val="center"/>
              <w:rPr>
                <w:rFonts w:asciiTheme="majorHAnsi" w:hAnsiTheme="majorHAnsi" w:cs="Arial"/>
              </w:rPr>
            </w:pPr>
            <w:r w:rsidRPr="0071573E">
              <w:rPr>
                <w:rFonts w:asciiTheme="majorHAnsi" w:hAnsiTheme="majorHAnsi" w:cs="Arial"/>
              </w:rPr>
              <w:t>Skupaj cena brez DDV</w:t>
            </w:r>
          </w:p>
        </w:tc>
        <w:tc>
          <w:tcPr>
            <w:tcW w:w="1112" w:type="dxa"/>
            <w:shd w:val="clear" w:color="auto" w:fill="D9D9D9" w:themeFill="background1" w:themeFillShade="D9"/>
          </w:tcPr>
          <w:p w14:paraId="0A5D5849" w14:textId="77777777" w:rsidR="0071573E" w:rsidRPr="0071573E" w:rsidRDefault="0071573E" w:rsidP="0071573E">
            <w:pPr>
              <w:jc w:val="center"/>
              <w:rPr>
                <w:rFonts w:asciiTheme="majorHAnsi" w:hAnsiTheme="majorHAnsi" w:cs="Arial"/>
              </w:rPr>
            </w:pPr>
            <w:r w:rsidRPr="0071573E">
              <w:rPr>
                <w:rFonts w:asciiTheme="majorHAnsi" w:hAnsiTheme="majorHAnsi" w:cs="Arial"/>
              </w:rPr>
              <w:t>DDV</w:t>
            </w:r>
          </w:p>
          <w:p w14:paraId="3A10A750" w14:textId="77777777" w:rsidR="0071573E" w:rsidRPr="0071573E" w:rsidRDefault="0071573E" w:rsidP="0071573E">
            <w:pPr>
              <w:jc w:val="center"/>
              <w:rPr>
                <w:rFonts w:asciiTheme="majorHAnsi" w:hAnsiTheme="majorHAnsi" w:cs="Arial"/>
              </w:rPr>
            </w:pPr>
            <w:r w:rsidRPr="0071573E">
              <w:rPr>
                <w:rFonts w:asciiTheme="majorHAnsi" w:hAnsiTheme="majorHAnsi" w:cs="Arial"/>
              </w:rPr>
              <w:t>22%</w:t>
            </w:r>
          </w:p>
        </w:tc>
        <w:tc>
          <w:tcPr>
            <w:tcW w:w="1661" w:type="dxa"/>
            <w:shd w:val="clear" w:color="auto" w:fill="D9D9D9" w:themeFill="background1" w:themeFillShade="D9"/>
          </w:tcPr>
          <w:p w14:paraId="2BEF7229" w14:textId="77777777" w:rsidR="0071573E" w:rsidRPr="0071573E" w:rsidRDefault="0071573E" w:rsidP="0071573E">
            <w:pPr>
              <w:jc w:val="center"/>
              <w:rPr>
                <w:rFonts w:asciiTheme="majorHAnsi" w:hAnsiTheme="majorHAnsi" w:cs="Arial"/>
              </w:rPr>
            </w:pPr>
            <w:r w:rsidRPr="0071573E">
              <w:rPr>
                <w:rFonts w:asciiTheme="majorHAnsi" w:hAnsiTheme="majorHAnsi" w:cs="Arial"/>
              </w:rPr>
              <w:t>Skupaj cena z DDV</w:t>
            </w:r>
          </w:p>
        </w:tc>
      </w:tr>
      <w:tr w:rsidR="0071573E" w:rsidRPr="0071573E" w14:paraId="5F061293" w14:textId="77777777" w:rsidTr="0071573E">
        <w:trPr>
          <w:trHeight w:val="680"/>
        </w:trPr>
        <w:tc>
          <w:tcPr>
            <w:tcW w:w="2582" w:type="dxa"/>
          </w:tcPr>
          <w:p w14:paraId="12955805" w14:textId="1D4F4663" w:rsidR="0071573E" w:rsidRPr="0071573E" w:rsidRDefault="00D8088E" w:rsidP="0071573E">
            <w:pPr>
              <w:jc w:val="both"/>
              <w:rPr>
                <w:rFonts w:asciiTheme="majorHAnsi" w:hAnsiTheme="majorHAnsi" w:cs="Arial"/>
              </w:rPr>
            </w:pPr>
            <w:r>
              <w:rPr>
                <w:rFonts w:asciiTheme="majorHAnsi" w:hAnsiTheme="majorHAnsi" w:cs="Calibri Light"/>
                <w:szCs w:val="24"/>
              </w:rPr>
              <w:t>Namizni računalniki</w:t>
            </w:r>
          </w:p>
        </w:tc>
        <w:tc>
          <w:tcPr>
            <w:tcW w:w="1126" w:type="dxa"/>
            <w:shd w:val="clear" w:color="auto" w:fill="auto"/>
          </w:tcPr>
          <w:p w14:paraId="065E80CD" w14:textId="77777777" w:rsidR="0071573E" w:rsidRPr="0071573E" w:rsidRDefault="0071573E" w:rsidP="0071573E">
            <w:pPr>
              <w:jc w:val="center"/>
              <w:rPr>
                <w:rFonts w:asciiTheme="majorHAnsi" w:hAnsiTheme="majorHAnsi" w:cs="Arial"/>
              </w:rPr>
            </w:pPr>
          </w:p>
          <w:p w14:paraId="727FE8CC" w14:textId="5359E26E" w:rsidR="0071573E" w:rsidRPr="0071573E" w:rsidRDefault="00D8088E" w:rsidP="0071573E">
            <w:pPr>
              <w:jc w:val="center"/>
              <w:rPr>
                <w:rFonts w:asciiTheme="majorHAnsi" w:hAnsiTheme="majorHAnsi" w:cs="Arial"/>
              </w:rPr>
            </w:pPr>
            <w:r>
              <w:rPr>
                <w:rFonts w:asciiTheme="majorHAnsi" w:hAnsiTheme="majorHAnsi" w:cs="Arial"/>
              </w:rPr>
              <w:t>4</w:t>
            </w:r>
            <w:r w:rsidR="0071573E" w:rsidRPr="0071573E">
              <w:rPr>
                <w:rFonts w:asciiTheme="majorHAnsi" w:hAnsiTheme="majorHAnsi" w:cs="Arial"/>
              </w:rPr>
              <w:t xml:space="preserve"> kos</w:t>
            </w:r>
          </w:p>
        </w:tc>
        <w:tc>
          <w:tcPr>
            <w:tcW w:w="1116" w:type="dxa"/>
            <w:shd w:val="clear" w:color="auto" w:fill="auto"/>
          </w:tcPr>
          <w:p w14:paraId="3012E062" w14:textId="77777777" w:rsidR="0071573E" w:rsidRPr="0071573E" w:rsidRDefault="0071573E" w:rsidP="0071573E">
            <w:pPr>
              <w:jc w:val="right"/>
              <w:rPr>
                <w:rFonts w:asciiTheme="majorHAnsi" w:hAnsiTheme="majorHAnsi" w:cs="Arial"/>
              </w:rPr>
            </w:pPr>
          </w:p>
          <w:p w14:paraId="5F36D642" w14:textId="77777777" w:rsidR="0071573E" w:rsidRPr="0071573E" w:rsidRDefault="0071573E" w:rsidP="0071573E">
            <w:pPr>
              <w:jc w:val="right"/>
              <w:rPr>
                <w:rFonts w:asciiTheme="majorHAnsi" w:hAnsiTheme="majorHAnsi" w:cs="Arial"/>
              </w:rPr>
            </w:pPr>
          </w:p>
        </w:tc>
        <w:tc>
          <w:tcPr>
            <w:tcW w:w="1661" w:type="dxa"/>
            <w:shd w:val="clear" w:color="auto" w:fill="auto"/>
          </w:tcPr>
          <w:p w14:paraId="55C686D4" w14:textId="77777777" w:rsidR="0071573E" w:rsidRPr="0071573E" w:rsidRDefault="0071573E" w:rsidP="0071573E">
            <w:pPr>
              <w:jc w:val="right"/>
              <w:rPr>
                <w:rFonts w:asciiTheme="majorHAnsi" w:hAnsiTheme="majorHAnsi" w:cs="Arial"/>
              </w:rPr>
            </w:pPr>
          </w:p>
          <w:p w14:paraId="3C2F5F96" w14:textId="77777777" w:rsidR="0071573E" w:rsidRPr="0071573E" w:rsidRDefault="0071573E" w:rsidP="0071573E">
            <w:pPr>
              <w:jc w:val="right"/>
              <w:rPr>
                <w:rFonts w:asciiTheme="majorHAnsi" w:hAnsiTheme="majorHAnsi" w:cs="Arial"/>
              </w:rPr>
            </w:pPr>
          </w:p>
        </w:tc>
        <w:tc>
          <w:tcPr>
            <w:tcW w:w="1112" w:type="dxa"/>
            <w:shd w:val="clear" w:color="auto" w:fill="auto"/>
          </w:tcPr>
          <w:p w14:paraId="0072DEE7" w14:textId="77777777" w:rsidR="0071573E" w:rsidRPr="0071573E" w:rsidRDefault="0071573E" w:rsidP="0071573E">
            <w:pPr>
              <w:jc w:val="right"/>
              <w:rPr>
                <w:rFonts w:asciiTheme="majorHAnsi" w:hAnsiTheme="majorHAnsi" w:cs="Arial"/>
              </w:rPr>
            </w:pPr>
          </w:p>
          <w:p w14:paraId="51DDFC7D" w14:textId="77777777" w:rsidR="0071573E" w:rsidRPr="0071573E" w:rsidRDefault="0071573E" w:rsidP="0071573E">
            <w:pPr>
              <w:jc w:val="right"/>
              <w:rPr>
                <w:rFonts w:asciiTheme="majorHAnsi" w:hAnsiTheme="majorHAnsi" w:cs="Arial"/>
              </w:rPr>
            </w:pPr>
          </w:p>
        </w:tc>
        <w:tc>
          <w:tcPr>
            <w:tcW w:w="1661" w:type="dxa"/>
            <w:shd w:val="clear" w:color="auto" w:fill="auto"/>
          </w:tcPr>
          <w:p w14:paraId="4C2C2692" w14:textId="77777777" w:rsidR="0071573E" w:rsidRPr="0071573E" w:rsidRDefault="0071573E" w:rsidP="0071573E">
            <w:pPr>
              <w:jc w:val="right"/>
              <w:rPr>
                <w:rFonts w:asciiTheme="majorHAnsi" w:hAnsiTheme="majorHAnsi" w:cs="Arial"/>
              </w:rPr>
            </w:pPr>
          </w:p>
          <w:p w14:paraId="54D08834" w14:textId="77777777" w:rsidR="0071573E" w:rsidRPr="0071573E" w:rsidRDefault="0071573E" w:rsidP="0071573E">
            <w:pPr>
              <w:jc w:val="right"/>
              <w:rPr>
                <w:rFonts w:asciiTheme="majorHAnsi" w:hAnsiTheme="majorHAnsi" w:cs="Arial"/>
              </w:rPr>
            </w:pPr>
          </w:p>
        </w:tc>
      </w:tr>
      <w:tr w:rsidR="0071573E" w:rsidRPr="0071573E" w14:paraId="7EF649B1" w14:textId="77777777" w:rsidTr="0071573E">
        <w:trPr>
          <w:trHeight w:val="680"/>
        </w:trPr>
        <w:tc>
          <w:tcPr>
            <w:tcW w:w="2582" w:type="dxa"/>
          </w:tcPr>
          <w:p w14:paraId="07036986" w14:textId="5EEB1B53" w:rsidR="0071573E" w:rsidRPr="0071573E" w:rsidRDefault="00D8088E" w:rsidP="0071573E">
            <w:pPr>
              <w:rPr>
                <w:rFonts w:asciiTheme="majorHAnsi" w:hAnsiTheme="majorHAnsi" w:cs="Arial"/>
              </w:rPr>
            </w:pPr>
            <w:r>
              <w:rPr>
                <w:rFonts w:asciiTheme="majorHAnsi" w:hAnsiTheme="majorHAnsi" w:cs="Calibri Light"/>
                <w:szCs w:val="24"/>
              </w:rPr>
              <w:t>Prenosni računalniki za poslovno uporabo</w:t>
            </w:r>
          </w:p>
        </w:tc>
        <w:tc>
          <w:tcPr>
            <w:tcW w:w="1126" w:type="dxa"/>
            <w:shd w:val="clear" w:color="auto" w:fill="auto"/>
            <w:vAlign w:val="center"/>
          </w:tcPr>
          <w:p w14:paraId="28F3DE2C" w14:textId="44CC62A7" w:rsidR="0071573E" w:rsidRPr="0071573E" w:rsidRDefault="00D8088E" w:rsidP="0071573E">
            <w:pPr>
              <w:jc w:val="center"/>
              <w:rPr>
                <w:rFonts w:asciiTheme="majorHAnsi" w:hAnsiTheme="majorHAnsi" w:cs="Arial"/>
              </w:rPr>
            </w:pPr>
            <w:r>
              <w:rPr>
                <w:rFonts w:asciiTheme="majorHAnsi" w:hAnsiTheme="majorHAnsi" w:cs="Arial"/>
              </w:rPr>
              <w:t>3</w:t>
            </w:r>
            <w:r w:rsidR="0071573E" w:rsidRPr="0071573E">
              <w:rPr>
                <w:rFonts w:asciiTheme="majorHAnsi" w:hAnsiTheme="majorHAnsi" w:cs="Arial"/>
              </w:rPr>
              <w:t xml:space="preserve"> kos</w:t>
            </w:r>
          </w:p>
        </w:tc>
        <w:tc>
          <w:tcPr>
            <w:tcW w:w="1116" w:type="dxa"/>
            <w:shd w:val="clear" w:color="auto" w:fill="auto"/>
          </w:tcPr>
          <w:p w14:paraId="2E9F0312" w14:textId="77777777" w:rsidR="0071573E" w:rsidRPr="0071573E" w:rsidRDefault="0071573E" w:rsidP="0071573E">
            <w:pPr>
              <w:jc w:val="right"/>
              <w:rPr>
                <w:rFonts w:asciiTheme="majorHAnsi" w:hAnsiTheme="majorHAnsi" w:cs="Arial"/>
              </w:rPr>
            </w:pPr>
          </w:p>
          <w:p w14:paraId="25458F26" w14:textId="77777777" w:rsidR="0071573E" w:rsidRPr="0071573E" w:rsidRDefault="0071573E" w:rsidP="0071573E">
            <w:pPr>
              <w:jc w:val="right"/>
              <w:rPr>
                <w:rFonts w:asciiTheme="majorHAnsi" w:hAnsiTheme="majorHAnsi" w:cs="Arial"/>
              </w:rPr>
            </w:pPr>
          </w:p>
        </w:tc>
        <w:tc>
          <w:tcPr>
            <w:tcW w:w="1661" w:type="dxa"/>
            <w:shd w:val="clear" w:color="auto" w:fill="auto"/>
          </w:tcPr>
          <w:p w14:paraId="789174D3" w14:textId="77777777" w:rsidR="0071573E" w:rsidRPr="0071573E" w:rsidRDefault="0071573E" w:rsidP="0071573E">
            <w:pPr>
              <w:jc w:val="right"/>
              <w:rPr>
                <w:rFonts w:asciiTheme="majorHAnsi" w:hAnsiTheme="majorHAnsi" w:cs="Arial"/>
              </w:rPr>
            </w:pPr>
          </w:p>
          <w:p w14:paraId="7F3BC28D" w14:textId="77777777" w:rsidR="0071573E" w:rsidRPr="0071573E" w:rsidRDefault="0071573E" w:rsidP="0071573E">
            <w:pPr>
              <w:jc w:val="right"/>
              <w:rPr>
                <w:rFonts w:asciiTheme="majorHAnsi" w:hAnsiTheme="majorHAnsi" w:cs="Arial"/>
              </w:rPr>
            </w:pPr>
          </w:p>
        </w:tc>
        <w:tc>
          <w:tcPr>
            <w:tcW w:w="1112" w:type="dxa"/>
            <w:shd w:val="clear" w:color="auto" w:fill="auto"/>
          </w:tcPr>
          <w:p w14:paraId="32A39DD3" w14:textId="77777777" w:rsidR="0071573E" w:rsidRPr="0071573E" w:rsidRDefault="0071573E" w:rsidP="0071573E">
            <w:pPr>
              <w:jc w:val="right"/>
              <w:rPr>
                <w:rFonts w:asciiTheme="majorHAnsi" w:hAnsiTheme="majorHAnsi" w:cs="Arial"/>
              </w:rPr>
            </w:pPr>
          </w:p>
          <w:p w14:paraId="49EA7235" w14:textId="77777777" w:rsidR="0071573E" w:rsidRPr="0071573E" w:rsidRDefault="0071573E" w:rsidP="0071573E">
            <w:pPr>
              <w:jc w:val="right"/>
              <w:rPr>
                <w:rFonts w:asciiTheme="majorHAnsi" w:hAnsiTheme="majorHAnsi" w:cs="Arial"/>
              </w:rPr>
            </w:pPr>
          </w:p>
        </w:tc>
        <w:tc>
          <w:tcPr>
            <w:tcW w:w="1661" w:type="dxa"/>
            <w:shd w:val="clear" w:color="auto" w:fill="auto"/>
          </w:tcPr>
          <w:p w14:paraId="422C2AD4" w14:textId="77777777" w:rsidR="0071573E" w:rsidRPr="0071573E" w:rsidRDefault="0071573E" w:rsidP="0071573E">
            <w:pPr>
              <w:jc w:val="right"/>
              <w:rPr>
                <w:rFonts w:asciiTheme="majorHAnsi" w:hAnsiTheme="majorHAnsi" w:cs="Arial"/>
              </w:rPr>
            </w:pPr>
          </w:p>
          <w:p w14:paraId="3373DD1C" w14:textId="77777777" w:rsidR="0071573E" w:rsidRPr="0071573E" w:rsidRDefault="0071573E" w:rsidP="0071573E">
            <w:pPr>
              <w:jc w:val="right"/>
              <w:rPr>
                <w:rFonts w:asciiTheme="majorHAnsi" w:hAnsiTheme="majorHAnsi" w:cs="Arial"/>
              </w:rPr>
            </w:pPr>
          </w:p>
        </w:tc>
      </w:tr>
      <w:tr w:rsidR="0071573E" w:rsidRPr="0071573E" w14:paraId="67553B5A" w14:textId="77777777" w:rsidTr="0071573E">
        <w:trPr>
          <w:trHeight w:val="680"/>
        </w:trPr>
        <w:tc>
          <w:tcPr>
            <w:tcW w:w="2582" w:type="dxa"/>
          </w:tcPr>
          <w:p w14:paraId="4976194A" w14:textId="05E49E1C" w:rsidR="0071573E" w:rsidRPr="0071573E" w:rsidRDefault="00030870" w:rsidP="0071573E">
            <w:pPr>
              <w:rPr>
                <w:rFonts w:asciiTheme="majorHAnsi" w:hAnsiTheme="majorHAnsi" w:cs="Arial"/>
              </w:rPr>
            </w:pPr>
            <w:r>
              <w:rPr>
                <w:rFonts w:asciiTheme="majorHAnsi" w:hAnsiTheme="majorHAnsi" w:cs="Calibri Light"/>
                <w:szCs w:val="24"/>
              </w:rPr>
              <w:t>Z</w:t>
            </w:r>
            <w:r w:rsidR="00D8088E">
              <w:rPr>
                <w:rFonts w:asciiTheme="majorHAnsi" w:hAnsiTheme="majorHAnsi" w:cs="Calibri Light"/>
                <w:szCs w:val="24"/>
              </w:rPr>
              <w:t>asloni</w:t>
            </w:r>
          </w:p>
        </w:tc>
        <w:tc>
          <w:tcPr>
            <w:tcW w:w="1126" w:type="dxa"/>
            <w:shd w:val="clear" w:color="auto" w:fill="auto"/>
            <w:vAlign w:val="center"/>
          </w:tcPr>
          <w:p w14:paraId="52B50DD0" w14:textId="18E44B13" w:rsidR="0071573E" w:rsidRPr="0071573E" w:rsidRDefault="00D8088E" w:rsidP="0071573E">
            <w:pPr>
              <w:jc w:val="center"/>
              <w:rPr>
                <w:rFonts w:asciiTheme="majorHAnsi" w:hAnsiTheme="majorHAnsi" w:cs="Arial"/>
              </w:rPr>
            </w:pPr>
            <w:r>
              <w:rPr>
                <w:rFonts w:asciiTheme="majorHAnsi" w:hAnsiTheme="majorHAnsi" w:cs="Arial"/>
              </w:rPr>
              <w:t>6</w:t>
            </w:r>
            <w:r w:rsidR="0071573E" w:rsidRPr="0071573E">
              <w:rPr>
                <w:rFonts w:asciiTheme="majorHAnsi" w:hAnsiTheme="majorHAnsi" w:cs="Arial"/>
              </w:rPr>
              <w:t xml:space="preserve"> kos</w:t>
            </w:r>
          </w:p>
        </w:tc>
        <w:tc>
          <w:tcPr>
            <w:tcW w:w="1116" w:type="dxa"/>
            <w:shd w:val="clear" w:color="auto" w:fill="auto"/>
          </w:tcPr>
          <w:p w14:paraId="06DFCDEA" w14:textId="77777777" w:rsidR="0071573E" w:rsidRPr="0071573E" w:rsidRDefault="0071573E" w:rsidP="0071573E">
            <w:pPr>
              <w:jc w:val="right"/>
              <w:rPr>
                <w:rFonts w:asciiTheme="majorHAnsi" w:hAnsiTheme="majorHAnsi" w:cs="Arial"/>
              </w:rPr>
            </w:pPr>
          </w:p>
          <w:p w14:paraId="52EB4C52" w14:textId="77777777" w:rsidR="0071573E" w:rsidRPr="0071573E" w:rsidRDefault="0071573E" w:rsidP="0071573E">
            <w:pPr>
              <w:jc w:val="right"/>
              <w:rPr>
                <w:rFonts w:asciiTheme="majorHAnsi" w:hAnsiTheme="majorHAnsi" w:cs="Arial"/>
              </w:rPr>
            </w:pPr>
          </w:p>
        </w:tc>
        <w:tc>
          <w:tcPr>
            <w:tcW w:w="1661" w:type="dxa"/>
            <w:shd w:val="clear" w:color="auto" w:fill="auto"/>
          </w:tcPr>
          <w:p w14:paraId="27DBB61D" w14:textId="77777777" w:rsidR="0071573E" w:rsidRPr="0071573E" w:rsidRDefault="0071573E" w:rsidP="0071573E">
            <w:pPr>
              <w:jc w:val="right"/>
              <w:rPr>
                <w:rFonts w:asciiTheme="majorHAnsi" w:hAnsiTheme="majorHAnsi" w:cs="Arial"/>
              </w:rPr>
            </w:pPr>
          </w:p>
          <w:p w14:paraId="32E64596" w14:textId="77777777" w:rsidR="0071573E" w:rsidRPr="0071573E" w:rsidRDefault="0071573E" w:rsidP="0071573E">
            <w:pPr>
              <w:jc w:val="right"/>
              <w:rPr>
                <w:rFonts w:asciiTheme="majorHAnsi" w:hAnsiTheme="majorHAnsi" w:cs="Arial"/>
              </w:rPr>
            </w:pPr>
          </w:p>
        </w:tc>
        <w:tc>
          <w:tcPr>
            <w:tcW w:w="1112" w:type="dxa"/>
            <w:shd w:val="clear" w:color="auto" w:fill="auto"/>
          </w:tcPr>
          <w:p w14:paraId="4708572B" w14:textId="77777777" w:rsidR="0071573E" w:rsidRPr="0071573E" w:rsidRDefault="0071573E" w:rsidP="0071573E">
            <w:pPr>
              <w:jc w:val="right"/>
              <w:rPr>
                <w:rFonts w:asciiTheme="majorHAnsi" w:hAnsiTheme="majorHAnsi" w:cs="Arial"/>
              </w:rPr>
            </w:pPr>
          </w:p>
          <w:p w14:paraId="2604F7FF" w14:textId="77777777" w:rsidR="0071573E" w:rsidRPr="0071573E" w:rsidRDefault="0071573E" w:rsidP="0071573E">
            <w:pPr>
              <w:jc w:val="right"/>
              <w:rPr>
                <w:rFonts w:asciiTheme="majorHAnsi" w:hAnsiTheme="majorHAnsi" w:cs="Arial"/>
              </w:rPr>
            </w:pPr>
          </w:p>
        </w:tc>
        <w:tc>
          <w:tcPr>
            <w:tcW w:w="1661" w:type="dxa"/>
            <w:shd w:val="clear" w:color="auto" w:fill="auto"/>
          </w:tcPr>
          <w:p w14:paraId="27AAB047" w14:textId="77777777" w:rsidR="0071573E" w:rsidRPr="0071573E" w:rsidRDefault="0071573E" w:rsidP="0071573E">
            <w:pPr>
              <w:jc w:val="right"/>
              <w:rPr>
                <w:rFonts w:asciiTheme="majorHAnsi" w:hAnsiTheme="majorHAnsi" w:cs="Arial"/>
              </w:rPr>
            </w:pPr>
          </w:p>
          <w:p w14:paraId="5A3967F0" w14:textId="77777777" w:rsidR="0071573E" w:rsidRPr="0071573E" w:rsidRDefault="0071573E" w:rsidP="0071573E">
            <w:pPr>
              <w:jc w:val="right"/>
              <w:rPr>
                <w:rFonts w:asciiTheme="majorHAnsi" w:hAnsiTheme="majorHAnsi" w:cs="Arial"/>
              </w:rPr>
            </w:pPr>
          </w:p>
        </w:tc>
      </w:tr>
      <w:tr w:rsidR="0071573E" w:rsidRPr="0071573E" w14:paraId="7CA42680" w14:textId="77777777" w:rsidTr="0071573E">
        <w:trPr>
          <w:trHeight w:val="680"/>
        </w:trPr>
        <w:tc>
          <w:tcPr>
            <w:tcW w:w="2582" w:type="dxa"/>
          </w:tcPr>
          <w:p w14:paraId="4BD2CB61" w14:textId="4E09AD2A" w:rsidR="0071573E" w:rsidRPr="0071573E" w:rsidRDefault="00D8088E" w:rsidP="0071573E">
            <w:pPr>
              <w:rPr>
                <w:rFonts w:asciiTheme="majorHAnsi" w:hAnsiTheme="majorHAnsi" w:cs="Arial"/>
              </w:rPr>
            </w:pPr>
            <w:r>
              <w:rPr>
                <w:rFonts w:asciiTheme="majorHAnsi" w:hAnsiTheme="majorHAnsi" w:cs="Calibri Light"/>
                <w:szCs w:val="24"/>
              </w:rPr>
              <w:t>Tiskalnik za občinsko upravo</w:t>
            </w:r>
          </w:p>
        </w:tc>
        <w:tc>
          <w:tcPr>
            <w:tcW w:w="1126" w:type="dxa"/>
            <w:shd w:val="clear" w:color="auto" w:fill="auto"/>
            <w:vAlign w:val="center"/>
          </w:tcPr>
          <w:p w14:paraId="70D1205A" w14:textId="1D37E770" w:rsidR="0071573E" w:rsidRPr="0071573E" w:rsidRDefault="00D8088E" w:rsidP="0071573E">
            <w:pPr>
              <w:jc w:val="center"/>
              <w:rPr>
                <w:rFonts w:asciiTheme="majorHAnsi" w:hAnsiTheme="majorHAnsi" w:cs="Arial"/>
              </w:rPr>
            </w:pPr>
            <w:r>
              <w:rPr>
                <w:rFonts w:asciiTheme="majorHAnsi" w:hAnsiTheme="majorHAnsi" w:cs="Arial"/>
              </w:rPr>
              <w:t>1</w:t>
            </w:r>
            <w:r w:rsidR="0071573E" w:rsidRPr="0071573E">
              <w:rPr>
                <w:rFonts w:asciiTheme="majorHAnsi" w:hAnsiTheme="majorHAnsi" w:cs="Arial"/>
              </w:rPr>
              <w:t xml:space="preserve"> kos</w:t>
            </w:r>
          </w:p>
        </w:tc>
        <w:tc>
          <w:tcPr>
            <w:tcW w:w="1116" w:type="dxa"/>
            <w:shd w:val="clear" w:color="auto" w:fill="auto"/>
          </w:tcPr>
          <w:p w14:paraId="21D30DEA" w14:textId="77777777" w:rsidR="0071573E" w:rsidRPr="0071573E" w:rsidRDefault="0071573E" w:rsidP="0071573E">
            <w:pPr>
              <w:jc w:val="right"/>
              <w:rPr>
                <w:rFonts w:asciiTheme="majorHAnsi" w:hAnsiTheme="majorHAnsi" w:cs="Arial"/>
              </w:rPr>
            </w:pPr>
          </w:p>
          <w:p w14:paraId="38C98F2B" w14:textId="77777777" w:rsidR="0071573E" w:rsidRPr="0071573E" w:rsidRDefault="0071573E" w:rsidP="0071573E">
            <w:pPr>
              <w:jc w:val="right"/>
              <w:rPr>
                <w:rFonts w:asciiTheme="majorHAnsi" w:hAnsiTheme="majorHAnsi" w:cs="Arial"/>
              </w:rPr>
            </w:pPr>
          </w:p>
        </w:tc>
        <w:tc>
          <w:tcPr>
            <w:tcW w:w="1661" w:type="dxa"/>
            <w:shd w:val="clear" w:color="auto" w:fill="auto"/>
          </w:tcPr>
          <w:p w14:paraId="27863133" w14:textId="77777777" w:rsidR="0071573E" w:rsidRPr="0071573E" w:rsidRDefault="0071573E" w:rsidP="0071573E">
            <w:pPr>
              <w:jc w:val="right"/>
              <w:rPr>
                <w:rFonts w:asciiTheme="majorHAnsi" w:hAnsiTheme="majorHAnsi" w:cs="Arial"/>
              </w:rPr>
            </w:pPr>
          </w:p>
          <w:p w14:paraId="621A3D6E" w14:textId="77777777" w:rsidR="0071573E" w:rsidRPr="0071573E" w:rsidRDefault="0071573E" w:rsidP="0071573E">
            <w:pPr>
              <w:jc w:val="right"/>
              <w:rPr>
                <w:rFonts w:asciiTheme="majorHAnsi" w:hAnsiTheme="majorHAnsi" w:cs="Arial"/>
              </w:rPr>
            </w:pPr>
          </w:p>
        </w:tc>
        <w:tc>
          <w:tcPr>
            <w:tcW w:w="1112" w:type="dxa"/>
            <w:shd w:val="clear" w:color="auto" w:fill="auto"/>
          </w:tcPr>
          <w:p w14:paraId="23B37EE0" w14:textId="77777777" w:rsidR="0071573E" w:rsidRPr="0071573E" w:rsidRDefault="0071573E" w:rsidP="0071573E">
            <w:pPr>
              <w:jc w:val="right"/>
              <w:rPr>
                <w:rFonts w:asciiTheme="majorHAnsi" w:hAnsiTheme="majorHAnsi" w:cs="Arial"/>
              </w:rPr>
            </w:pPr>
          </w:p>
          <w:p w14:paraId="38173004" w14:textId="77777777" w:rsidR="0071573E" w:rsidRPr="0071573E" w:rsidRDefault="0071573E" w:rsidP="0071573E">
            <w:pPr>
              <w:jc w:val="right"/>
              <w:rPr>
                <w:rFonts w:asciiTheme="majorHAnsi" w:hAnsiTheme="majorHAnsi" w:cs="Arial"/>
              </w:rPr>
            </w:pPr>
          </w:p>
        </w:tc>
        <w:tc>
          <w:tcPr>
            <w:tcW w:w="1661" w:type="dxa"/>
            <w:shd w:val="clear" w:color="auto" w:fill="auto"/>
          </w:tcPr>
          <w:p w14:paraId="6C99DEB8" w14:textId="77777777" w:rsidR="0071573E" w:rsidRPr="0071573E" w:rsidRDefault="0071573E" w:rsidP="0071573E">
            <w:pPr>
              <w:jc w:val="right"/>
              <w:rPr>
                <w:rFonts w:asciiTheme="majorHAnsi" w:hAnsiTheme="majorHAnsi" w:cs="Arial"/>
              </w:rPr>
            </w:pPr>
          </w:p>
          <w:p w14:paraId="66022DCE" w14:textId="77777777" w:rsidR="0071573E" w:rsidRPr="0071573E" w:rsidRDefault="0071573E" w:rsidP="0071573E">
            <w:pPr>
              <w:jc w:val="right"/>
              <w:rPr>
                <w:rFonts w:asciiTheme="majorHAnsi" w:hAnsiTheme="majorHAnsi" w:cs="Arial"/>
              </w:rPr>
            </w:pPr>
          </w:p>
        </w:tc>
      </w:tr>
      <w:tr w:rsidR="0071573E" w:rsidRPr="0071573E" w14:paraId="06D8A452" w14:textId="77777777" w:rsidTr="0071573E">
        <w:trPr>
          <w:trHeight w:val="680"/>
        </w:trPr>
        <w:tc>
          <w:tcPr>
            <w:tcW w:w="4824" w:type="dxa"/>
            <w:gridSpan w:val="3"/>
            <w:shd w:val="clear" w:color="auto" w:fill="FFFFFF" w:themeFill="background1"/>
            <w:vAlign w:val="center"/>
          </w:tcPr>
          <w:p w14:paraId="40660791" w14:textId="77777777" w:rsidR="0071573E" w:rsidRPr="0071573E" w:rsidRDefault="0071573E" w:rsidP="0071573E">
            <w:pPr>
              <w:jc w:val="right"/>
              <w:rPr>
                <w:rFonts w:asciiTheme="majorHAnsi" w:hAnsiTheme="majorHAnsi" w:cs="Arial"/>
                <w:b/>
              </w:rPr>
            </w:pPr>
          </w:p>
          <w:p w14:paraId="253D2450" w14:textId="77777777" w:rsidR="0071573E" w:rsidRPr="0071573E" w:rsidRDefault="0071573E" w:rsidP="0071573E">
            <w:pPr>
              <w:jc w:val="right"/>
              <w:rPr>
                <w:rFonts w:asciiTheme="majorHAnsi" w:hAnsiTheme="majorHAnsi" w:cs="Arial"/>
                <w:b/>
              </w:rPr>
            </w:pPr>
            <w:r w:rsidRPr="0071573E">
              <w:rPr>
                <w:rFonts w:asciiTheme="majorHAnsi" w:hAnsiTheme="majorHAnsi" w:cs="Arial"/>
                <w:b/>
              </w:rPr>
              <w:t>Skupaj vrednost</w:t>
            </w:r>
          </w:p>
        </w:tc>
        <w:tc>
          <w:tcPr>
            <w:tcW w:w="1661" w:type="dxa"/>
            <w:shd w:val="clear" w:color="auto" w:fill="FFFFFF" w:themeFill="background1"/>
          </w:tcPr>
          <w:p w14:paraId="35A6D459" w14:textId="77777777" w:rsidR="0071573E" w:rsidRPr="0071573E" w:rsidRDefault="0071573E" w:rsidP="0071573E">
            <w:pPr>
              <w:jc w:val="right"/>
              <w:rPr>
                <w:rFonts w:asciiTheme="majorHAnsi" w:hAnsiTheme="majorHAnsi" w:cs="Arial"/>
                <w:b/>
              </w:rPr>
            </w:pPr>
          </w:p>
          <w:p w14:paraId="5C2D3884" w14:textId="77777777" w:rsidR="0071573E" w:rsidRPr="0071573E" w:rsidRDefault="0071573E" w:rsidP="0071573E">
            <w:pPr>
              <w:jc w:val="right"/>
              <w:rPr>
                <w:rFonts w:asciiTheme="majorHAnsi" w:hAnsiTheme="majorHAnsi" w:cs="Arial"/>
                <w:b/>
              </w:rPr>
            </w:pPr>
          </w:p>
          <w:p w14:paraId="4DDE0628" w14:textId="77777777" w:rsidR="0071573E" w:rsidRPr="0071573E" w:rsidRDefault="0071573E" w:rsidP="0071573E">
            <w:pPr>
              <w:jc w:val="right"/>
              <w:rPr>
                <w:rFonts w:asciiTheme="majorHAnsi" w:hAnsiTheme="majorHAnsi" w:cs="Arial"/>
                <w:b/>
              </w:rPr>
            </w:pPr>
          </w:p>
        </w:tc>
        <w:tc>
          <w:tcPr>
            <w:tcW w:w="1112" w:type="dxa"/>
            <w:shd w:val="clear" w:color="auto" w:fill="FFFFFF" w:themeFill="background1"/>
          </w:tcPr>
          <w:p w14:paraId="599EFD14" w14:textId="77777777" w:rsidR="0071573E" w:rsidRPr="0071573E" w:rsidRDefault="0071573E" w:rsidP="0071573E">
            <w:pPr>
              <w:jc w:val="right"/>
              <w:rPr>
                <w:rFonts w:asciiTheme="majorHAnsi" w:hAnsiTheme="majorHAnsi" w:cs="Arial"/>
                <w:b/>
              </w:rPr>
            </w:pPr>
          </w:p>
          <w:p w14:paraId="435FCC38" w14:textId="77777777" w:rsidR="0071573E" w:rsidRPr="0071573E" w:rsidRDefault="0071573E" w:rsidP="0071573E">
            <w:pPr>
              <w:jc w:val="right"/>
              <w:rPr>
                <w:rFonts w:asciiTheme="majorHAnsi" w:hAnsiTheme="majorHAnsi" w:cs="Arial"/>
                <w:b/>
              </w:rPr>
            </w:pPr>
          </w:p>
          <w:p w14:paraId="4D2A6605" w14:textId="77777777" w:rsidR="0071573E" w:rsidRPr="0071573E" w:rsidRDefault="0071573E" w:rsidP="0071573E">
            <w:pPr>
              <w:jc w:val="right"/>
              <w:rPr>
                <w:rFonts w:asciiTheme="majorHAnsi" w:hAnsiTheme="majorHAnsi" w:cs="Arial"/>
                <w:b/>
              </w:rPr>
            </w:pPr>
          </w:p>
        </w:tc>
        <w:tc>
          <w:tcPr>
            <w:tcW w:w="1661" w:type="dxa"/>
            <w:shd w:val="clear" w:color="auto" w:fill="FFFFFF" w:themeFill="background1"/>
          </w:tcPr>
          <w:p w14:paraId="6E98BA4F" w14:textId="77777777" w:rsidR="0071573E" w:rsidRPr="0071573E" w:rsidRDefault="0071573E" w:rsidP="0071573E">
            <w:pPr>
              <w:jc w:val="right"/>
              <w:rPr>
                <w:rFonts w:asciiTheme="majorHAnsi" w:hAnsiTheme="majorHAnsi" w:cs="Arial"/>
                <w:b/>
              </w:rPr>
            </w:pPr>
          </w:p>
          <w:p w14:paraId="74306980" w14:textId="77777777" w:rsidR="0071573E" w:rsidRPr="0071573E" w:rsidRDefault="0071573E" w:rsidP="0071573E">
            <w:pPr>
              <w:jc w:val="right"/>
              <w:rPr>
                <w:rFonts w:asciiTheme="majorHAnsi" w:hAnsiTheme="majorHAnsi" w:cs="Arial"/>
                <w:b/>
              </w:rPr>
            </w:pPr>
          </w:p>
          <w:p w14:paraId="004C36A2" w14:textId="77777777" w:rsidR="0071573E" w:rsidRPr="0071573E" w:rsidRDefault="0071573E" w:rsidP="0071573E">
            <w:pPr>
              <w:jc w:val="right"/>
              <w:rPr>
                <w:rFonts w:asciiTheme="majorHAnsi" w:hAnsiTheme="majorHAnsi" w:cs="Arial"/>
                <w:b/>
              </w:rPr>
            </w:pPr>
          </w:p>
        </w:tc>
      </w:tr>
    </w:tbl>
    <w:p w14:paraId="14679D33" w14:textId="77777777" w:rsidR="00B45BE4" w:rsidRDefault="00B45BE4" w:rsidP="0071573E">
      <w:pPr>
        <w:pStyle w:val="Slog31"/>
        <w:numPr>
          <w:ilvl w:val="0"/>
          <w:numId w:val="0"/>
        </w:numPr>
        <w:rPr>
          <w:rFonts w:asciiTheme="majorHAnsi" w:hAnsiTheme="majorHAnsi"/>
        </w:rPr>
      </w:pPr>
    </w:p>
    <w:p w14:paraId="380FBF84" w14:textId="6D4384EB" w:rsidR="0071573E" w:rsidRPr="0071573E" w:rsidRDefault="0071573E" w:rsidP="0071573E">
      <w:pPr>
        <w:jc w:val="both"/>
        <w:rPr>
          <w:rFonts w:asciiTheme="majorHAnsi" w:hAnsiTheme="majorHAnsi" w:cs="Arial"/>
        </w:rPr>
      </w:pPr>
      <w:r w:rsidRPr="0071573E">
        <w:rPr>
          <w:rFonts w:asciiTheme="majorHAnsi" w:hAnsiTheme="majorHAnsi" w:cs="Arial"/>
        </w:rPr>
        <w:t xml:space="preserve">Ponudbi morajo biti </w:t>
      </w:r>
      <w:r w:rsidRPr="004603BF">
        <w:rPr>
          <w:rFonts w:asciiTheme="majorHAnsi" w:hAnsiTheme="majorHAnsi" w:cs="Arial"/>
          <w:b/>
        </w:rPr>
        <w:t>obvezno priloženi</w:t>
      </w:r>
      <w:r w:rsidRPr="0071573E">
        <w:rPr>
          <w:rFonts w:asciiTheme="majorHAnsi" w:hAnsiTheme="majorHAnsi" w:cs="Arial"/>
        </w:rPr>
        <w:t xml:space="preserve">: </w:t>
      </w:r>
      <w:r w:rsidR="004603BF">
        <w:rPr>
          <w:rFonts w:asciiTheme="majorHAnsi" w:hAnsiTheme="majorHAnsi" w:cs="Arial"/>
        </w:rPr>
        <w:t xml:space="preserve">s strani naročnika pripravljen Excelov dokument </w:t>
      </w:r>
      <w:r w:rsidR="004603BF" w:rsidRPr="004603BF">
        <w:rPr>
          <w:rFonts w:asciiTheme="majorHAnsi" w:hAnsiTheme="majorHAnsi" w:cs="Arial"/>
          <w:b/>
          <w:u w:val="single"/>
        </w:rPr>
        <w:t>Tehnične specifikacije ponujene opreme</w:t>
      </w:r>
      <w:r w:rsidRPr="0071573E">
        <w:rPr>
          <w:rFonts w:asciiTheme="majorHAnsi" w:hAnsiTheme="majorHAnsi" w:cs="Arial"/>
        </w:rPr>
        <w:t xml:space="preserve"> ter dokazila, iz katerih izhaja, da so ponujeni računalniki uvrščeni v najvišji energetski razred dostopen na trgu. </w:t>
      </w:r>
      <w:r w:rsidR="004603BF">
        <w:rPr>
          <w:rFonts w:asciiTheme="majorHAnsi" w:hAnsiTheme="majorHAnsi" w:cs="Arial"/>
        </w:rPr>
        <w:t xml:space="preserve"> </w:t>
      </w:r>
    </w:p>
    <w:p w14:paraId="4F32EBC4" w14:textId="77777777" w:rsidR="0071573E" w:rsidRPr="0071573E" w:rsidRDefault="0071573E" w:rsidP="0071573E">
      <w:pPr>
        <w:jc w:val="both"/>
        <w:rPr>
          <w:rFonts w:asciiTheme="majorHAnsi" w:hAnsiTheme="majorHAnsi" w:cs="Arial"/>
        </w:rPr>
      </w:pPr>
    </w:p>
    <w:p w14:paraId="67AB47EA" w14:textId="1F6ABDC9" w:rsidR="0071573E" w:rsidRPr="0071573E" w:rsidRDefault="0071573E" w:rsidP="0071573E">
      <w:pPr>
        <w:jc w:val="both"/>
        <w:rPr>
          <w:rFonts w:asciiTheme="majorHAnsi" w:hAnsiTheme="majorHAnsi" w:cs="Arial"/>
        </w:rPr>
      </w:pPr>
      <w:r w:rsidRPr="0071573E">
        <w:rPr>
          <w:rFonts w:asciiTheme="majorHAnsi" w:hAnsiTheme="majorHAnsi" w:cs="Arial"/>
        </w:rPr>
        <w:t>Veljavnost ponudbe je najmanj do</w:t>
      </w:r>
      <w:r>
        <w:rPr>
          <w:rFonts w:asciiTheme="majorHAnsi" w:hAnsiTheme="majorHAnsi" w:cs="Arial"/>
        </w:rPr>
        <w:t xml:space="preserve"> </w:t>
      </w:r>
      <w:r w:rsidR="00D920A1">
        <w:rPr>
          <w:rFonts w:asciiTheme="majorHAnsi" w:hAnsiTheme="majorHAnsi" w:cs="Arial"/>
        </w:rPr>
        <w:t>31. 3. 2022</w:t>
      </w:r>
      <w:r w:rsidRPr="00D920A1">
        <w:rPr>
          <w:rFonts w:asciiTheme="majorHAnsi" w:hAnsiTheme="majorHAnsi" w:cs="Arial"/>
        </w:rPr>
        <w:t>.</w:t>
      </w:r>
      <w:r w:rsidR="00B64146">
        <w:rPr>
          <w:rFonts w:asciiTheme="majorHAnsi" w:hAnsiTheme="majorHAnsi" w:cs="Arial"/>
        </w:rPr>
        <w:t xml:space="preserve"> </w:t>
      </w:r>
      <w:r w:rsidRPr="0071573E">
        <w:rPr>
          <w:rFonts w:asciiTheme="majorHAnsi" w:hAnsiTheme="majorHAnsi" w:cs="Arial"/>
        </w:rPr>
        <w:t>Ponudbena cena  je fiksna do zaključka izvedbe vseh del in izražena v evrih z vključenim DDV (davek na dodano vrednost), vsi stroški  so vračunani v ceni.</w:t>
      </w:r>
    </w:p>
    <w:p w14:paraId="30F2C80E" w14:textId="77777777" w:rsidR="0071573E" w:rsidRPr="0071573E" w:rsidRDefault="0071573E" w:rsidP="0071573E">
      <w:pPr>
        <w:jc w:val="both"/>
        <w:rPr>
          <w:rFonts w:asciiTheme="majorHAnsi" w:hAnsiTheme="majorHAnsi" w:cs="Arial"/>
        </w:rPr>
      </w:pPr>
    </w:p>
    <w:p w14:paraId="6CF19813" w14:textId="77777777" w:rsidR="0071573E" w:rsidRPr="0071573E" w:rsidRDefault="0071573E" w:rsidP="0071573E">
      <w:pPr>
        <w:jc w:val="both"/>
        <w:rPr>
          <w:rFonts w:asciiTheme="majorHAnsi" w:hAnsiTheme="majorHAnsi" w:cs="Arial"/>
        </w:rPr>
      </w:pPr>
      <w:r w:rsidRPr="0071573E">
        <w:rPr>
          <w:rFonts w:asciiTheme="majorHAnsi" w:hAnsiTheme="majorHAnsi" w:cs="Arial"/>
        </w:rPr>
        <w:t>Ponudnik mora v ponudbeno ceno zajeti vse stroške potrebne za uspešno, pravilno in pravočasno izvedbo predmetnega javnega naročila, zlasti:</w:t>
      </w:r>
    </w:p>
    <w:p w14:paraId="28964F51" w14:textId="77777777" w:rsidR="0071573E" w:rsidRDefault="0071573E" w:rsidP="0071573E">
      <w:pPr>
        <w:pStyle w:val="Slog44"/>
      </w:pPr>
      <w:r w:rsidRPr="0071573E">
        <w:t>vse stroške za in v zvezi z zahtevanimi namestitvami operacijskega sistema in ostalih programov ter z dobavo opreme, ki v celoti izpolnjuje zahteve iz te razpisne dokumentacije in prilog, ter ostale stroške, potrebne za pravilno in pravočasno izvedbo predmetnega javnega naročila;</w:t>
      </w:r>
    </w:p>
    <w:p w14:paraId="6E64B3C2" w14:textId="77777777" w:rsidR="0071573E" w:rsidRDefault="0071573E" w:rsidP="0071573E">
      <w:pPr>
        <w:pStyle w:val="Slog44"/>
      </w:pPr>
      <w:r w:rsidRPr="0071573E">
        <w:t>povračilo vsakršne pravno priznane materialne in nematerialne škode, ki bi nastala naročniku oziroma tretjim, zaradi malomarnosti, nestrokovnosti ter nepravilnosti pri izvedbi oziroma zaradi izvedbe predmetnega javnega naročila;</w:t>
      </w:r>
    </w:p>
    <w:p w14:paraId="56D0C1A9" w14:textId="4D147CEA" w:rsidR="0071573E" w:rsidRPr="0071573E" w:rsidRDefault="0071573E" w:rsidP="0071573E">
      <w:pPr>
        <w:pStyle w:val="Slog44"/>
      </w:pPr>
      <w:r w:rsidRPr="0071573E">
        <w:t>stroške vseh izjav, dokazil in potrdil, potrebnih za dokazovanje izpolnjevanja zahtev iz Uredbe o zelenem javnem naročanju (Ur.l. RS, št. 51/17</w:t>
      </w:r>
      <w:r>
        <w:t xml:space="preserve"> in</w:t>
      </w:r>
      <w:r w:rsidR="00D25302">
        <w:t xml:space="preserve"> </w:t>
      </w:r>
      <w:r w:rsidRPr="0071573E">
        <w:t>64/19), ter zahtev iz ostalih veljavnih predpisov, ki se nanašajo na predmetno javno naročilo.</w:t>
      </w:r>
    </w:p>
    <w:p w14:paraId="597D181F" w14:textId="77777777" w:rsidR="0071573E" w:rsidRDefault="0071573E" w:rsidP="00954B58">
      <w:pPr>
        <w:jc w:val="both"/>
        <w:rPr>
          <w:rFonts w:asciiTheme="majorHAnsi" w:hAnsiTheme="majorHAnsi" w:cs="Arial"/>
        </w:rPr>
      </w:pPr>
    </w:p>
    <w:p w14:paraId="050D262E" w14:textId="1D01649A" w:rsidR="004A4293" w:rsidRPr="00FB1C00" w:rsidRDefault="004A4293" w:rsidP="00954B58">
      <w:pPr>
        <w:jc w:val="both"/>
        <w:rPr>
          <w:rFonts w:asciiTheme="majorHAnsi" w:hAnsiTheme="majorHAnsi" w:cs="Arial"/>
        </w:rPr>
      </w:pPr>
      <w:r w:rsidRPr="00FB1C00">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5D996E56" w14:textId="3B47B65B" w:rsidR="00585100" w:rsidRPr="00FB1C00" w:rsidRDefault="004A4293" w:rsidP="00B64146">
      <w:pPr>
        <w:jc w:val="both"/>
        <w:rPr>
          <w:rFonts w:asciiTheme="majorHAnsi" w:hAnsiTheme="majorHAnsi" w:cs="Arial"/>
        </w:rPr>
      </w:pPr>
      <w:r w:rsidRPr="00FB1C00">
        <w:rPr>
          <w:rFonts w:asciiTheme="majorHAnsi" w:eastAsia="Times New Roman" w:hAnsiTheme="majorHAnsi" w:cs="Arial"/>
          <w:b/>
          <w:bC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B1C00" w14:paraId="1C718A2D" w14:textId="77777777" w:rsidTr="00537A08">
        <w:trPr>
          <w:trHeight w:val="737"/>
        </w:trPr>
        <w:tc>
          <w:tcPr>
            <w:tcW w:w="2162" w:type="dxa"/>
          </w:tcPr>
          <w:p w14:paraId="622ABD45" w14:textId="77777777" w:rsidR="00C01211" w:rsidRPr="00FB1C00" w:rsidRDefault="00C01211" w:rsidP="00954B58">
            <w:pPr>
              <w:rPr>
                <w:rFonts w:asciiTheme="majorHAnsi" w:hAnsiTheme="majorHAnsi" w:cs="Arial"/>
              </w:rPr>
            </w:pPr>
            <w:r w:rsidRPr="00FB1C00">
              <w:rPr>
                <w:rFonts w:asciiTheme="majorHAnsi" w:hAnsiTheme="majorHAnsi" w:cs="Arial"/>
              </w:rPr>
              <w:t>KRAJ</w:t>
            </w:r>
          </w:p>
          <w:p w14:paraId="1CABECB7" w14:textId="77777777" w:rsidR="00C01211" w:rsidRPr="00FB1C00" w:rsidRDefault="00C01211" w:rsidP="00954B58">
            <w:pPr>
              <w:rPr>
                <w:rFonts w:asciiTheme="majorHAnsi" w:hAnsiTheme="majorHAnsi" w:cs="Arial"/>
              </w:rPr>
            </w:pPr>
          </w:p>
        </w:tc>
        <w:tc>
          <w:tcPr>
            <w:tcW w:w="2410" w:type="dxa"/>
            <w:vMerge w:val="restart"/>
          </w:tcPr>
          <w:p w14:paraId="0AA4EA7F" w14:textId="77777777" w:rsidR="00C01211" w:rsidRPr="00FB1C00" w:rsidRDefault="00C01211" w:rsidP="00954B58">
            <w:pPr>
              <w:rPr>
                <w:rFonts w:asciiTheme="majorHAnsi" w:hAnsiTheme="majorHAnsi" w:cs="Arial"/>
              </w:rPr>
            </w:pPr>
            <w:r w:rsidRPr="00FB1C00">
              <w:rPr>
                <w:rFonts w:asciiTheme="majorHAnsi" w:hAnsiTheme="majorHAnsi" w:cs="Arial"/>
              </w:rPr>
              <w:t>ŽIG</w:t>
            </w:r>
          </w:p>
        </w:tc>
        <w:tc>
          <w:tcPr>
            <w:tcW w:w="4500" w:type="dxa"/>
            <w:vMerge w:val="restart"/>
          </w:tcPr>
          <w:p w14:paraId="73C4BE95" w14:textId="77777777" w:rsidR="00C01211" w:rsidRPr="00FB1C00" w:rsidRDefault="00D61EB7" w:rsidP="00954B58">
            <w:pPr>
              <w:rPr>
                <w:rFonts w:asciiTheme="majorHAnsi" w:hAnsiTheme="majorHAnsi" w:cs="Arial"/>
              </w:rPr>
            </w:pPr>
            <w:r w:rsidRPr="00FB1C00">
              <w:rPr>
                <w:rFonts w:asciiTheme="majorHAnsi" w:hAnsiTheme="majorHAnsi" w:cs="Arial"/>
              </w:rPr>
              <w:t>PONUDNIK</w:t>
            </w:r>
            <w:r w:rsidR="00E44705" w:rsidRPr="00FB1C00">
              <w:rPr>
                <w:rFonts w:asciiTheme="majorHAnsi" w:hAnsiTheme="majorHAnsi" w:cs="Arial"/>
              </w:rPr>
              <w:t>/VODILNI PARTNER</w:t>
            </w:r>
          </w:p>
          <w:p w14:paraId="5DD06006" w14:textId="77777777" w:rsidR="00DF757B" w:rsidRPr="00FB1C00" w:rsidRDefault="00C01211" w:rsidP="00954B58">
            <w:pPr>
              <w:rPr>
                <w:rFonts w:asciiTheme="majorHAnsi" w:hAnsiTheme="majorHAnsi" w:cs="Arial"/>
              </w:rPr>
            </w:pPr>
            <w:r w:rsidRPr="00FB1C00">
              <w:rPr>
                <w:rFonts w:asciiTheme="majorHAnsi" w:hAnsiTheme="majorHAnsi" w:cs="Arial"/>
              </w:rPr>
              <w:t xml:space="preserve">ime in priimek zakonitega zastopnika </w:t>
            </w:r>
          </w:p>
          <w:p w14:paraId="1E00B6CD" w14:textId="77777777" w:rsidR="00C01211" w:rsidRPr="00FB1C00" w:rsidRDefault="00C01211" w:rsidP="00954B58">
            <w:pPr>
              <w:rPr>
                <w:rFonts w:asciiTheme="majorHAnsi" w:hAnsiTheme="majorHAnsi" w:cs="Arial"/>
              </w:rPr>
            </w:pPr>
            <w:r w:rsidRPr="00FB1C00">
              <w:rPr>
                <w:rFonts w:asciiTheme="majorHAnsi" w:hAnsiTheme="majorHAnsi" w:cs="Arial"/>
              </w:rPr>
              <w:t>in podpis</w:t>
            </w:r>
          </w:p>
        </w:tc>
      </w:tr>
      <w:tr w:rsidR="00C01211" w:rsidRPr="00FB1C00" w14:paraId="1B493945" w14:textId="77777777" w:rsidTr="00537A08">
        <w:trPr>
          <w:trHeight w:val="737"/>
        </w:trPr>
        <w:tc>
          <w:tcPr>
            <w:tcW w:w="2162" w:type="dxa"/>
          </w:tcPr>
          <w:p w14:paraId="4ACEA090" w14:textId="77777777" w:rsidR="00C01211" w:rsidRPr="00FB1C00" w:rsidRDefault="00C01211"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73F28156" w14:textId="77777777" w:rsidR="00C01211" w:rsidRPr="00FB1C00" w:rsidRDefault="00C01211" w:rsidP="00954B58">
            <w:pPr>
              <w:rPr>
                <w:rFonts w:asciiTheme="majorHAnsi" w:hAnsiTheme="majorHAnsi" w:cs="Arial"/>
              </w:rPr>
            </w:pPr>
          </w:p>
        </w:tc>
        <w:tc>
          <w:tcPr>
            <w:tcW w:w="4500" w:type="dxa"/>
            <w:vMerge/>
            <w:shd w:val="pct10" w:color="auto" w:fill="auto"/>
            <w:vAlign w:val="bottom"/>
          </w:tcPr>
          <w:p w14:paraId="3958B5F5" w14:textId="77777777" w:rsidR="00C01211" w:rsidRPr="00FB1C00" w:rsidRDefault="00C01211" w:rsidP="00954B58">
            <w:pPr>
              <w:rPr>
                <w:rFonts w:asciiTheme="majorHAnsi" w:hAnsiTheme="majorHAnsi" w:cs="Arial"/>
              </w:rPr>
            </w:pPr>
          </w:p>
        </w:tc>
      </w:tr>
    </w:tbl>
    <w:p w14:paraId="09BC1EBE" w14:textId="25AF90FC" w:rsidR="0071573E" w:rsidRPr="00B64146" w:rsidRDefault="00D12BBB">
      <w:pPr>
        <w:rPr>
          <w:rFonts w:asciiTheme="majorHAnsi" w:hAnsiTheme="majorHAnsi" w:cs="Arial"/>
        </w:rPr>
      </w:pPr>
      <w:bookmarkStart w:id="1" w:name="_Toc395008188"/>
      <w:bookmarkStart w:id="2" w:name="_Toc401742223"/>
      <w:bookmarkStart w:id="3" w:name="_Toc401742353"/>
      <w:r w:rsidRPr="00FB1C00">
        <w:rPr>
          <w:rFonts w:asciiTheme="majorHAnsi" w:hAnsiTheme="majorHAnsi" w:cs="Arial"/>
        </w:rPr>
        <w:t xml:space="preserve"> </w:t>
      </w:r>
      <w:bookmarkStart w:id="4" w:name="_Toc401742226"/>
      <w:bookmarkStart w:id="5" w:name="_Toc401742356"/>
      <w:bookmarkEnd w:id="1"/>
      <w:bookmarkEnd w:id="2"/>
      <w:bookmarkEnd w:id="3"/>
    </w:p>
    <w:p w14:paraId="7E3DD2E4" w14:textId="77777777" w:rsidR="00426E14" w:rsidRDefault="00426E14">
      <w:pPr>
        <w:rPr>
          <w:rFonts w:asciiTheme="majorHAnsi" w:hAnsiTheme="majorHAnsi" w:cs="Arial"/>
          <w:b/>
          <w:bCs/>
          <w:i/>
          <w:iCs/>
          <w:sz w:val="24"/>
          <w:szCs w:val="24"/>
          <w:highlight w:val="lightGray"/>
        </w:rPr>
      </w:pPr>
      <w:r>
        <w:rPr>
          <w:rFonts w:asciiTheme="majorHAnsi" w:hAnsiTheme="majorHAnsi"/>
          <w:szCs w:val="24"/>
          <w:highlight w:val="lightGray"/>
        </w:rPr>
        <w:br w:type="page"/>
      </w:r>
    </w:p>
    <w:p w14:paraId="01CDD251" w14:textId="223796C4" w:rsidR="009F661E" w:rsidRPr="00B54461" w:rsidRDefault="009F661E" w:rsidP="007426A5">
      <w:pPr>
        <w:pStyle w:val="javnanaroilapodnaslov"/>
        <w:framePr w:wrap="auto" w:vAnchor="margin" w:yAlign="inline"/>
        <w:numPr>
          <w:ilvl w:val="1"/>
          <w:numId w:val="76"/>
        </w:numPr>
        <w:spacing w:before="0" w:after="0"/>
        <w:rPr>
          <w:rFonts w:asciiTheme="majorHAnsi" w:hAnsiTheme="majorHAnsi"/>
          <w:szCs w:val="24"/>
          <w:lang w:val="sl-SI"/>
        </w:rPr>
      </w:pPr>
      <w:bookmarkStart w:id="6" w:name="_Toc91664970"/>
      <w:r w:rsidRPr="00B54461">
        <w:rPr>
          <w:rFonts w:asciiTheme="majorHAnsi" w:hAnsiTheme="majorHAnsi"/>
          <w:szCs w:val="24"/>
          <w:lang w:val="sl-SI"/>
        </w:rPr>
        <w:t>obr. – ESPD</w:t>
      </w:r>
      <w:bookmarkEnd w:id="6"/>
    </w:p>
    <w:p w14:paraId="500A1703" w14:textId="77777777" w:rsidR="009F661E" w:rsidRPr="00B54461" w:rsidRDefault="009F661E" w:rsidP="00954B58">
      <w:pPr>
        <w:pStyle w:val="javnanaroilapodnaslov"/>
        <w:framePr w:wrap="auto" w:vAnchor="margin" w:yAlign="inline"/>
        <w:numPr>
          <w:ilvl w:val="0"/>
          <w:numId w:val="0"/>
        </w:numPr>
        <w:spacing w:before="0" w:after="0"/>
        <w:rPr>
          <w:rFonts w:asciiTheme="majorHAnsi" w:hAnsiTheme="majorHAnsi"/>
          <w:szCs w:val="24"/>
        </w:rPr>
      </w:pPr>
    </w:p>
    <w:p w14:paraId="2E21A0AA" w14:textId="77777777" w:rsidR="009F661E" w:rsidRPr="00FB1C00" w:rsidRDefault="00062161" w:rsidP="00954B58">
      <w:pPr>
        <w:jc w:val="both"/>
        <w:rPr>
          <w:rFonts w:asciiTheme="majorHAnsi" w:hAnsiTheme="majorHAnsi" w:cs="Arial"/>
          <w:b/>
          <w:bCs/>
          <w:i/>
          <w:iCs/>
          <w:u w:val="single"/>
          <w:lang w:val="x-none"/>
        </w:rPr>
      </w:pPr>
      <w:r w:rsidRPr="00FB1C00">
        <w:rPr>
          <w:rFonts w:asciiTheme="majorHAnsi" w:hAnsiTheme="majorHAnsi"/>
        </w:rPr>
        <w:t xml:space="preserve">Obrazec je dostopen na spletni strani naročnika, kjer je dostopna celotna dokumentacija v zvezi z oddajo javnega naročila. </w:t>
      </w:r>
      <w:r w:rsidR="009F661E" w:rsidRPr="00FB1C00">
        <w:rPr>
          <w:rFonts w:asciiTheme="majorHAnsi" w:hAnsiTheme="majorHAnsi"/>
        </w:rPr>
        <w:br w:type="page"/>
      </w:r>
    </w:p>
    <w:p w14:paraId="5B1D6AAE" w14:textId="48D2F2BD" w:rsidR="00230C71" w:rsidRPr="00B54461" w:rsidRDefault="00230C71" w:rsidP="007426A5">
      <w:pPr>
        <w:pStyle w:val="javnanaroilapodnaslov"/>
        <w:framePr w:wrap="auto" w:vAnchor="margin" w:yAlign="inline"/>
        <w:numPr>
          <w:ilvl w:val="1"/>
          <w:numId w:val="76"/>
        </w:numPr>
        <w:spacing w:before="0" w:after="0"/>
        <w:rPr>
          <w:rFonts w:asciiTheme="majorHAnsi" w:hAnsiTheme="majorHAnsi"/>
          <w:szCs w:val="24"/>
        </w:rPr>
      </w:pPr>
      <w:bookmarkStart w:id="7" w:name="_Toc91664971"/>
      <w:r w:rsidRPr="00B54461">
        <w:rPr>
          <w:rFonts w:asciiTheme="majorHAnsi" w:hAnsiTheme="majorHAnsi"/>
          <w:szCs w:val="24"/>
          <w:lang w:val="sl-SI"/>
        </w:rPr>
        <w:t>Zahteva podizvajalca za neposredno plačilo</w:t>
      </w:r>
      <w:bookmarkEnd w:id="7"/>
    </w:p>
    <w:bookmarkEnd w:id="4"/>
    <w:bookmarkEnd w:id="5"/>
    <w:p w14:paraId="129275A6" w14:textId="77777777" w:rsidR="00644C70" w:rsidRPr="00B54461" w:rsidRDefault="00644C70" w:rsidP="00954B58">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B54461" w:rsidRDefault="00C850EF" w:rsidP="00954B58">
      <w:pPr>
        <w:jc w:val="both"/>
        <w:rPr>
          <w:rFonts w:asciiTheme="majorHAnsi" w:hAnsiTheme="majorHAnsi" w:cs="Arial"/>
          <w:b/>
          <w:sz w:val="24"/>
          <w:szCs w:val="24"/>
          <w:lang w:eastAsia="en-US"/>
        </w:rPr>
      </w:pPr>
    </w:p>
    <w:p w14:paraId="0AB1BD76"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b/>
          <w:lang w:eastAsia="en-US"/>
        </w:rPr>
        <w:t>PODIZVAJALEC</w:t>
      </w:r>
      <w:r w:rsidRPr="00FB1C00">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FB1C00" w14:paraId="1BF93BC9" w14:textId="77777777" w:rsidTr="0083593F">
        <w:tc>
          <w:tcPr>
            <w:tcW w:w="9212" w:type="dxa"/>
            <w:tcBorders>
              <w:bottom w:val="single" w:sz="6" w:space="0" w:color="1F497D"/>
            </w:tcBorders>
            <w:shd w:val="clear" w:color="auto" w:fill="auto"/>
          </w:tcPr>
          <w:p w14:paraId="5FBE20B2" w14:textId="77777777" w:rsidR="00644C70" w:rsidRPr="00FB1C00" w:rsidRDefault="00644C70" w:rsidP="00954B58">
            <w:pPr>
              <w:jc w:val="both"/>
              <w:rPr>
                <w:rFonts w:asciiTheme="majorHAnsi" w:eastAsia="Times New Roman" w:hAnsiTheme="majorHAnsi" w:cs="Arial"/>
                <w:lang w:eastAsia="en-US"/>
              </w:rPr>
            </w:pPr>
          </w:p>
        </w:tc>
      </w:tr>
      <w:tr w:rsidR="00644C70" w:rsidRPr="00FB1C00" w14:paraId="533D7E1B" w14:textId="77777777" w:rsidTr="0083593F">
        <w:tc>
          <w:tcPr>
            <w:tcW w:w="9212" w:type="dxa"/>
            <w:tcBorders>
              <w:top w:val="single" w:sz="6" w:space="0" w:color="1F497D"/>
            </w:tcBorders>
            <w:shd w:val="clear" w:color="auto" w:fill="auto"/>
          </w:tcPr>
          <w:p w14:paraId="43774FCF" w14:textId="77777777" w:rsidR="00644C70" w:rsidRPr="00FB1C00" w:rsidRDefault="00644C70" w:rsidP="00954B58">
            <w:pPr>
              <w:jc w:val="both"/>
              <w:rPr>
                <w:rFonts w:asciiTheme="majorHAnsi" w:eastAsia="Times New Roman" w:hAnsiTheme="majorHAnsi" w:cs="Arial"/>
                <w:lang w:eastAsia="en-US"/>
              </w:rPr>
            </w:pPr>
          </w:p>
        </w:tc>
      </w:tr>
    </w:tbl>
    <w:p w14:paraId="791BBDB4" w14:textId="77777777" w:rsidR="00C850EF" w:rsidRPr="00FB1C00" w:rsidRDefault="00C850EF" w:rsidP="00954B58">
      <w:pPr>
        <w:jc w:val="both"/>
        <w:rPr>
          <w:rFonts w:asciiTheme="majorHAnsi" w:hAnsiTheme="majorHAnsi" w:cs="Arial"/>
          <w:lang w:eastAsia="en-US"/>
        </w:rPr>
      </w:pPr>
    </w:p>
    <w:p w14:paraId="384991CF" w14:textId="65E6620F"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zvezi z javnim naročilom »</w:t>
      </w:r>
      <w:r w:rsidR="00426E14" w:rsidRPr="00426E14">
        <w:rPr>
          <w:rFonts w:asciiTheme="majorHAnsi" w:hAnsiTheme="majorHAnsi" w:cs="Arial"/>
          <w:b/>
        </w:rPr>
        <w:t>Nakup različne računalniške in druge elektronske opreme</w:t>
      </w:r>
      <w:r w:rsidRPr="00FB1C00">
        <w:rPr>
          <w:rFonts w:asciiTheme="majorHAnsi" w:hAnsiTheme="majorHAnsi" w:cs="Arial"/>
          <w:lang w:eastAsia="en-US"/>
        </w:rPr>
        <w:t>«,</w:t>
      </w:r>
      <w:r w:rsidRPr="00FB1C00">
        <w:rPr>
          <w:rFonts w:asciiTheme="majorHAnsi" w:hAnsiTheme="majorHAnsi" w:cs="Arial"/>
          <w:b/>
          <w:lang w:eastAsia="en-US"/>
        </w:rPr>
        <w:t xml:space="preserve"> </w:t>
      </w:r>
      <w:r w:rsidRPr="00FB1C00">
        <w:rPr>
          <w:rFonts w:asciiTheme="majorHAnsi" w:hAnsiTheme="majorHAnsi" w:cs="Arial"/>
          <w:lang w:eastAsia="en-US"/>
        </w:rPr>
        <w:t>objavljenem na portalu javn</w:t>
      </w:r>
      <w:r w:rsidR="00557A31" w:rsidRPr="00FB1C00">
        <w:rPr>
          <w:rFonts w:asciiTheme="majorHAnsi" w:hAnsiTheme="majorHAnsi" w:cs="Arial"/>
          <w:lang w:eastAsia="en-US"/>
        </w:rPr>
        <w:t>ih naročil pod zap. št</w:t>
      </w:r>
      <w:r w:rsidR="00557A31" w:rsidRPr="007A7704">
        <w:rPr>
          <w:rFonts w:asciiTheme="majorHAnsi" w:hAnsiTheme="majorHAnsi" w:cs="Arial"/>
          <w:lang w:eastAsia="en-US"/>
        </w:rPr>
        <w:t>.</w:t>
      </w:r>
      <w:r w:rsidR="0046084E" w:rsidRPr="007A7704">
        <w:rPr>
          <w:rFonts w:asciiTheme="majorHAnsi" w:hAnsiTheme="majorHAnsi" w:cs="Arial"/>
          <w:lang w:eastAsia="en-US"/>
        </w:rPr>
        <w:t xml:space="preserve"> </w:t>
      </w:r>
      <w:r w:rsidR="003A7C44" w:rsidRPr="007A7704">
        <w:rPr>
          <w:rFonts w:asciiTheme="majorHAnsi" w:hAnsiTheme="majorHAnsi" w:cs="Arial"/>
          <w:lang w:eastAsia="en-US"/>
        </w:rPr>
        <w:t xml:space="preserve"> </w:t>
      </w:r>
      <w:r w:rsidR="007A7704" w:rsidRPr="007A7704">
        <w:rPr>
          <w:rFonts w:asciiTheme="majorHAnsi" w:hAnsiTheme="majorHAnsi" w:cs="Arial"/>
          <w:lang w:eastAsia="en-US"/>
        </w:rPr>
        <w:t>JN008794/2021-W01</w:t>
      </w:r>
      <w:r w:rsidR="00D43036" w:rsidRPr="007A7704">
        <w:rPr>
          <w:rFonts w:asciiTheme="majorHAnsi" w:hAnsiTheme="majorHAnsi" w:cs="Arial"/>
          <w:lang w:eastAsia="en-US"/>
        </w:rPr>
        <w:t>, z</w:t>
      </w:r>
      <w:r w:rsidR="00D43036" w:rsidRPr="00FB1C00">
        <w:rPr>
          <w:rFonts w:asciiTheme="majorHAnsi" w:hAnsiTheme="majorHAnsi" w:cs="Arial"/>
          <w:lang w:eastAsia="en-US"/>
        </w:rPr>
        <w:t xml:space="preserve"> dne </w:t>
      </w:r>
      <w:r w:rsidR="007A7704">
        <w:rPr>
          <w:rFonts w:asciiTheme="majorHAnsi" w:hAnsiTheme="majorHAnsi" w:cs="Arial"/>
          <w:lang w:eastAsia="en-US"/>
        </w:rPr>
        <w:t>29</w:t>
      </w:r>
      <w:r w:rsidR="00500357">
        <w:rPr>
          <w:rFonts w:asciiTheme="majorHAnsi" w:hAnsiTheme="majorHAnsi" w:cs="Arial"/>
          <w:lang w:eastAsia="en-US"/>
        </w:rPr>
        <w:t xml:space="preserve">. </w:t>
      </w:r>
      <w:r w:rsidR="007A7704">
        <w:rPr>
          <w:rFonts w:asciiTheme="majorHAnsi" w:hAnsiTheme="majorHAnsi" w:cs="Arial"/>
          <w:lang w:eastAsia="en-US"/>
        </w:rPr>
        <w:t>1</w:t>
      </w:r>
      <w:r w:rsidR="00500357">
        <w:rPr>
          <w:rFonts w:asciiTheme="majorHAnsi" w:hAnsiTheme="majorHAnsi" w:cs="Arial"/>
          <w:lang w:eastAsia="en-US"/>
        </w:rPr>
        <w:t>2</w:t>
      </w:r>
      <w:r w:rsidR="00B947BC" w:rsidRPr="00FB1C00">
        <w:rPr>
          <w:rFonts w:asciiTheme="majorHAnsi" w:hAnsiTheme="majorHAnsi" w:cs="Arial"/>
          <w:lang w:eastAsia="en-US"/>
        </w:rPr>
        <w:t>.</w:t>
      </w:r>
      <w:r w:rsidR="00F247BF" w:rsidRPr="00FB1C00">
        <w:rPr>
          <w:rFonts w:asciiTheme="majorHAnsi" w:hAnsiTheme="majorHAnsi" w:cs="Arial"/>
          <w:lang w:eastAsia="en-US"/>
        </w:rPr>
        <w:t xml:space="preserve"> 2021</w:t>
      </w:r>
      <w:r w:rsidRPr="00FB1C00">
        <w:rPr>
          <w:rFonts w:asciiTheme="majorHAnsi" w:hAnsiTheme="majorHAnsi" w:cs="Arial"/>
          <w:lang w:eastAsia="en-US"/>
        </w:rPr>
        <w:t>,</w:t>
      </w:r>
      <w:r w:rsidR="00325795" w:rsidRPr="00FB1C00">
        <w:rPr>
          <w:rFonts w:asciiTheme="majorHAnsi" w:hAnsiTheme="majorHAnsi" w:cs="Arial"/>
          <w:lang w:eastAsia="en-US"/>
        </w:rPr>
        <w:t xml:space="preserve"> </w:t>
      </w:r>
      <w:r w:rsidRPr="00FB1C00">
        <w:rPr>
          <w:rFonts w:asciiTheme="majorHAnsi" w:hAnsiTheme="majorHAnsi" w:cs="Arial"/>
          <w:bCs/>
          <w:lang w:eastAsia="en-US"/>
        </w:rPr>
        <w:t xml:space="preserve">naročniku  </w:t>
      </w:r>
      <w:r w:rsidRPr="00FB1C00">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FB1C00" w:rsidRDefault="00644C70" w:rsidP="00954B58">
      <w:pPr>
        <w:keepLines/>
        <w:widowControl w:val="0"/>
        <w:tabs>
          <w:tab w:val="left" w:pos="2155"/>
        </w:tabs>
        <w:ind w:right="6"/>
        <w:jc w:val="both"/>
        <w:rPr>
          <w:rFonts w:asciiTheme="majorHAnsi" w:hAnsiTheme="majorHAnsi" w:cs="Arial"/>
          <w:lang w:eastAsia="en-US"/>
        </w:rPr>
      </w:pPr>
    </w:p>
    <w:p w14:paraId="2E7DA69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FB1C00" w:rsidRDefault="00644C70" w:rsidP="00954B58">
      <w:pPr>
        <w:jc w:val="both"/>
        <w:rPr>
          <w:rFonts w:asciiTheme="majorHAnsi" w:hAnsiTheme="majorHAnsi" w:cs="Arial"/>
          <w:lang w:eastAsia="en-US"/>
        </w:rPr>
      </w:pPr>
    </w:p>
    <w:p w14:paraId="4A72D21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primeru večjega števila podizvajalcev se obrazec fotokopira.</w:t>
      </w:r>
    </w:p>
    <w:p w14:paraId="31F23BD5" w14:textId="77777777" w:rsidR="00644C70" w:rsidRPr="00FB1C00" w:rsidRDefault="00644C70" w:rsidP="00954B58">
      <w:pPr>
        <w:rPr>
          <w:rFonts w:asciiTheme="majorHAnsi" w:hAnsiTheme="majorHAnsi" w:cs="Arial"/>
        </w:rPr>
      </w:pPr>
    </w:p>
    <w:p w14:paraId="34EE29CE" w14:textId="77777777" w:rsidR="00644C70" w:rsidRPr="00FB1C00" w:rsidRDefault="00644C7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FB1C00" w14:paraId="096129E5" w14:textId="77777777" w:rsidTr="00537A08">
        <w:trPr>
          <w:trHeight w:val="737"/>
        </w:trPr>
        <w:tc>
          <w:tcPr>
            <w:tcW w:w="2162" w:type="dxa"/>
          </w:tcPr>
          <w:p w14:paraId="2FC68BFE" w14:textId="77777777" w:rsidR="0063242A" w:rsidRPr="00FB1C00" w:rsidRDefault="0063242A" w:rsidP="00954B58">
            <w:pPr>
              <w:rPr>
                <w:rFonts w:asciiTheme="majorHAnsi" w:hAnsiTheme="majorHAnsi" w:cs="Arial"/>
              </w:rPr>
            </w:pPr>
            <w:r w:rsidRPr="00FB1C00">
              <w:rPr>
                <w:rFonts w:asciiTheme="majorHAnsi" w:hAnsiTheme="majorHAnsi" w:cs="Arial"/>
              </w:rPr>
              <w:t>KRAJ</w:t>
            </w:r>
          </w:p>
          <w:p w14:paraId="6EF5660A" w14:textId="77777777" w:rsidR="0063242A" w:rsidRPr="00FB1C00" w:rsidRDefault="0063242A" w:rsidP="00954B58">
            <w:pPr>
              <w:rPr>
                <w:rFonts w:asciiTheme="majorHAnsi" w:hAnsiTheme="majorHAnsi" w:cs="Arial"/>
              </w:rPr>
            </w:pPr>
          </w:p>
        </w:tc>
        <w:tc>
          <w:tcPr>
            <w:tcW w:w="2410" w:type="dxa"/>
            <w:vMerge w:val="restart"/>
          </w:tcPr>
          <w:p w14:paraId="57587482" w14:textId="77777777" w:rsidR="0063242A" w:rsidRPr="00FB1C00" w:rsidRDefault="0063242A" w:rsidP="00954B58">
            <w:pPr>
              <w:rPr>
                <w:rFonts w:asciiTheme="majorHAnsi" w:hAnsiTheme="majorHAnsi" w:cs="Arial"/>
              </w:rPr>
            </w:pPr>
            <w:r w:rsidRPr="00FB1C00">
              <w:rPr>
                <w:rFonts w:asciiTheme="majorHAnsi" w:hAnsiTheme="majorHAnsi" w:cs="Arial"/>
              </w:rPr>
              <w:t>ŽIG</w:t>
            </w:r>
          </w:p>
        </w:tc>
        <w:tc>
          <w:tcPr>
            <w:tcW w:w="4500" w:type="dxa"/>
            <w:vMerge w:val="restart"/>
          </w:tcPr>
          <w:p w14:paraId="777A8833" w14:textId="77777777" w:rsidR="0063242A" w:rsidRPr="00FB1C00" w:rsidRDefault="0063242A" w:rsidP="00954B58">
            <w:pPr>
              <w:rPr>
                <w:rFonts w:asciiTheme="majorHAnsi" w:hAnsiTheme="majorHAnsi" w:cs="Arial"/>
              </w:rPr>
            </w:pPr>
            <w:r w:rsidRPr="00FB1C00">
              <w:rPr>
                <w:rFonts w:asciiTheme="majorHAnsi" w:hAnsiTheme="majorHAnsi" w:cs="Arial"/>
              </w:rPr>
              <w:t>PODIZVAJALEC</w:t>
            </w:r>
          </w:p>
          <w:p w14:paraId="32C7F8BA" w14:textId="77777777" w:rsidR="00DF757B" w:rsidRPr="00FB1C00" w:rsidRDefault="0063242A" w:rsidP="00954B58">
            <w:pPr>
              <w:rPr>
                <w:rFonts w:asciiTheme="majorHAnsi" w:hAnsiTheme="majorHAnsi" w:cs="Arial"/>
              </w:rPr>
            </w:pPr>
            <w:r w:rsidRPr="00FB1C00">
              <w:rPr>
                <w:rFonts w:asciiTheme="majorHAnsi" w:hAnsiTheme="majorHAnsi" w:cs="Arial"/>
              </w:rPr>
              <w:t xml:space="preserve">ime in priimek zakonitega zastopnika </w:t>
            </w:r>
          </w:p>
          <w:p w14:paraId="3C9DB623" w14:textId="77777777" w:rsidR="0063242A" w:rsidRPr="00FB1C00" w:rsidRDefault="0063242A" w:rsidP="00954B58">
            <w:pPr>
              <w:rPr>
                <w:rFonts w:asciiTheme="majorHAnsi" w:hAnsiTheme="majorHAnsi" w:cs="Arial"/>
              </w:rPr>
            </w:pPr>
            <w:r w:rsidRPr="00FB1C00">
              <w:rPr>
                <w:rFonts w:asciiTheme="majorHAnsi" w:hAnsiTheme="majorHAnsi" w:cs="Arial"/>
              </w:rPr>
              <w:t>in podpis</w:t>
            </w:r>
          </w:p>
        </w:tc>
      </w:tr>
      <w:tr w:rsidR="0063242A" w:rsidRPr="00FB1C00" w14:paraId="6E36CD44" w14:textId="77777777" w:rsidTr="00537A08">
        <w:trPr>
          <w:trHeight w:val="737"/>
        </w:trPr>
        <w:tc>
          <w:tcPr>
            <w:tcW w:w="2162" w:type="dxa"/>
          </w:tcPr>
          <w:p w14:paraId="6F90ED1C" w14:textId="77777777" w:rsidR="0063242A" w:rsidRPr="00FB1C00" w:rsidRDefault="0063242A"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25E550D9" w14:textId="77777777" w:rsidR="0063242A" w:rsidRPr="00FB1C00" w:rsidRDefault="0063242A" w:rsidP="00954B58">
            <w:pPr>
              <w:rPr>
                <w:rFonts w:asciiTheme="majorHAnsi" w:hAnsiTheme="majorHAnsi" w:cs="Arial"/>
              </w:rPr>
            </w:pPr>
          </w:p>
        </w:tc>
        <w:tc>
          <w:tcPr>
            <w:tcW w:w="4500" w:type="dxa"/>
            <w:vMerge/>
            <w:shd w:val="pct10" w:color="auto" w:fill="auto"/>
            <w:vAlign w:val="bottom"/>
          </w:tcPr>
          <w:p w14:paraId="695B4A1B" w14:textId="77777777" w:rsidR="0063242A" w:rsidRPr="00FB1C00" w:rsidRDefault="0063242A" w:rsidP="00954B58">
            <w:pPr>
              <w:rPr>
                <w:rFonts w:asciiTheme="majorHAnsi" w:hAnsiTheme="majorHAnsi" w:cs="Arial"/>
              </w:rPr>
            </w:pPr>
          </w:p>
        </w:tc>
      </w:tr>
    </w:tbl>
    <w:p w14:paraId="476D9347" w14:textId="77777777" w:rsidR="004B1AD6" w:rsidRPr="00FB1C00" w:rsidRDefault="004B1AD6" w:rsidP="00954B58">
      <w:pPr>
        <w:rPr>
          <w:rFonts w:asciiTheme="majorHAnsi" w:hAnsiTheme="majorHAnsi" w:cs="Arial"/>
        </w:rPr>
      </w:pPr>
    </w:p>
    <w:p w14:paraId="51B7E215" w14:textId="77777777" w:rsidR="004B1AD6" w:rsidRPr="00B54461" w:rsidRDefault="004B1AD6" w:rsidP="00954B58">
      <w:pPr>
        <w:rPr>
          <w:rFonts w:asciiTheme="majorHAnsi" w:hAnsiTheme="majorHAnsi" w:cs="Arial"/>
          <w:sz w:val="24"/>
          <w:szCs w:val="24"/>
        </w:rPr>
      </w:pPr>
    </w:p>
    <w:p w14:paraId="166930EC" w14:textId="77777777" w:rsidR="004B1AD6" w:rsidRPr="00B54461" w:rsidRDefault="004B1AD6" w:rsidP="00954B58">
      <w:pPr>
        <w:rPr>
          <w:rFonts w:asciiTheme="majorHAnsi" w:hAnsiTheme="majorHAnsi" w:cs="Arial"/>
          <w:sz w:val="24"/>
          <w:szCs w:val="24"/>
        </w:rPr>
      </w:pPr>
    </w:p>
    <w:p w14:paraId="5C8699C9" w14:textId="77777777" w:rsidR="004B1AD6" w:rsidRPr="00B54461" w:rsidRDefault="004B1AD6" w:rsidP="00954B58">
      <w:pPr>
        <w:rPr>
          <w:rFonts w:asciiTheme="majorHAnsi" w:hAnsiTheme="majorHAnsi" w:cs="Arial"/>
          <w:sz w:val="24"/>
          <w:szCs w:val="24"/>
        </w:rPr>
      </w:pPr>
    </w:p>
    <w:p w14:paraId="32C69BDF" w14:textId="77777777" w:rsidR="004B1AD6" w:rsidRPr="00B54461" w:rsidRDefault="004B1AD6" w:rsidP="00954B58">
      <w:pPr>
        <w:rPr>
          <w:rFonts w:asciiTheme="majorHAnsi" w:hAnsiTheme="majorHAnsi" w:cs="Arial"/>
          <w:sz w:val="24"/>
          <w:szCs w:val="24"/>
        </w:rPr>
      </w:pPr>
    </w:p>
    <w:p w14:paraId="08568A6A" w14:textId="77777777" w:rsidR="004B1AD6" w:rsidRPr="00B54461" w:rsidRDefault="004B1AD6" w:rsidP="00954B58">
      <w:pPr>
        <w:rPr>
          <w:rFonts w:asciiTheme="majorHAnsi" w:hAnsiTheme="majorHAnsi" w:cs="Arial"/>
          <w:sz w:val="24"/>
          <w:szCs w:val="24"/>
        </w:rPr>
      </w:pPr>
    </w:p>
    <w:p w14:paraId="7B08B429" w14:textId="77777777" w:rsidR="00237E7C" w:rsidRPr="00B54461" w:rsidRDefault="00D12BBB" w:rsidP="00954B58">
      <w:pPr>
        <w:rPr>
          <w:rFonts w:asciiTheme="majorHAnsi" w:hAnsiTheme="majorHAnsi" w:cs="Arial"/>
          <w:sz w:val="24"/>
          <w:szCs w:val="24"/>
        </w:rPr>
      </w:pPr>
      <w:bookmarkStart w:id="8" w:name="_Toc395008191"/>
      <w:bookmarkStart w:id="9" w:name="_Toc401742229"/>
      <w:bookmarkStart w:id="10" w:name="_Toc401742359"/>
      <w:r w:rsidRPr="00B54461">
        <w:rPr>
          <w:rFonts w:asciiTheme="majorHAnsi" w:hAnsiTheme="majorHAnsi" w:cs="Arial"/>
          <w:sz w:val="24"/>
          <w:szCs w:val="24"/>
        </w:rPr>
        <w:t xml:space="preserve"> </w:t>
      </w:r>
    </w:p>
    <w:p w14:paraId="17F476D1" w14:textId="77777777" w:rsidR="00E33638" w:rsidRPr="00B54461" w:rsidRDefault="00E33638" w:rsidP="00954B58">
      <w:pPr>
        <w:rPr>
          <w:rFonts w:asciiTheme="majorHAnsi" w:hAnsiTheme="majorHAnsi" w:cs="Arial"/>
          <w:b/>
          <w:bCs/>
          <w:i/>
          <w:iCs/>
          <w:sz w:val="24"/>
          <w:szCs w:val="24"/>
          <w:u w:val="single"/>
          <w:lang w:val="x-none"/>
        </w:rPr>
      </w:pPr>
      <w:bookmarkStart w:id="11" w:name="_Toc401742230"/>
      <w:bookmarkStart w:id="12" w:name="_Toc401742360"/>
      <w:bookmarkEnd w:id="8"/>
      <w:bookmarkEnd w:id="9"/>
      <w:bookmarkEnd w:id="10"/>
    </w:p>
    <w:p w14:paraId="187EF563" w14:textId="77777777" w:rsidR="00312259" w:rsidRPr="00B54461" w:rsidRDefault="00312259" w:rsidP="00954B58">
      <w:pPr>
        <w:rPr>
          <w:rFonts w:asciiTheme="majorHAnsi" w:hAnsiTheme="majorHAnsi" w:cs="Arial"/>
          <w:b/>
          <w:bCs/>
          <w:i/>
          <w:iCs/>
          <w:sz w:val="24"/>
          <w:szCs w:val="24"/>
          <w:u w:val="single"/>
          <w:lang w:val="x-none"/>
        </w:rPr>
      </w:pPr>
      <w:bookmarkStart w:id="13" w:name="_Toc389830381"/>
      <w:bookmarkStart w:id="14" w:name="_Toc396225349"/>
      <w:bookmarkEnd w:id="11"/>
      <w:bookmarkEnd w:id="12"/>
    </w:p>
    <w:p w14:paraId="1F3FCE95" w14:textId="00AAC341" w:rsidR="00BF02ED" w:rsidRPr="00B54461" w:rsidRDefault="00BF02ED" w:rsidP="00673060">
      <w:pPr>
        <w:rPr>
          <w:rFonts w:asciiTheme="majorHAnsi" w:hAnsiTheme="majorHAnsi" w:cs="Arial"/>
          <w:sz w:val="24"/>
          <w:szCs w:val="24"/>
        </w:rPr>
      </w:pPr>
      <w:bookmarkStart w:id="15" w:name="_Toc401742235"/>
      <w:bookmarkStart w:id="16" w:name="_Toc401742367"/>
      <w:bookmarkEnd w:id="13"/>
      <w:bookmarkEnd w:id="14"/>
    </w:p>
    <w:p w14:paraId="6DE4EBB0" w14:textId="77777777" w:rsidR="00BF02ED" w:rsidRPr="00B54461" w:rsidRDefault="00BF02ED" w:rsidP="00954B58">
      <w:pPr>
        <w:rPr>
          <w:rFonts w:asciiTheme="majorHAnsi" w:hAnsiTheme="majorHAnsi" w:cs="Arial"/>
          <w:b/>
          <w:bCs/>
          <w:i/>
          <w:iCs/>
          <w:sz w:val="24"/>
          <w:szCs w:val="24"/>
          <w:u w:val="single"/>
          <w:lang w:val="x-none"/>
        </w:rPr>
      </w:pPr>
    </w:p>
    <w:p w14:paraId="0232BCAC" w14:textId="77777777" w:rsidR="00426100" w:rsidRPr="00B54461" w:rsidRDefault="00426100" w:rsidP="00954B58">
      <w:pPr>
        <w:rPr>
          <w:rFonts w:asciiTheme="majorHAnsi" w:hAnsiTheme="majorHAnsi"/>
        </w:rPr>
      </w:pPr>
      <w:r w:rsidRPr="00B54461">
        <w:rPr>
          <w:rFonts w:asciiTheme="majorHAnsi" w:hAnsiTheme="majorHAnsi"/>
        </w:rPr>
        <w:br w:type="page"/>
      </w:r>
      <w:bookmarkStart w:id="17" w:name="_GoBack"/>
      <w:bookmarkEnd w:id="17"/>
    </w:p>
    <w:p w14:paraId="6F7CBE2A" w14:textId="77777777" w:rsidR="00A66760" w:rsidRPr="00B54461" w:rsidRDefault="00A66760" w:rsidP="007426A5">
      <w:pPr>
        <w:pStyle w:val="javnanaroilapodnaslov"/>
        <w:framePr w:wrap="auto" w:vAnchor="margin" w:yAlign="inline"/>
        <w:numPr>
          <w:ilvl w:val="1"/>
          <w:numId w:val="76"/>
        </w:numPr>
        <w:spacing w:before="0" w:after="0"/>
        <w:rPr>
          <w:rFonts w:asciiTheme="majorHAnsi" w:hAnsiTheme="majorHAnsi"/>
          <w:szCs w:val="24"/>
        </w:rPr>
      </w:pPr>
      <w:bookmarkStart w:id="18" w:name="_Toc91664972"/>
      <w:r w:rsidRPr="00B54461">
        <w:rPr>
          <w:rFonts w:asciiTheme="majorHAnsi" w:hAnsiTheme="majorHAnsi"/>
          <w:szCs w:val="24"/>
        </w:rPr>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pogodbe</w:t>
      </w:r>
      <w:bookmarkEnd w:id="18"/>
    </w:p>
    <w:p w14:paraId="1F984D7E" w14:textId="77777777" w:rsidR="00A66760" w:rsidRPr="00B54461" w:rsidRDefault="00A66760" w:rsidP="00954B58">
      <w:pPr>
        <w:rPr>
          <w:rFonts w:asciiTheme="majorHAnsi" w:hAnsiTheme="majorHAnsi" w:cs="Arial"/>
          <w:sz w:val="24"/>
          <w:szCs w:val="24"/>
        </w:rPr>
      </w:pPr>
    </w:p>
    <w:bookmarkEnd w:id="15"/>
    <w:bookmarkEnd w:id="16"/>
    <w:p w14:paraId="30E1AB79" w14:textId="77777777" w:rsidR="00BF6A2A" w:rsidRPr="00FB1C00" w:rsidRDefault="00D338E6" w:rsidP="00954B58">
      <w:pPr>
        <w:jc w:val="both"/>
        <w:rPr>
          <w:rFonts w:asciiTheme="majorHAnsi" w:eastAsia="Times New Roman" w:hAnsiTheme="majorHAnsi" w:cs="Arial"/>
          <w:i/>
        </w:rPr>
      </w:pPr>
      <w:r w:rsidRPr="00FB1C00">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FB1C00" w:rsidRDefault="00BF6A2A" w:rsidP="00E01E22">
      <w:pPr>
        <w:tabs>
          <w:tab w:val="left" w:pos="6912"/>
        </w:tabs>
        <w:jc w:val="center"/>
        <w:rPr>
          <w:rFonts w:asciiTheme="majorHAnsi" w:eastAsia="Times New Roman" w:hAnsiTheme="majorHAnsi" w:cs="Arial"/>
          <w:b/>
        </w:rPr>
      </w:pPr>
    </w:p>
    <w:p w14:paraId="1DF7CE7C" w14:textId="77777777" w:rsidR="00BF6A2A" w:rsidRPr="00FB1C00" w:rsidRDefault="00BF6A2A" w:rsidP="00E01E22">
      <w:pPr>
        <w:tabs>
          <w:tab w:val="left" w:pos="6912"/>
        </w:tabs>
        <w:jc w:val="center"/>
        <w:rPr>
          <w:rFonts w:asciiTheme="majorHAnsi" w:eastAsia="Times New Roman" w:hAnsiTheme="majorHAnsi" w:cs="Arial"/>
        </w:rPr>
      </w:pPr>
      <w:r w:rsidRPr="00FB1C00">
        <w:rPr>
          <w:rFonts w:asciiTheme="majorHAnsi" w:eastAsia="Times New Roman" w:hAnsiTheme="majorHAnsi" w:cs="Arial"/>
          <w:b/>
        </w:rPr>
        <w:t>OBČINA AJDOVŠČINA</w:t>
      </w:r>
      <w:r w:rsidRPr="00FB1C00">
        <w:rPr>
          <w:rFonts w:asciiTheme="majorHAnsi" w:eastAsia="Times New Roman" w:hAnsiTheme="majorHAnsi" w:cs="Arial"/>
        </w:rPr>
        <w:t xml:space="preserve">, Cesta 5. maja 6a, Ajdovščina, </w:t>
      </w:r>
      <w:r w:rsidRPr="00FB1C00">
        <w:rPr>
          <w:rFonts w:asciiTheme="majorHAnsi" w:eastAsia="Times New Roman" w:hAnsiTheme="majorHAnsi" w:cs="Arial"/>
          <w:b/>
        </w:rPr>
        <w:t>kot naročnik</w:t>
      </w:r>
      <w:r w:rsidR="00005BE7" w:rsidRPr="00FB1C00">
        <w:rPr>
          <w:rFonts w:asciiTheme="majorHAnsi" w:eastAsia="Times New Roman" w:hAnsiTheme="majorHAnsi" w:cs="Arial"/>
        </w:rPr>
        <w:t>,</w:t>
      </w:r>
    </w:p>
    <w:p w14:paraId="46B931EE" w14:textId="4EB49D53" w:rsidR="00BF6A2A" w:rsidRPr="00FB1C00" w:rsidRDefault="00005BE7" w:rsidP="00E01E22">
      <w:pPr>
        <w:tabs>
          <w:tab w:val="left" w:pos="6912"/>
        </w:tabs>
        <w:jc w:val="center"/>
        <w:rPr>
          <w:rFonts w:asciiTheme="majorHAnsi" w:eastAsia="Times New Roman" w:hAnsiTheme="majorHAnsi" w:cs="Arial"/>
        </w:rPr>
      </w:pPr>
      <w:r w:rsidRPr="00FB1C00">
        <w:rPr>
          <w:rFonts w:asciiTheme="majorHAnsi" w:eastAsia="Times New Roman" w:hAnsiTheme="majorHAnsi" w:cs="Arial"/>
        </w:rPr>
        <w:t>ki ga</w:t>
      </w:r>
      <w:r w:rsidR="00BF6A2A" w:rsidRPr="00FB1C00">
        <w:rPr>
          <w:rFonts w:asciiTheme="majorHAnsi" w:eastAsia="Times New Roman" w:hAnsiTheme="majorHAnsi" w:cs="Arial"/>
        </w:rPr>
        <w:t xml:space="preserve"> zastopa župan Tadej Beočanin,</w:t>
      </w:r>
    </w:p>
    <w:p w14:paraId="49BD4ADB" w14:textId="77777777" w:rsidR="00BF6A2A" w:rsidRPr="00FB1C00" w:rsidRDefault="00005BE7" w:rsidP="00E01E22">
      <w:pPr>
        <w:tabs>
          <w:tab w:val="left" w:pos="1440"/>
        </w:tabs>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5879914000</w:t>
      </w:r>
      <w:r w:rsidRPr="00FB1C00">
        <w:rPr>
          <w:rFonts w:asciiTheme="majorHAnsi" w:eastAsia="Times New Roman" w:hAnsiTheme="majorHAnsi" w:cs="Arial"/>
        </w:rPr>
        <w:t>,</w:t>
      </w:r>
    </w:p>
    <w:p w14:paraId="7DED93C3" w14:textId="77777777" w:rsidR="00BF6A2A" w:rsidRPr="00FB1C00" w:rsidRDefault="00BF6A2A" w:rsidP="00E01E22">
      <w:pPr>
        <w:tabs>
          <w:tab w:val="left" w:pos="1440"/>
        </w:tabs>
        <w:jc w:val="center"/>
        <w:rPr>
          <w:rFonts w:asciiTheme="majorHAnsi" w:eastAsia="Times New Roman" w:hAnsiTheme="majorHAnsi" w:cs="Arial"/>
        </w:rPr>
      </w:pPr>
      <w:r w:rsidRPr="00FB1C00">
        <w:rPr>
          <w:rFonts w:asciiTheme="majorHAnsi" w:eastAsia="Times New Roman" w:hAnsiTheme="majorHAnsi" w:cs="Arial"/>
        </w:rPr>
        <w:t>ID za DDV: SI51533251</w:t>
      </w:r>
      <w:r w:rsidR="00005BE7" w:rsidRPr="00FB1C00">
        <w:rPr>
          <w:rFonts w:asciiTheme="majorHAnsi" w:eastAsia="Times New Roman" w:hAnsiTheme="majorHAnsi" w:cs="Arial"/>
        </w:rPr>
        <w:t>,</w:t>
      </w:r>
    </w:p>
    <w:p w14:paraId="1E4AA8BC" w14:textId="77777777" w:rsidR="00BF6A2A" w:rsidRPr="00FB1C00" w:rsidRDefault="00BF6A2A" w:rsidP="00E01E22">
      <w:pPr>
        <w:tabs>
          <w:tab w:val="left" w:pos="1440"/>
        </w:tabs>
        <w:jc w:val="center"/>
        <w:rPr>
          <w:rFonts w:asciiTheme="majorHAnsi" w:eastAsia="Times New Roman" w:hAnsiTheme="majorHAnsi" w:cs="Arial"/>
        </w:rPr>
      </w:pPr>
      <w:r w:rsidRPr="00FB1C00">
        <w:rPr>
          <w:rFonts w:asciiTheme="majorHAnsi" w:eastAsia="Times New Roman" w:hAnsiTheme="majorHAnsi" w:cs="Arial"/>
        </w:rPr>
        <w:t>IBAN: SI56 0120 1010 0014 597</w:t>
      </w:r>
    </w:p>
    <w:p w14:paraId="313808BE" w14:textId="77777777" w:rsidR="00BF6A2A" w:rsidRPr="00FB1C00" w:rsidRDefault="00BF6A2A" w:rsidP="00E01E22">
      <w:pPr>
        <w:keepLines/>
        <w:widowControl w:val="0"/>
        <w:jc w:val="center"/>
        <w:rPr>
          <w:rFonts w:asciiTheme="majorHAnsi" w:eastAsia="Times New Roman" w:hAnsiTheme="majorHAnsi" w:cs="Arial"/>
          <w:bCs/>
          <w:kern w:val="16"/>
          <w:lang w:eastAsia="en-US"/>
        </w:rPr>
      </w:pPr>
    </w:p>
    <w:p w14:paraId="4DB42FB3" w14:textId="02044E81" w:rsidR="00BF6A2A" w:rsidRPr="00FB1C00" w:rsidRDefault="00BF6A2A" w:rsidP="00E01E22">
      <w:pPr>
        <w:widowControl w:val="0"/>
        <w:tabs>
          <w:tab w:val="left" w:pos="90"/>
          <w:tab w:val="left" w:pos="1365"/>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in</w:t>
      </w:r>
    </w:p>
    <w:p w14:paraId="1496B53B" w14:textId="7A444AB4" w:rsidR="008D35B2" w:rsidRPr="00FB1C00" w:rsidRDefault="008D35B2" w:rsidP="00E01E22">
      <w:pPr>
        <w:jc w:val="center"/>
        <w:rPr>
          <w:rFonts w:asciiTheme="majorHAnsi" w:hAnsiTheme="majorHAnsi"/>
        </w:rPr>
      </w:pPr>
    </w:p>
    <w:p w14:paraId="74B34BAF" w14:textId="394D5CE1" w:rsidR="00BF6A2A" w:rsidRPr="00FB1C00" w:rsidRDefault="00BF6A2A"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 xml:space="preserve">________________________________ </w:t>
      </w:r>
      <w:r w:rsidRPr="00FB1C00">
        <w:rPr>
          <w:rFonts w:asciiTheme="majorHAnsi" w:eastAsia="Times New Roman" w:hAnsiTheme="majorHAnsi" w:cs="Arial"/>
          <w:i/>
        </w:rPr>
        <w:t>(firma in sedež ponudnika)</w:t>
      </w:r>
      <w:r w:rsidR="00355F6D">
        <w:rPr>
          <w:rFonts w:asciiTheme="majorHAnsi" w:eastAsia="Times New Roman" w:hAnsiTheme="majorHAnsi" w:cs="Arial"/>
          <w:b/>
        </w:rPr>
        <w:t xml:space="preserve"> kot dobavitelj</w:t>
      </w:r>
      <w:r w:rsidR="00005BE7" w:rsidRPr="00FB1C00">
        <w:rPr>
          <w:rFonts w:asciiTheme="majorHAnsi" w:eastAsia="Times New Roman" w:hAnsiTheme="majorHAnsi" w:cs="Arial"/>
        </w:rPr>
        <w:t>,</w:t>
      </w:r>
    </w:p>
    <w:p w14:paraId="1D6B5BB5" w14:textId="28F2E32A" w:rsidR="00BF6A2A" w:rsidRPr="00FB1C00" w:rsidRDefault="00BF6A2A"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ki ga zastopa ________________________,</w:t>
      </w:r>
    </w:p>
    <w:p w14:paraId="3AA9EE38" w14:textId="090191E9" w:rsidR="00BF6A2A" w:rsidRPr="00FB1C00" w:rsidRDefault="00005BE7"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______________________</w:t>
      </w:r>
      <w:r w:rsidRPr="00FB1C00">
        <w:rPr>
          <w:rFonts w:asciiTheme="majorHAnsi" w:eastAsia="Times New Roman" w:hAnsiTheme="majorHAnsi" w:cs="Arial"/>
        </w:rPr>
        <w:t>,</w:t>
      </w:r>
    </w:p>
    <w:p w14:paraId="2424AE6A" w14:textId="77777777" w:rsidR="00BF6A2A" w:rsidRPr="00FB1C00" w:rsidRDefault="00005BE7"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w:t>
      </w:r>
      <w:r w:rsidR="00BF6A2A" w:rsidRPr="00FB1C00">
        <w:rPr>
          <w:rFonts w:asciiTheme="majorHAnsi" w:eastAsia="Times New Roman" w:hAnsiTheme="majorHAnsi" w:cs="Arial"/>
        </w:rPr>
        <w:t>D</w:t>
      </w:r>
      <w:r w:rsidRPr="00FB1C00">
        <w:rPr>
          <w:rFonts w:asciiTheme="majorHAnsi" w:eastAsia="Times New Roman" w:hAnsiTheme="majorHAnsi" w:cs="Arial"/>
        </w:rPr>
        <w:t xml:space="preserve"> z</w:t>
      </w:r>
      <w:r w:rsidR="00BF6A2A" w:rsidRPr="00FB1C00">
        <w:rPr>
          <w:rFonts w:asciiTheme="majorHAnsi" w:eastAsia="Times New Roman" w:hAnsiTheme="majorHAnsi" w:cs="Arial"/>
        </w:rPr>
        <w:t>a</w:t>
      </w:r>
      <w:r w:rsidRPr="00FB1C00">
        <w:rPr>
          <w:rFonts w:asciiTheme="majorHAnsi" w:eastAsia="Times New Roman" w:hAnsiTheme="majorHAnsi" w:cs="Arial"/>
        </w:rPr>
        <w:t xml:space="preserve"> DDV</w:t>
      </w:r>
      <w:r w:rsidR="00BF6A2A" w:rsidRPr="00FB1C00">
        <w:rPr>
          <w:rFonts w:asciiTheme="majorHAnsi" w:eastAsia="Times New Roman" w:hAnsiTheme="majorHAnsi" w:cs="Arial"/>
        </w:rPr>
        <w:t>: ______________________</w:t>
      </w:r>
      <w:r w:rsidRPr="00FB1C00">
        <w:rPr>
          <w:rFonts w:asciiTheme="majorHAnsi" w:eastAsia="Times New Roman" w:hAnsiTheme="majorHAnsi" w:cs="Arial"/>
        </w:rPr>
        <w:t>,</w:t>
      </w:r>
    </w:p>
    <w:p w14:paraId="2E43EAB5" w14:textId="77777777" w:rsidR="00BF6A2A" w:rsidRPr="00FB1C00" w:rsidRDefault="00BF6A2A"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IBAN:_______________________________</w:t>
      </w:r>
      <w:r w:rsidR="00005BE7" w:rsidRPr="00FB1C00">
        <w:rPr>
          <w:rFonts w:asciiTheme="majorHAnsi" w:eastAsia="Times New Roman" w:hAnsiTheme="majorHAnsi" w:cs="Arial"/>
        </w:rPr>
        <w:t>,</w:t>
      </w:r>
    </w:p>
    <w:p w14:paraId="7E8FDF31" w14:textId="77777777" w:rsidR="00BF6A2A" w:rsidRPr="00FB1C00" w:rsidRDefault="00BF6A2A" w:rsidP="00E01E22">
      <w:pPr>
        <w:keepLines/>
        <w:widowControl w:val="0"/>
        <w:jc w:val="center"/>
        <w:rPr>
          <w:rFonts w:asciiTheme="majorHAnsi" w:eastAsia="Times New Roman" w:hAnsiTheme="majorHAnsi" w:cs="Arial"/>
          <w:bCs/>
          <w:kern w:val="16"/>
          <w:lang w:eastAsia="en-US"/>
        </w:rPr>
      </w:pPr>
    </w:p>
    <w:p w14:paraId="707258E7" w14:textId="1C474E58" w:rsidR="00BF6A2A" w:rsidRPr="00FB1C00" w:rsidRDefault="00BF6A2A" w:rsidP="00E01E22">
      <w:pPr>
        <w:ind w:right="70"/>
        <w:jc w:val="center"/>
        <w:rPr>
          <w:rFonts w:asciiTheme="majorHAnsi" w:eastAsia="Times New Roman" w:hAnsiTheme="majorHAnsi" w:cs="Arial"/>
          <w:b/>
        </w:rPr>
      </w:pPr>
      <w:r w:rsidRPr="00FB1C00">
        <w:rPr>
          <w:rFonts w:asciiTheme="majorHAnsi" w:eastAsia="Times New Roman" w:hAnsiTheme="majorHAnsi" w:cs="Arial"/>
        </w:rPr>
        <w:t>skleneta naslednjo</w:t>
      </w:r>
    </w:p>
    <w:p w14:paraId="6DC98ABB" w14:textId="77777777" w:rsidR="00BF6A2A" w:rsidRPr="00FB1C00" w:rsidRDefault="00BF6A2A" w:rsidP="00954B58">
      <w:pPr>
        <w:ind w:right="70"/>
        <w:jc w:val="both"/>
        <w:rPr>
          <w:rFonts w:asciiTheme="majorHAnsi" w:eastAsia="Times New Roman" w:hAnsiTheme="majorHAnsi" w:cs="Arial"/>
          <w:b/>
        </w:rPr>
      </w:pPr>
    </w:p>
    <w:p w14:paraId="67DC08AA" w14:textId="3DB7FC3D" w:rsidR="00BF6A2A" w:rsidRPr="00FB1C00" w:rsidRDefault="00355F6D" w:rsidP="00954B58">
      <w:pPr>
        <w:ind w:right="70"/>
        <w:rPr>
          <w:rFonts w:asciiTheme="majorHAnsi" w:eastAsia="Times New Roman" w:hAnsiTheme="majorHAnsi" w:cs="Arial"/>
          <w:b/>
        </w:rPr>
      </w:pPr>
      <w:r>
        <w:rPr>
          <w:rFonts w:asciiTheme="majorHAnsi" w:eastAsia="Times New Roman" w:hAnsiTheme="majorHAnsi" w:cs="Arial"/>
          <w:b/>
        </w:rPr>
        <w:t>DOBAVITELJ</w:t>
      </w:r>
    </w:p>
    <w:p w14:paraId="7F454EC6" w14:textId="56841DE9" w:rsidR="00BF6A2A" w:rsidRPr="00A02776" w:rsidRDefault="007D6527" w:rsidP="00954B58">
      <w:pPr>
        <w:tabs>
          <w:tab w:val="left" w:pos="1728"/>
          <w:tab w:val="left" w:pos="7200"/>
        </w:tabs>
        <w:jc w:val="center"/>
        <w:rPr>
          <w:rFonts w:asciiTheme="majorHAnsi" w:eastAsia="Times New Roman" w:hAnsiTheme="majorHAnsi" w:cs="Arial"/>
          <w:b/>
        </w:rPr>
      </w:pPr>
      <w:r w:rsidRPr="00A02776">
        <w:rPr>
          <w:rFonts w:asciiTheme="majorHAnsi" w:eastAsia="Times New Roman" w:hAnsiTheme="majorHAnsi" w:cs="Arial"/>
          <w:b/>
        </w:rPr>
        <w:t xml:space="preserve">Pogodbo št. </w:t>
      </w:r>
      <w:r w:rsidR="00E125D2">
        <w:rPr>
          <w:rFonts w:asciiTheme="majorHAnsi" w:eastAsia="Times New Roman" w:hAnsiTheme="majorHAnsi" w:cs="Arial"/>
          <w:b/>
        </w:rPr>
        <w:t>4301-26</w:t>
      </w:r>
      <w:r w:rsidR="00F247BF" w:rsidRPr="00A02776">
        <w:rPr>
          <w:rFonts w:asciiTheme="majorHAnsi" w:eastAsia="Times New Roman" w:hAnsiTheme="majorHAnsi" w:cs="Arial"/>
          <w:b/>
        </w:rPr>
        <w:t>/2021</w:t>
      </w:r>
      <w:r w:rsidRPr="00A02776">
        <w:rPr>
          <w:rFonts w:asciiTheme="majorHAnsi" w:eastAsia="Times New Roman" w:hAnsiTheme="majorHAnsi" w:cs="Arial"/>
          <w:b/>
        </w:rPr>
        <w:t xml:space="preserve"> za</w:t>
      </w:r>
    </w:p>
    <w:p w14:paraId="0F5440C3" w14:textId="3A22DEA8" w:rsidR="002D3C6F" w:rsidRDefault="0095631D" w:rsidP="00954B58">
      <w:pPr>
        <w:jc w:val="center"/>
        <w:rPr>
          <w:rFonts w:asciiTheme="majorHAnsi" w:hAnsiTheme="majorHAnsi" w:cs="Arial"/>
          <w:b/>
          <w:bCs/>
        </w:rPr>
      </w:pPr>
      <w:r>
        <w:rPr>
          <w:rFonts w:asciiTheme="majorHAnsi" w:hAnsiTheme="majorHAnsi" w:cs="Arial"/>
          <w:b/>
          <w:bCs/>
        </w:rPr>
        <w:t xml:space="preserve"> </w:t>
      </w:r>
      <w:r w:rsidR="00F4116C">
        <w:rPr>
          <w:rFonts w:asciiTheme="majorHAnsi" w:hAnsiTheme="majorHAnsi" w:cs="Arial"/>
          <w:b/>
          <w:bCs/>
        </w:rPr>
        <w:t xml:space="preserve"> nakup računalniške in druge opreme</w:t>
      </w:r>
    </w:p>
    <w:p w14:paraId="66C4B855" w14:textId="1D85A9B5" w:rsidR="000151D4" w:rsidRPr="002D3C6F" w:rsidRDefault="00E125D2" w:rsidP="00954B58">
      <w:pPr>
        <w:jc w:val="center"/>
        <w:rPr>
          <w:rFonts w:asciiTheme="majorHAnsi" w:hAnsiTheme="majorHAnsi" w:cs="Arial"/>
          <w:b/>
          <w:bCs/>
        </w:rPr>
      </w:pPr>
      <w:r>
        <w:rPr>
          <w:rFonts w:asciiTheme="majorHAnsi" w:hAnsiTheme="majorHAnsi" w:cs="Arial"/>
          <w:b/>
          <w:bCs/>
        </w:rPr>
        <w:t xml:space="preserve"> </w:t>
      </w:r>
    </w:p>
    <w:p w14:paraId="20EC0D26" w14:textId="2E452C78" w:rsidR="00BF6A2A" w:rsidRPr="00FB1C00" w:rsidRDefault="00BF6A2A" w:rsidP="00954B58">
      <w:pPr>
        <w:tabs>
          <w:tab w:val="left" w:pos="1728"/>
          <w:tab w:val="left" w:pos="7200"/>
        </w:tabs>
        <w:jc w:val="center"/>
        <w:rPr>
          <w:rFonts w:asciiTheme="majorHAnsi" w:eastAsia="Times New Roman" w:hAnsiTheme="majorHAnsi" w:cs="Arial"/>
          <w:b/>
        </w:rPr>
      </w:pPr>
    </w:p>
    <w:p w14:paraId="77D8B7D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Uvodna določila</w:t>
      </w:r>
    </w:p>
    <w:p w14:paraId="5012061B" w14:textId="77777777" w:rsidR="00BF6A2A" w:rsidRPr="00FB1C00" w:rsidRDefault="00BF6A2A" w:rsidP="00DE1088">
      <w:pPr>
        <w:pStyle w:val="Slog20"/>
        <w:numPr>
          <w:ilvl w:val="0"/>
          <w:numId w:val="28"/>
        </w:numPr>
        <w:jc w:val="center"/>
        <w:rPr>
          <w:rFonts w:asciiTheme="majorHAnsi" w:hAnsiTheme="majorHAnsi"/>
        </w:rPr>
      </w:pPr>
      <w:r w:rsidRPr="00FB1C00">
        <w:rPr>
          <w:rFonts w:asciiTheme="majorHAnsi" w:hAnsiTheme="majorHAnsi"/>
        </w:rPr>
        <w:t>člen</w:t>
      </w:r>
    </w:p>
    <w:p w14:paraId="5E810C01" w14:textId="61FCC074"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skleneta pogod</w:t>
      </w:r>
      <w:r w:rsidR="008A5317" w:rsidRPr="00FB1C00">
        <w:rPr>
          <w:rFonts w:asciiTheme="majorHAnsi" w:eastAsia="Times New Roman" w:hAnsiTheme="majorHAnsi" w:cs="Arial"/>
        </w:rPr>
        <w:t>bo za izvedbo javnega naročila</w:t>
      </w:r>
      <w:r w:rsidRPr="00FB1C00">
        <w:rPr>
          <w:rFonts w:asciiTheme="majorHAnsi" w:eastAsia="Times New Roman" w:hAnsiTheme="majorHAnsi" w:cs="Arial"/>
        </w:rPr>
        <w:t xml:space="preserve"> objavljenega na portalu javnih n</w:t>
      </w:r>
      <w:r w:rsidR="0073298A" w:rsidRPr="00FB1C00">
        <w:rPr>
          <w:rFonts w:asciiTheme="majorHAnsi" w:eastAsia="Times New Roman" w:hAnsiTheme="majorHAnsi" w:cs="Arial"/>
        </w:rPr>
        <w:t xml:space="preserve">aročil pod zap. št. </w:t>
      </w:r>
      <w:r w:rsidR="007A7704">
        <w:rPr>
          <w:rFonts w:asciiTheme="majorHAnsi" w:eastAsia="Times New Roman" w:hAnsiTheme="majorHAnsi" w:cs="Arial"/>
        </w:rPr>
        <w:t xml:space="preserve"> </w:t>
      </w:r>
      <w:r w:rsidR="007A7704" w:rsidRPr="007A7704">
        <w:rPr>
          <w:rFonts w:asciiTheme="majorHAnsi" w:eastAsia="Times New Roman" w:hAnsiTheme="majorHAnsi" w:cs="Arial"/>
        </w:rPr>
        <w:t>JN008794/2021-W01</w:t>
      </w:r>
      <w:r w:rsidR="007A7704">
        <w:rPr>
          <w:rFonts w:asciiTheme="majorHAnsi" w:eastAsia="Times New Roman" w:hAnsiTheme="majorHAnsi" w:cs="Arial"/>
        </w:rPr>
        <w:t>, z dne 29</w:t>
      </w:r>
      <w:r w:rsidR="00500357">
        <w:rPr>
          <w:rFonts w:asciiTheme="majorHAnsi" w:eastAsia="Times New Roman" w:hAnsiTheme="majorHAnsi" w:cs="Arial"/>
        </w:rPr>
        <w:t xml:space="preserve">. </w:t>
      </w:r>
      <w:r w:rsidR="007A7704">
        <w:rPr>
          <w:rFonts w:asciiTheme="majorHAnsi" w:eastAsia="Times New Roman" w:hAnsiTheme="majorHAnsi" w:cs="Arial"/>
        </w:rPr>
        <w:t>1</w:t>
      </w:r>
      <w:r w:rsidR="00500357">
        <w:rPr>
          <w:rFonts w:asciiTheme="majorHAnsi" w:eastAsia="Times New Roman" w:hAnsiTheme="majorHAnsi" w:cs="Arial"/>
        </w:rPr>
        <w:t>2</w:t>
      </w:r>
      <w:r w:rsidR="00B947BC" w:rsidRPr="00FB1C00">
        <w:rPr>
          <w:rFonts w:asciiTheme="majorHAnsi" w:eastAsia="Times New Roman" w:hAnsiTheme="majorHAnsi" w:cs="Arial"/>
        </w:rPr>
        <w:t>.</w:t>
      </w:r>
      <w:r w:rsidR="00B40D61" w:rsidRPr="00FB1C00">
        <w:rPr>
          <w:rFonts w:asciiTheme="majorHAnsi" w:eastAsia="Times New Roman" w:hAnsiTheme="majorHAnsi" w:cs="Arial"/>
        </w:rPr>
        <w:t xml:space="preserve"> 2021</w:t>
      </w:r>
      <w:r w:rsidRPr="00FB1C00">
        <w:rPr>
          <w:rFonts w:asciiTheme="majorHAnsi" w:eastAsia="Times New Roman" w:hAnsiTheme="majorHAnsi" w:cs="Arial"/>
        </w:rPr>
        <w:t xml:space="preserve"> in na podlagi odločitve o oddaji naročila št. ___________________ z dne_____________.</w:t>
      </w:r>
    </w:p>
    <w:p w14:paraId="17B6662C" w14:textId="77777777" w:rsidR="007A61B1" w:rsidRPr="00FB1C00" w:rsidRDefault="007A61B1" w:rsidP="00954B58">
      <w:pPr>
        <w:tabs>
          <w:tab w:val="left" w:pos="1728"/>
          <w:tab w:val="left" w:pos="7200"/>
        </w:tabs>
        <w:jc w:val="both"/>
        <w:rPr>
          <w:rFonts w:asciiTheme="majorHAnsi" w:eastAsia="Times New Roman" w:hAnsiTheme="majorHAnsi" w:cs="Arial"/>
        </w:rPr>
      </w:pPr>
    </w:p>
    <w:p w14:paraId="4B7A575D" w14:textId="54FE51C4" w:rsidR="00727BA1" w:rsidRPr="00D81F68"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w:t>
      </w:r>
      <w:r w:rsidR="0095231E">
        <w:rPr>
          <w:rFonts w:asciiTheme="majorHAnsi" w:eastAsia="Times New Roman" w:hAnsiTheme="majorHAnsi" w:cs="Arial"/>
        </w:rPr>
        <w:t>, v nadaljevanju dobavitelj,</w:t>
      </w:r>
      <w:r w:rsidRPr="00FB1C00">
        <w:rPr>
          <w:rFonts w:asciiTheme="majorHAnsi" w:eastAsia="Times New Roman" w:hAnsiTheme="majorHAnsi" w:cs="Arial"/>
        </w:rPr>
        <w:t xml:space="preserve"> zagotavlja, da opravlja vse dejavnosti potrebne za izpolnjevanje prevzetih obveznosti po tej pogodbi in da izpolnjuje vse pogoje določene z veljavnimi predpisi za izvajanje svojih dejavnosti in za </w:t>
      </w:r>
      <w:r w:rsidRPr="00D81F68">
        <w:rPr>
          <w:rFonts w:asciiTheme="majorHAnsi" w:eastAsia="Times New Roman" w:hAnsiTheme="majorHAnsi" w:cs="Arial"/>
        </w:rPr>
        <w:t>izpolnjevanje prevzetih obveznosti po tej pogodbi.</w:t>
      </w:r>
    </w:p>
    <w:p w14:paraId="2F765929" w14:textId="77777777" w:rsidR="00727BA1" w:rsidRPr="00D81F68" w:rsidRDefault="00727BA1" w:rsidP="00954B58">
      <w:pPr>
        <w:tabs>
          <w:tab w:val="left" w:pos="1728"/>
          <w:tab w:val="left" w:pos="7200"/>
        </w:tabs>
        <w:jc w:val="both"/>
        <w:rPr>
          <w:rFonts w:asciiTheme="majorHAnsi" w:eastAsia="Times New Roman" w:hAnsiTheme="majorHAnsi" w:cs="Arial"/>
        </w:rPr>
      </w:pPr>
    </w:p>
    <w:p w14:paraId="6A475395" w14:textId="1B6F59F2" w:rsidR="005E11EC" w:rsidRPr="00D81F68" w:rsidRDefault="00727BA1"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106B72">
        <w:rPr>
          <w:rFonts w:asciiTheme="majorHAnsi" w:eastAsia="Times New Roman" w:hAnsiTheme="majorHAnsi" w:cs="Arial"/>
        </w:rPr>
        <w:t xml:space="preserve">Sredstva so zagotovljena v proračunu Občine Ajdovščina na proračunski postavki </w:t>
      </w:r>
      <w:r w:rsidR="007A7704">
        <w:rPr>
          <w:rFonts w:asciiTheme="majorHAnsi" w:eastAsia="Times New Roman" w:hAnsiTheme="majorHAnsi" w:cs="Arial"/>
        </w:rPr>
        <w:t xml:space="preserve"> _______</w:t>
      </w:r>
      <w:r w:rsidR="005E11EC" w:rsidRPr="00106B72">
        <w:rPr>
          <w:rFonts w:asciiTheme="majorHAnsi" w:hAnsiTheme="majorHAnsi" w:cs="Arial"/>
          <w:szCs w:val="24"/>
        </w:rPr>
        <w:t xml:space="preserve">, konto </w:t>
      </w:r>
      <w:r w:rsidR="0095631D">
        <w:rPr>
          <w:rFonts w:asciiTheme="majorHAnsi" w:hAnsiTheme="majorHAnsi" w:cs="Arial"/>
          <w:szCs w:val="24"/>
        </w:rPr>
        <w:t xml:space="preserve"> </w:t>
      </w:r>
      <w:r w:rsidR="007A7704">
        <w:rPr>
          <w:rFonts w:asciiTheme="majorHAnsi" w:hAnsiTheme="majorHAnsi" w:cs="Arial"/>
          <w:szCs w:val="24"/>
        </w:rPr>
        <w:t xml:space="preserve"> __________</w:t>
      </w:r>
      <w:r w:rsidR="005E6C4E">
        <w:rPr>
          <w:rFonts w:asciiTheme="majorHAnsi" w:hAnsiTheme="majorHAnsi" w:cs="Arial"/>
          <w:szCs w:val="24"/>
        </w:rPr>
        <w:t>.</w:t>
      </w:r>
    </w:p>
    <w:p w14:paraId="4D5E653A" w14:textId="77777777" w:rsidR="00BF6A2A" w:rsidRPr="00D81F68" w:rsidRDefault="00BF6A2A"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D81F68" w:rsidRDefault="00BF6A2A" w:rsidP="00954B58">
      <w:pPr>
        <w:tabs>
          <w:tab w:val="left" w:pos="1728"/>
          <w:tab w:val="left" w:pos="7200"/>
        </w:tabs>
        <w:jc w:val="both"/>
        <w:rPr>
          <w:rFonts w:asciiTheme="majorHAnsi" w:eastAsia="Times New Roman" w:hAnsiTheme="majorHAnsi" w:cs="Arial"/>
          <w:b/>
        </w:rPr>
      </w:pPr>
      <w:r w:rsidRPr="00D81F68">
        <w:rPr>
          <w:rFonts w:asciiTheme="majorHAnsi" w:eastAsia="Times New Roman" w:hAnsiTheme="majorHAnsi" w:cs="Arial"/>
          <w:b/>
        </w:rPr>
        <w:t>Predmet pogodbe</w:t>
      </w:r>
    </w:p>
    <w:p w14:paraId="70581DDD" w14:textId="77777777" w:rsidR="00D12D6B" w:rsidRPr="00D81F68" w:rsidRDefault="00D12D6B" w:rsidP="00954B58">
      <w:pPr>
        <w:pStyle w:val="Slog20"/>
        <w:jc w:val="center"/>
        <w:rPr>
          <w:rFonts w:asciiTheme="majorHAnsi" w:hAnsiTheme="majorHAnsi"/>
        </w:rPr>
      </w:pPr>
      <w:r w:rsidRPr="00D81F68">
        <w:rPr>
          <w:rFonts w:asciiTheme="majorHAnsi" w:hAnsiTheme="majorHAnsi"/>
        </w:rPr>
        <w:t>člen</w:t>
      </w:r>
    </w:p>
    <w:p w14:paraId="1F273861"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 xml:space="preserve">Predmet pogodbe je dobava nove računalniške opreme, ki mora izpolnjevati zahteve iz tehničnih specifikacij iz dokumentacije v zvezi z oddajo javnega naročila ter zahteve, ki za tovrstni predmet javnega naročanja izhajajo iz ostalih veljavnih predpisov. Če bo dokazan sum o neustreznosti dobavljene opreme ali izvedenih del, bo stroške takih preiskav in odprave nepravilnosti nosil dobavitelj, sicer pa naročnik. </w:t>
      </w:r>
    </w:p>
    <w:p w14:paraId="3EAA9131"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3090E83B" w14:textId="7833FDDC" w:rsid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Dobavitelj računalniško opremo naročniku izročiti v last in posest, ter glede na naravo stvari, v skladu s ponudbo dobavitelja št. ____________, z dne _________,  ter opraviti vse storitve (zagon, namestitev zahtevane programske opreme, operacijskega sistema.. itd.), kot je opredeljeno v dokumentaciji v zvezi z oddajo javnega naročila.</w:t>
      </w:r>
    </w:p>
    <w:p w14:paraId="7D9EC6F9"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4229FAB2"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Računalniška oprema, ki je predmet dobave po tej pogodbi mora:</w:t>
      </w:r>
    </w:p>
    <w:p w14:paraId="35A3D179" w14:textId="77777777" w:rsidR="000151D4" w:rsidRDefault="000151D4" w:rsidP="000151D4">
      <w:pPr>
        <w:pStyle w:val="Slog45"/>
      </w:pPr>
      <w:r w:rsidRPr="000151D4">
        <w:t>biti nova in brezhibna, ter brez stvarnih in pravnih napak (kot npr. pridržek lastninske pravice, zastavna pravica…);</w:t>
      </w:r>
    </w:p>
    <w:p w14:paraId="4EF2FD21" w14:textId="336847EE" w:rsidR="000151D4" w:rsidRDefault="000151D4" w:rsidP="00B860A8">
      <w:pPr>
        <w:pStyle w:val="Slog45"/>
      </w:pPr>
      <w:r w:rsidRPr="000151D4">
        <w:t xml:space="preserve">biti energijsko učinkovita ter proizvedena iz okoljsko manj obremenjujočih materialov in z okoljsko manj obremenjujočimi procesi, vse v skladu z dokumentacijo v zvezi z oddajo predmetnega javnega naročila ter Uredbo o zelenem javnem naročanju </w:t>
      </w:r>
      <w:r w:rsidR="00B860A8">
        <w:t xml:space="preserve"> </w:t>
      </w:r>
      <w:r w:rsidR="00B860A8" w:rsidRPr="00B860A8">
        <w:t>(Uradni list RS, št. 51/17, 64/19 in 121/21)</w:t>
      </w:r>
      <w:r w:rsidRPr="000151D4">
        <w:t>;</w:t>
      </w:r>
    </w:p>
    <w:p w14:paraId="6719BDD1" w14:textId="511287DD" w:rsidR="000151D4" w:rsidRPr="000151D4" w:rsidRDefault="000151D4" w:rsidP="000151D4">
      <w:pPr>
        <w:pStyle w:val="Slog45"/>
      </w:pPr>
      <w:r w:rsidRPr="000151D4">
        <w:t>v celoti ustrezati tehničnim opisom, karakteristikam in specifikacijam, ter vsem ostalim pogojem iz dokumentacije v zvezi z oddajo predmetnega javnega naročila ter ponujeni kvaliteti kot izhaja iz ponudbe št. ________________ , z dne __________________.</w:t>
      </w:r>
    </w:p>
    <w:p w14:paraId="6193F6DB"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04721A09"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Dobavitelj je za dobavljeno računalniško opremo dolžan naročniku zagotoviti in predložiti navodila za uporabo in vzdrževanje dobavljene računalniške opreme v slovenskem jeziku. V kolikor ta ne obstaja, jih je dolžan dobavitelj zagotoviti na lastne stroške.</w:t>
      </w:r>
    </w:p>
    <w:p w14:paraId="285D8305"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2450CA20" w14:textId="53961B27" w:rsidR="00727BA1" w:rsidRPr="00FB1C00"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Računalniška oprema mor</w:t>
      </w:r>
      <w:r w:rsidR="00143D38">
        <w:rPr>
          <w:rFonts w:asciiTheme="majorHAnsi" w:eastAsia="Times New Roman" w:hAnsiTheme="majorHAnsi" w:cs="Arial"/>
        </w:rPr>
        <w:t>a biti dobavljena DDP na naslov</w:t>
      </w:r>
      <w:r w:rsidRPr="000151D4">
        <w:rPr>
          <w:rFonts w:asciiTheme="majorHAnsi" w:eastAsia="Times New Roman" w:hAnsiTheme="majorHAnsi" w:cs="Arial"/>
        </w:rPr>
        <w:t xml:space="preserve"> Občina Ajdovščina, Cesta 5. maja 6a, Ajdovščina. Dobavitelj je dolžan obvestiti naročnika o nameravani dobavi računalniške opreme, ki je predmet te pogodbe najmanj tri delovne dni pred njeno dobavo.</w:t>
      </w:r>
      <w:r>
        <w:rPr>
          <w:rFonts w:asciiTheme="majorHAnsi" w:eastAsia="Times New Roman" w:hAnsiTheme="majorHAnsi" w:cs="Arial"/>
        </w:rPr>
        <w:t xml:space="preserve"> </w:t>
      </w:r>
    </w:p>
    <w:p w14:paraId="0D78FD6F" w14:textId="76B1443F" w:rsidR="00BF6A2A" w:rsidRPr="00FB1C00" w:rsidRDefault="00BF6A2A" w:rsidP="00954B58">
      <w:pPr>
        <w:tabs>
          <w:tab w:val="left" w:pos="1728"/>
          <w:tab w:val="left" w:pos="7200"/>
        </w:tabs>
        <w:suppressAutoHyphens/>
        <w:jc w:val="both"/>
        <w:rPr>
          <w:rFonts w:asciiTheme="majorHAnsi" w:eastAsia="Times New Roman" w:hAnsiTheme="majorHAnsi" w:cs="Arial"/>
          <w:lang w:eastAsia="ar-SA"/>
        </w:rPr>
      </w:pPr>
    </w:p>
    <w:p w14:paraId="4EE96CDE" w14:textId="01D2C136" w:rsidR="00BF6A2A" w:rsidRPr="00FB1C00" w:rsidRDefault="000151D4"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w:t>
      </w:r>
      <w:r w:rsidR="004D5A66" w:rsidRPr="00FB1C00">
        <w:rPr>
          <w:rFonts w:asciiTheme="majorHAnsi" w:eastAsia="Times New Roman" w:hAnsiTheme="majorHAnsi" w:cs="Arial"/>
          <w:b/>
        </w:rPr>
        <w:t xml:space="preserve"> </w:t>
      </w:r>
      <w:r w:rsidR="008A1AC8" w:rsidRPr="00FB1C00">
        <w:rPr>
          <w:rFonts w:asciiTheme="majorHAnsi" w:eastAsia="Times New Roman" w:hAnsiTheme="majorHAnsi" w:cs="Arial"/>
          <w:b/>
        </w:rPr>
        <w:t xml:space="preserve">vrednost </w:t>
      </w:r>
      <w:r>
        <w:rPr>
          <w:rFonts w:asciiTheme="majorHAnsi" w:eastAsia="Times New Roman" w:hAnsiTheme="majorHAnsi" w:cs="Arial"/>
          <w:b/>
        </w:rPr>
        <w:t xml:space="preserve"> </w:t>
      </w:r>
    </w:p>
    <w:p w14:paraId="6C02521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B16783B" w14:textId="77777777" w:rsidR="000151D4" w:rsidRPr="000151D4" w:rsidRDefault="000151D4" w:rsidP="000151D4">
      <w:pPr>
        <w:pStyle w:val="Slog20"/>
        <w:numPr>
          <w:ilvl w:val="0"/>
          <w:numId w:val="0"/>
        </w:numPr>
        <w:rPr>
          <w:rFonts w:asciiTheme="majorHAnsi" w:hAnsiTheme="majorHAnsi"/>
        </w:rPr>
      </w:pPr>
      <w:r w:rsidRPr="000151D4">
        <w:rPr>
          <w:rFonts w:asciiTheme="majorHAnsi" w:hAnsiTheme="majorHAnsi"/>
        </w:rPr>
        <w:t xml:space="preserve">Vrednost pogodbe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39"/>
      </w:tblGrid>
      <w:tr w:rsidR="000151D4" w:rsidRPr="000151D4" w14:paraId="1F405326" w14:textId="77777777" w:rsidTr="00A604F5">
        <w:tc>
          <w:tcPr>
            <w:tcW w:w="4889" w:type="dxa"/>
          </w:tcPr>
          <w:p w14:paraId="680F4393"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r w:rsidRPr="000151D4">
              <w:rPr>
                <w:rFonts w:asciiTheme="majorHAnsi" w:eastAsia="Times New Roman" w:hAnsiTheme="majorHAnsi" w:cs="Arial"/>
              </w:rPr>
              <w:t>vrednost brez DDV</w:t>
            </w:r>
          </w:p>
        </w:tc>
        <w:tc>
          <w:tcPr>
            <w:tcW w:w="2239" w:type="dxa"/>
          </w:tcPr>
          <w:p w14:paraId="2CA05DEF"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p>
        </w:tc>
      </w:tr>
      <w:tr w:rsidR="000151D4" w:rsidRPr="000151D4" w14:paraId="028A55ED" w14:textId="77777777" w:rsidTr="00A604F5">
        <w:tc>
          <w:tcPr>
            <w:tcW w:w="4889" w:type="dxa"/>
          </w:tcPr>
          <w:p w14:paraId="01C28A90"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r w:rsidRPr="000151D4">
              <w:rPr>
                <w:rFonts w:asciiTheme="majorHAnsi" w:eastAsia="Times New Roman" w:hAnsiTheme="majorHAnsi" w:cs="Arial"/>
              </w:rPr>
              <w:t>22% DDV</w:t>
            </w:r>
          </w:p>
        </w:tc>
        <w:tc>
          <w:tcPr>
            <w:tcW w:w="2239" w:type="dxa"/>
          </w:tcPr>
          <w:p w14:paraId="1F4A5ACE"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p>
        </w:tc>
      </w:tr>
      <w:tr w:rsidR="000151D4" w:rsidRPr="000151D4" w14:paraId="3BADC440" w14:textId="77777777" w:rsidTr="00A604F5">
        <w:tc>
          <w:tcPr>
            <w:tcW w:w="4889" w:type="dxa"/>
          </w:tcPr>
          <w:p w14:paraId="100F1B59"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r w:rsidRPr="000151D4">
              <w:rPr>
                <w:rFonts w:asciiTheme="majorHAnsi" w:eastAsia="Times New Roman" w:hAnsiTheme="majorHAnsi" w:cs="Arial"/>
              </w:rPr>
              <w:t>skupaj</w:t>
            </w:r>
          </w:p>
        </w:tc>
        <w:tc>
          <w:tcPr>
            <w:tcW w:w="2239" w:type="dxa"/>
          </w:tcPr>
          <w:p w14:paraId="2E98EC4B"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p>
        </w:tc>
      </w:tr>
    </w:tbl>
    <w:p w14:paraId="52FC7C84" w14:textId="1BC3B29E" w:rsidR="00BF6A2A" w:rsidRPr="000151D4" w:rsidRDefault="000151D4" w:rsidP="00954B58">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 xml:space="preserve"> </w:t>
      </w:r>
    </w:p>
    <w:p w14:paraId="66F49F45"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V ceni so upoštevani vsi stroški, povezani z dobavo računalniške opreme, zavarovanjem in prevozom na lokacijo naročnika ter ostale špediterske stroške. V pogodbeni vrednosti so zajeti vsi stroški (dobave in dostave, instalacij operacijskega sistema in druge programske opreme, testiranja, dela, davek na dodano vrednost ter morebitni drugi stroški), popusti in rabati. Pogodbena vrednost iz tega člena je fiksna in vključuje vse stroške v zvezi z dobavo računalniške opreme in v zvezi z ostalimi obveznostmi, ki so predmet te pogodbe.</w:t>
      </w:r>
    </w:p>
    <w:p w14:paraId="518EFEFE"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75D949CF"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Cene posameznih postavk računalniške opreme in z njimi povezanih storitev so fiksne. V ceni so zajeti vsi stroški atestov, preiskav in poročil, ki so v zvezi z dokazovanjem kvalitete dobavljene računalniške opreme.</w:t>
      </w:r>
    </w:p>
    <w:p w14:paraId="2BF18DDA"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1563C154" w14:textId="2FB2D010" w:rsidR="00D973E9"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Dobavitelj ni upravičen do plačila dodatnih dobav oziroma del, v kolikor jih pred tem ne predhodno pisno potrdi in odobri zakoniti zastopnik naročnika oziroma od njega pisno pooblaščena oseba.</w:t>
      </w:r>
    </w:p>
    <w:p w14:paraId="7FF568A7" w14:textId="6F8C3347" w:rsidR="000151D4" w:rsidRPr="00FB1C00" w:rsidRDefault="000151D4" w:rsidP="00954B58">
      <w:pPr>
        <w:tabs>
          <w:tab w:val="left" w:pos="1728"/>
          <w:tab w:val="left" w:pos="7200"/>
        </w:tabs>
        <w:jc w:val="both"/>
        <w:rPr>
          <w:rFonts w:asciiTheme="majorHAnsi" w:eastAsia="Times New Roman" w:hAnsiTheme="majorHAnsi" w:cs="Arial"/>
          <w:b/>
        </w:rPr>
      </w:pPr>
    </w:p>
    <w:p w14:paraId="64ABF446" w14:textId="5464BFD1" w:rsidR="00BF6A2A" w:rsidRPr="00FB1C00" w:rsidRDefault="005977FF"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Obračun in</w:t>
      </w:r>
      <w:r w:rsidR="00BF6A2A" w:rsidRPr="00FB1C00">
        <w:rPr>
          <w:rFonts w:asciiTheme="majorHAnsi" w:eastAsia="Times New Roman" w:hAnsiTheme="majorHAnsi" w:cs="Arial"/>
          <w:b/>
        </w:rPr>
        <w:t xml:space="preserve"> plačila</w:t>
      </w:r>
    </w:p>
    <w:p w14:paraId="33C71366"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D7B8581" w14:textId="77777777" w:rsidR="005977FF" w:rsidRPr="005977FF"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 xml:space="preserve">Za dobavljeno računalniško opremo dobavitelj naročniku izstavi račune po cenah iz ponudbe dobavitelja št. ______, z dne _______. Dobavitelj mora k računu priložiti veljavne evidenčne liste. </w:t>
      </w:r>
    </w:p>
    <w:p w14:paraId="76BD83BF" w14:textId="77777777" w:rsidR="005977FF" w:rsidRPr="005977FF" w:rsidRDefault="005977FF" w:rsidP="005977FF">
      <w:pPr>
        <w:tabs>
          <w:tab w:val="left" w:pos="1728"/>
          <w:tab w:val="left" w:pos="7200"/>
        </w:tabs>
        <w:jc w:val="both"/>
        <w:rPr>
          <w:rFonts w:asciiTheme="majorHAnsi" w:eastAsia="Times New Roman" w:hAnsiTheme="majorHAnsi" w:cs="Arial"/>
        </w:rPr>
      </w:pPr>
    </w:p>
    <w:p w14:paraId="5F742714" w14:textId="77777777" w:rsidR="005977FF" w:rsidRPr="005977FF"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Pogoj za plačilo izstavljenih računov je uspešna delna ali končna primopredaja opreme, opravljena s prevzemnim zapisnikom in dobavnico.</w:t>
      </w:r>
    </w:p>
    <w:p w14:paraId="060C0B4D" w14:textId="77777777" w:rsidR="005977FF" w:rsidRPr="005977FF"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 xml:space="preserve"> </w:t>
      </w:r>
    </w:p>
    <w:p w14:paraId="3B94B0CC" w14:textId="171A4511" w:rsidR="00BF6A2A" w:rsidRPr="00FB1C00"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 xml:space="preserve">Naročnik bo poravnal pogodbeni znesek 30. dan od dneva uradnega prejetja računa preko sistema E-računi. V primeru zamude plačila je naročnik dolžan plačati zakonite zamudne obresti. </w:t>
      </w:r>
      <w:r>
        <w:rPr>
          <w:rFonts w:asciiTheme="majorHAnsi" w:eastAsia="Times New Roman" w:hAnsiTheme="majorHAnsi" w:cs="Arial"/>
        </w:rPr>
        <w:t xml:space="preserve"> </w:t>
      </w:r>
    </w:p>
    <w:p w14:paraId="524F549B"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86D979F" w14:textId="43E89EEA"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Roki </w:t>
      </w:r>
      <w:r w:rsidR="00A72903">
        <w:rPr>
          <w:rFonts w:asciiTheme="majorHAnsi" w:eastAsia="Times New Roman" w:hAnsiTheme="majorHAnsi" w:cs="Arial"/>
          <w:b/>
        </w:rPr>
        <w:t>dobave in izvedba prevzema</w:t>
      </w:r>
      <w:r w:rsidR="00D961A3" w:rsidRPr="00FB1C00">
        <w:rPr>
          <w:rFonts w:asciiTheme="majorHAnsi" w:eastAsia="Times New Roman" w:hAnsiTheme="majorHAnsi" w:cs="Arial"/>
          <w:b/>
        </w:rPr>
        <w:t xml:space="preserve"> </w:t>
      </w:r>
    </w:p>
    <w:p w14:paraId="2F5E9C62" w14:textId="77777777" w:rsidR="00D12D6B" w:rsidRPr="00A72903" w:rsidRDefault="00D12D6B" w:rsidP="00954B58">
      <w:pPr>
        <w:pStyle w:val="Slog20"/>
        <w:jc w:val="center"/>
        <w:rPr>
          <w:rFonts w:asciiTheme="majorHAnsi" w:hAnsiTheme="majorHAnsi"/>
        </w:rPr>
      </w:pPr>
      <w:r w:rsidRPr="00A72903">
        <w:rPr>
          <w:rFonts w:asciiTheme="majorHAnsi" w:hAnsiTheme="majorHAnsi"/>
        </w:rPr>
        <w:t>člen</w:t>
      </w:r>
    </w:p>
    <w:p w14:paraId="1D3450D9" w14:textId="77777777" w:rsidR="00A72903" w:rsidRPr="00A72903" w:rsidRDefault="00A72903" w:rsidP="00A72903">
      <w:pPr>
        <w:pStyle w:val="Slog20"/>
        <w:numPr>
          <w:ilvl w:val="0"/>
          <w:numId w:val="0"/>
        </w:numPr>
        <w:rPr>
          <w:rFonts w:asciiTheme="majorHAnsi" w:hAnsiTheme="majorHAnsi"/>
        </w:rPr>
      </w:pPr>
      <w:r w:rsidRPr="00A72903">
        <w:rPr>
          <w:rFonts w:asciiTheme="majorHAnsi" w:hAnsiTheme="majorHAnsi"/>
        </w:rPr>
        <w:t>Dobavitelj dobavi računalniško opremo, ki je predmet te pogodbe v naslednjih rokih:</w:t>
      </w:r>
    </w:p>
    <w:tbl>
      <w:tblPr>
        <w:tblStyle w:val="Tabelamrea"/>
        <w:tblW w:w="9067" w:type="dxa"/>
        <w:tblLook w:val="04A0" w:firstRow="1" w:lastRow="0" w:firstColumn="1" w:lastColumn="0" w:noHBand="0" w:noVBand="1"/>
      </w:tblPr>
      <w:tblGrid>
        <w:gridCol w:w="5222"/>
        <w:gridCol w:w="3845"/>
      </w:tblGrid>
      <w:tr w:rsidR="00A72903" w:rsidRPr="00A72903" w14:paraId="2D8BF3F7" w14:textId="77777777" w:rsidTr="00A604F5">
        <w:tc>
          <w:tcPr>
            <w:tcW w:w="5222" w:type="dxa"/>
          </w:tcPr>
          <w:p w14:paraId="7100ED73" w14:textId="77777777" w:rsidR="00A72903" w:rsidRPr="00A72903" w:rsidRDefault="00A72903" w:rsidP="00A604F5">
            <w:pPr>
              <w:pStyle w:val="Slog78"/>
              <w:numPr>
                <w:ilvl w:val="0"/>
                <w:numId w:val="0"/>
              </w:numPr>
              <w:ind w:left="235" w:hanging="235"/>
              <w:rPr>
                <w:rFonts w:asciiTheme="majorHAnsi" w:hAnsiTheme="majorHAnsi"/>
              </w:rPr>
            </w:pPr>
          </w:p>
        </w:tc>
        <w:tc>
          <w:tcPr>
            <w:tcW w:w="3845" w:type="dxa"/>
          </w:tcPr>
          <w:p w14:paraId="4BA25461" w14:textId="20319BF1" w:rsidR="00A72903" w:rsidRPr="00A72903" w:rsidRDefault="00A72903" w:rsidP="00A604F5">
            <w:pPr>
              <w:ind w:left="235" w:right="53" w:hanging="45"/>
              <w:rPr>
                <w:rFonts w:asciiTheme="majorHAnsi" w:hAnsiTheme="majorHAnsi" w:cs="Arial"/>
              </w:rPr>
            </w:pPr>
          </w:p>
        </w:tc>
      </w:tr>
      <w:tr w:rsidR="00A72903" w:rsidRPr="00A72903" w14:paraId="5A18955D" w14:textId="77777777" w:rsidTr="00A604F5">
        <w:tc>
          <w:tcPr>
            <w:tcW w:w="5222" w:type="dxa"/>
          </w:tcPr>
          <w:p w14:paraId="4581E4C5" w14:textId="77777777" w:rsidR="00A72903" w:rsidRPr="00A72903" w:rsidRDefault="00A72903" w:rsidP="00A604F5">
            <w:pPr>
              <w:pStyle w:val="Slog79"/>
              <w:numPr>
                <w:ilvl w:val="0"/>
                <w:numId w:val="0"/>
              </w:numPr>
              <w:ind w:left="235" w:hanging="235"/>
              <w:rPr>
                <w:rFonts w:asciiTheme="majorHAnsi" w:hAnsiTheme="majorHAnsi"/>
              </w:rPr>
            </w:pPr>
          </w:p>
        </w:tc>
        <w:tc>
          <w:tcPr>
            <w:tcW w:w="3845" w:type="dxa"/>
          </w:tcPr>
          <w:p w14:paraId="233241F2" w14:textId="2A382832" w:rsidR="00A72903" w:rsidRPr="00A72903" w:rsidRDefault="00A72903" w:rsidP="00A604F5">
            <w:pPr>
              <w:ind w:left="235" w:right="53" w:hanging="45"/>
              <w:rPr>
                <w:rFonts w:asciiTheme="majorHAnsi" w:hAnsiTheme="majorHAnsi" w:cs="Arial"/>
              </w:rPr>
            </w:pPr>
          </w:p>
        </w:tc>
      </w:tr>
      <w:tr w:rsidR="00A72903" w:rsidRPr="00A72903" w14:paraId="06CA5FF5" w14:textId="77777777" w:rsidTr="00A604F5">
        <w:tc>
          <w:tcPr>
            <w:tcW w:w="5222" w:type="dxa"/>
          </w:tcPr>
          <w:p w14:paraId="7CDE43F7" w14:textId="77777777" w:rsidR="00A72903" w:rsidRPr="00A72903" w:rsidRDefault="00A72903" w:rsidP="00A604F5">
            <w:pPr>
              <w:pStyle w:val="Slog80"/>
              <w:numPr>
                <w:ilvl w:val="0"/>
                <w:numId w:val="0"/>
              </w:numPr>
              <w:ind w:left="235" w:hanging="235"/>
              <w:rPr>
                <w:rFonts w:asciiTheme="majorHAnsi" w:hAnsiTheme="majorHAnsi"/>
              </w:rPr>
            </w:pPr>
          </w:p>
        </w:tc>
        <w:tc>
          <w:tcPr>
            <w:tcW w:w="3845" w:type="dxa"/>
          </w:tcPr>
          <w:p w14:paraId="75E25456" w14:textId="476AD01E" w:rsidR="00A72903" w:rsidRPr="00A72903" w:rsidRDefault="00A72903" w:rsidP="00A604F5">
            <w:pPr>
              <w:ind w:left="235" w:right="53" w:hanging="45"/>
              <w:rPr>
                <w:rFonts w:asciiTheme="majorHAnsi" w:hAnsiTheme="majorHAnsi" w:cs="Arial"/>
              </w:rPr>
            </w:pPr>
          </w:p>
        </w:tc>
      </w:tr>
      <w:tr w:rsidR="00A72903" w:rsidRPr="00A72903" w14:paraId="5EE9D025" w14:textId="77777777" w:rsidTr="00A604F5">
        <w:tc>
          <w:tcPr>
            <w:tcW w:w="5222" w:type="dxa"/>
          </w:tcPr>
          <w:p w14:paraId="6DAE722F" w14:textId="77777777" w:rsidR="00A72903" w:rsidRPr="00A72903" w:rsidRDefault="00A72903" w:rsidP="00A604F5">
            <w:pPr>
              <w:pStyle w:val="Slog81"/>
              <w:numPr>
                <w:ilvl w:val="0"/>
                <w:numId w:val="0"/>
              </w:numPr>
              <w:ind w:left="235" w:hanging="235"/>
              <w:rPr>
                <w:rFonts w:asciiTheme="majorHAnsi" w:hAnsiTheme="majorHAnsi"/>
              </w:rPr>
            </w:pPr>
          </w:p>
        </w:tc>
        <w:tc>
          <w:tcPr>
            <w:tcW w:w="3845" w:type="dxa"/>
          </w:tcPr>
          <w:p w14:paraId="585F6671" w14:textId="67BEF373" w:rsidR="00A72903" w:rsidRPr="00A72903" w:rsidRDefault="00A72903" w:rsidP="00A604F5">
            <w:pPr>
              <w:ind w:left="235" w:right="53" w:hanging="45"/>
              <w:rPr>
                <w:rFonts w:asciiTheme="majorHAnsi" w:hAnsiTheme="majorHAnsi" w:cs="Arial"/>
              </w:rPr>
            </w:pPr>
          </w:p>
        </w:tc>
      </w:tr>
      <w:tr w:rsidR="00A72903" w:rsidRPr="00A72903" w14:paraId="47328AAE" w14:textId="77777777" w:rsidTr="00A604F5">
        <w:tc>
          <w:tcPr>
            <w:tcW w:w="5222" w:type="dxa"/>
          </w:tcPr>
          <w:p w14:paraId="36D2C9D6" w14:textId="77777777" w:rsidR="00A72903" w:rsidRPr="00A72903" w:rsidRDefault="00A72903" w:rsidP="00A604F5">
            <w:pPr>
              <w:pStyle w:val="Slog81"/>
              <w:numPr>
                <w:ilvl w:val="0"/>
                <w:numId w:val="0"/>
              </w:numPr>
              <w:ind w:left="235" w:hanging="235"/>
              <w:rPr>
                <w:rFonts w:asciiTheme="majorHAnsi" w:hAnsiTheme="majorHAnsi"/>
              </w:rPr>
            </w:pPr>
          </w:p>
        </w:tc>
        <w:tc>
          <w:tcPr>
            <w:tcW w:w="3845" w:type="dxa"/>
          </w:tcPr>
          <w:p w14:paraId="4F95F706" w14:textId="77777777" w:rsidR="00A72903" w:rsidRPr="00A72903" w:rsidRDefault="00A72903" w:rsidP="00A604F5">
            <w:pPr>
              <w:ind w:left="235" w:right="53" w:hanging="45"/>
              <w:rPr>
                <w:rFonts w:asciiTheme="majorHAnsi" w:hAnsiTheme="majorHAnsi" w:cs="Arial"/>
              </w:rPr>
            </w:pPr>
          </w:p>
        </w:tc>
      </w:tr>
    </w:tbl>
    <w:p w14:paraId="1A12FB98" w14:textId="69FD7218" w:rsidR="00D80045" w:rsidRPr="00A72903" w:rsidRDefault="00A72903" w:rsidP="00954B58">
      <w:pPr>
        <w:tabs>
          <w:tab w:val="left" w:pos="0"/>
        </w:tabs>
        <w:jc w:val="both"/>
        <w:rPr>
          <w:rFonts w:asciiTheme="majorHAnsi" w:hAnsiTheme="majorHAnsi" w:cs="Arial"/>
        </w:rPr>
      </w:pPr>
      <w:r w:rsidRPr="00A72903">
        <w:rPr>
          <w:rFonts w:asciiTheme="majorHAnsi" w:hAnsiTheme="majorHAnsi" w:cs="Arial"/>
        </w:rPr>
        <w:t xml:space="preserve"> </w:t>
      </w:r>
    </w:p>
    <w:p w14:paraId="13EE2ED5"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Pogodbeni dobavni roki se lahko spremenijo le v primeru izrednih dogodkov, ki vplivajo na dobavo ali izvedbo del in ki jih ni bilo mogoče predvideti ob določitvi obsega del, oziroma jih ni povzročil dobavitelj.</w:t>
      </w:r>
    </w:p>
    <w:p w14:paraId="33875B73" w14:textId="77777777" w:rsidR="00A72903" w:rsidRPr="00A72903" w:rsidRDefault="00A72903" w:rsidP="00A72903">
      <w:pPr>
        <w:tabs>
          <w:tab w:val="left" w:pos="0"/>
        </w:tabs>
        <w:jc w:val="both"/>
        <w:rPr>
          <w:rFonts w:asciiTheme="majorHAnsi" w:hAnsiTheme="majorHAnsi" w:cs="Arial"/>
          <w:lang w:eastAsia="en-US"/>
        </w:rPr>
      </w:pPr>
    </w:p>
    <w:p w14:paraId="6ACC1BD9"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 xml:space="preserve">Roki se lahko spremenijo tudi v primeru višje sile, ki jo definirajo zakonska določila, spremenjene roke pa mora potrditi naročnik. Vremenski pogoji ne morejo biti razlog za podaljšanje roka. </w:t>
      </w:r>
    </w:p>
    <w:p w14:paraId="33554234"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 xml:space="preserve">  </w:t>
      </w:r>
    </w:p>
    <w:p w14:paraId="68D98DCB"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V primeru, da dobavitelj ne dobavi opreme najkasneje v 7 dneh po izteku roka dobave, iz prejšnjega odstavka, si naročnik pridržuje pravico od odstopa od pogodbe. V tem primeru je dobavitelj dolžan naročniku povrniti vso nastalo škodo, ki je naročniku nastala kot posledica neizpolnitve dobaviteljevih pogodbenih obveznosti.</w:t>
      </w:r>
    </w:p>
    <w:p w14:paraId="7D219AD4" w14:textId="77777777" w:rsidR="00A72903" w:rsidRPr="00A72903" w:rsidRDefault="00A72903" w:rsidP="00A72903">
      <w:pPr>
        <w:tabs>
          <w:tab w:val="left" w:pos="0"/>
        </w:tabs>
        <w:jc w:val="both"/>
        <w:rPr>
          <w:rFonts w:asciiTheme="majorHAnsi" w:hAnsiTheme="majorHAnsi" w:cs="Arial"/>
          <w:lang w:eastAsia="en-US"/>
        </w:rPr>
      </w:pPr>
    </w:p>
    <w:p w14:paraId="3B0EEA58" w14:textId="0D3DC169"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Dobavitelj bo moral naročnika o nameravani dobavi obvestiti preko e-pošte ali pisno v roku 2. člena te pogodbe. Naročnik mora prevzem potrditi najkasneje v 1 delovnem dnevu po prejemu obvestila oziroma predlagati nov termin. Naročnik opreme, ki ni bila tako najavljena ali katere dobava poteka v nasprotju z dogovorjenim načinom, ni dolžen sprejeti.</w:t>
      </w:r>
    </w:p>
    <w:p w14:paraId="654AA5F2" w14:textId="77777777" w:rsidR="00BF6A2A" w:rsidRPr="00FB1C00" w:rsidRDefault="00BF6A2A" w:rsidP="00954B58">
      <w:pPr>
        <w:tabs>
          <w:tab w:val="left" w:pos="0"/>
        </w:tabs>
        <w:jc w:val="both"/>
        <w:rPr>
          <w:rFonts w:asciiTheme="majorHAnsi" w:hAnsiTheme="majorHAnsi" w:cs="Arial"/>
          <w:color w:val="FF0000"/>
          <w:lang w:eastAsia="en-US"/>
        </w:rPr>
      </w:pPr>
    </w:p>
    <w:p w14:paraId="7BCD29CD" w14:textId="6919BFDE" w:rsidR="00BF6A2A" w:rsidRPr="00FB1C00" w:rsidRDefault="00A72903"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Jamstvo dobavitelja</w:t>
      </w:r>
    </w:p>
    <w:p w14:paraId="08C9851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47FF4F8" w14:textId="77777777" w:rsidR="00FF2399" w:rsidRPr="00FF2399" w:rsidRDefault="00FF2399" w:rsidP="00FF2399">
      <w:pPr>
        <w:tabs>
          <w:tab w:val="left" w:pos="1728"/>
          <w:tab w:val="left" w:pos="7200"/>
        </w:tabs>
        <w:jc w:val="both"/>
        <w:rPr>
          <w:rFonts w:asciiTheme="majorHAnsi" w:eastAsia="Times New Roman" w:hAnsiTheme="majorHAnsi" w:cs="Arial"/>
        </w:rPr>
      </w:pPr>
      <w:r w:rsidRPr="00FF2399">
        <w:rPr>
          <w:rFonts w:asciiTheme="majorHAnsi" w:eastAsia="Times New Roman" w:hAnsiTheme="majorHAnsi" w:cs="Arial"/>
        </w:rPr>
        <w:t>Dobavitelj naročniku jamči:</w:t>
      </w:r>
    </w:p>
    <w:p w14:paraId="6BA1C786" w14:textId="6FCC649F" w:rsidR="005D6581" w:rsidRDefault="00FF2399" w:rsidP="00FF2399">
      <w:pPr>
        <w:pStyle w:val="Slog46"/>
      </w:pPr>
      <w:r w:rsidRPr="005D6581">
        <w:t xml:space="preserve">da je dobavljena računalniška oprema nova in proizvedena </w:t>
      </w:r>
      <w:r w:rsidR="00F4644B">
        <w:t>vsaj v letu 2021</w:t>
      </w:r>
      <w:r w:rsidRPr="005D6581">
        <w:t>;</w:t>
      </w:r>
    </w:p>
    <w:p w14:paraId="0CFF7C8D" w14:textId="77777777" w:rsidR="005D6581" w:rsidRDefault="00FF2399" w:rsidP="00FF2399">
      <w:pPr>
        <w:pStyle w:val="Slog46"/>
      </w:pPr>
      <w:r w:rsidRPr="005D6581">
        <w:t>da dobavljena računalniška oprema deluje brezhibno in nima stvarnih napak;</w:t>
      </w:r>
    </w:p>
    <w:p w14:paraId="2C85F682" w14:textId="77777777" w:rsidR="005D6581" w:rsidRDefault="00FF2399" w:rsidP="00FF2399">
      <w:pPr>
        <w:pStyle w:val="Slog46"/>
      </w:pPr>
      <w:r w:rsidRPr="005D6581">
        <w:t>da dobavljena računalniška oprema nima pravnih napak;</w:t>
      </w:r>
    </w:p>
    <w:p w14:paraId="1DBA92DC" w14:textId="77777777" w:rsidR="005D6581" w:rsidRDefault="00FF2399" w:rsidP="00FF2399">
      <w:pPr>
        <w:pStyle w:val="Slog46"/>
      </w:pPr>
      <w:r w:rsidRPr="005D6581">
        <w:t>da dobavljena računalniška oprema popolnoma ustreza vsem tehničnim opisom, karakteristikam in specifikacijam, ki so bile zahtevane v dokumentaciji v zvezi z oddajo javnega naročila in ponujene v ponudbeni dokumentaciji dobavitelja;</w:t>
      </w:r>
    </w:p>
    <w:p w14:paraId="1A502278" w14:textId="77777777" w:rsidR="005D6581" w:rsidRDefault="00FF2399" w:rsidP="00FF2399">
      <w:pPr>
        <w:pStyle w:val="Slog46"/>
      </w:pPr>
      <w:r w:rsidRPr="005D6581">
        <w:t>da bodo postranske storitve (instalacije/namestitve programske opreme, …) opravljene brezhibno;</w:t>
      </w:r>
    </w:p>
    <w:p w14:paraId="373D7096" w14:textId="13E6DA44" w:rsidR="00FF2399" w:rsidRPr="005D6581" w:rsidRDefault="00FF2399" w:rsidP="00FF2399">
      <w:pPr>
        <w:pStyle w:val="Slog46"/>
      </w:pPr>
      <w:r w:rsidRPr="005D6581">
        <w:t xml:space="preserve">da bo naročnik pridobil vse pravice, ki so vezane na dobavljeno računalniško opremo, dobavitelj pa bo brezhibno izvrševal vse obveznosti, ki so vezane na predmet pogodbe. </w:t>
      </w:r>
    </w:p>
    <w:p w14:paraId="4B14E8C2" w14:textId="77777777" w:rsidR="00FF2399" w:rsidRPr="00FF2399" w:rsidRDefault="00FF2399" w:rsidP="00FF2399">
      <w:pPr>
        <w:tabs>
          <w:tab w:val="left" w:pos="1728"/>
          <w:tab w:val="left" w:pos="7200"/>
        </w:tabs>
        <w:jc w:val="both"/>
        <w:rPr>
          <w:rFonts w:asciiTheme="majorHAnsi" w:eastAsia="Times New Roman" w:hAnsiTheme="majorHAnsi" w:cs="Arial"/>
        </w:rPr>
      </w:pPr>
    </w:p>
    <w:p w14:paraId="09078BF3" w14:textId="02B5E19C" w:rsidR="00CE5463" w:rsidRDefault="00FF2399" w:rsidP="00FF2399">
      <w:pPr>
        <w:tabs>
          <w:tab w:val="left" w:pos="1728"/>
          <w:tab w:val="left" w:pos="7200"/>
        </w:tabs>
        <w:jc w:val="both"/>
        <w:rPr>
          <w:rFonts w:asciiTheme="majorHAnsi" w:eastAsia="Times New Roman" w:hAnsiTheme="majorHAnsi" w:cs="Arial"/>
        </w:rPr>
      </w:pPr>
      <w:r w:rsidRPr="00FF2399">
        <w:rPr>
          <w:rFonts w:asciiTheme="majorHAnsi" w:eastAsia="Times New Roman" w:hAnsiTheme="majorHAnsi" w:cs="Arial"/>
        </w:rPr>
        <w:t xml:space="preserve">Jamstvo dobavitelja za skrite napake dobavljene opreme, velja še 180 dni po dobavi (šteto od dneva zadnje dobave). Če se v tem pokažejo zgoraj našteta odstopanja ali napake, lahko  naročnik odpove/razdre naročilo delno ali v celoti.  </w:t>
      </w:r>
      <w:r>
        <w:rPr>
          <w:rFonts w:asciiTheme="majorHAnsi" w:eastAsia="Times New Roman" w:hAnsiTheme="majorHAnsi" w:cs="Arial"/>
        </w:rPr>
        <w:t xml:space="preserve"> </w:t>
      </w:r>
    </w:p>
    <w:p w14:paraId="169CD51F" w14:textId="13344D55" w:rsidR="009C697D" w:rsidRPr="00FB1C00" w:rsidRDefault="009C697D" w:rsidP="00FF2399">
      <w:pPr>
        <w:tabs>
          <w:tab w:val="left" w:pos="1728"/>
          <w:tab w:val="left" w:pos="7200"/>
        </w:tabs>
        <w:jc w:val="both"/>
        <w:rPr>
          <w:rFonts w:asciiTheme="majorHAnsi" w:eastAsia="Times New Roman" w:hAnsiTheme="majorHAnsi" w:cs="Arial"/>
        </w:rPr>
      </w:pPr>
      <w:r>
        <w:rPr>
          <w:rFonts w:asciiTheme="majorHAnsi" w:eastAsia="Times New Roman" w:hAnsiTheme="majorHAnsi" w:cs="Arial"/>
        </w:rPr>
        <w:t>Za ostalo vsebino, ki ni urejena v tem členu, se uporabljajo določila Obligacijskega zakonika o odgovornosti za stvarne (458. in drugi členi) in pravne (488. in drugi členi) napake.</w:t>
      </w:r>
    </w:p>
    <w:p w14:paraId="0190A60C" w14:textId="77777777" w:rsidR="00CE5463" w:rsidRPr="00FB1C00" w:rsidRDefault="00CE5463" w:rsidP="00954B58">
      <w:pPr>
        <w:tabs>
          <w:tab w:val="left" w:pos="1728"/>
          <w:tab w:val="left" w:pos="7200"/>
        </w:tabs>
        <w:jc w:val="both"/>
        <w:rPr>
          <w:rFonts w:asciiTheme="majorHAnsi" w:eastAsia="Times New Roman" w:hAnsiTheme="majorHAnsi" w:cs="Arial"/>
          <w:b/>
        </w:rPr>
      </w:pPr>
    </w:p>
    <w:p w14:paraId="253ED9C0" w14:textId="7225168E" w:rsidR="00182895" w:rsidRPr="00FB1C00" w:rsidRDefault="005D6581"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Nadomestni</w:t>
      </w:r>
      <w:r w:rsidR="00182895" w:rsidRPr="00FB1C00">
        <w:rPr>
          <w:rFonts w:asciiTheme="majorHAnsi" w:eastAsia="Times New Roman" w:hAnsiTheme="majorHAnsi" w:cs="Arial"/>
          <w:b/>
        </w:rPr>
        <w:t xml:space="preserve"> del</w:t>
      </w:r>
      <w:r>
        <w:rPr>
          <w:rFonts w:asciiTheme="majorHAnsi" w:eastAsia="Times New Roman" w:hAnsiTheme="majorHAnsi" w:cs="Arial"/>
          <w:b/>
        </w:rPr>
        <w:t>i</w:t>
      </w:r>
    </w:p>
    <w:p w14:paraId="773467D9" w14:textId="77777777" w:rsidR="00182895" w:rsidRPr="00FB1C00" w:rsidRDefault="00182895" w:rsidP="00954B58">
      <w:pPr>
        <w:pStyle w:val="Slog20"/>
        <w:jc w:val="center"/>
        <w:rPr>
          <w:rFonts w:asciiTheme="majorHAnsi" w:hAnsiTheme="majorHAnsi"/>
        </w:rPr>
      </w:pPr>
      <w:r w:rsidRPr="00FB1C00">
        <w:rPr>
          <w:rFonts w:asciiTheme="majorHAnsi" w:hAnsiTheme="majorHAnsi"/>
        </w:rPr>
        <w:t>člen</w:t>
      </w:r>
    </w:p>
    <w:p w14:paraId="3D90B023"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Ponudnik mora zagotoviti razpoložljivost in združljivost nadomestnih delov za dobavljeno računalniško opremo najmanj dve leti po izteku garancijske dobe.</w:t>
      </w:r>
    </w:p>
    <w:p w14:paraId="72C1FD63"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1722B488"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Dobavitelj bo moral pri odpravljanju napak dobavljene računalniške opreme v garancijski dobi vgrajevati oziroma uporabljati le originalne nove nadomestne dele.</w:t>
      </w:r>
    </w:p>
    <w:p w14:paraId="297478BC"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7B5BA5F1" w14:textId="74488807" w:rsidR="00182895" w:rsidRPr="00FB1C00"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V primeru neizpolnitve obveznosti iz prejšnjega odstavka, je dobavitelj dolžan naročniku povrniti vse dodatne stroške in škodo, ki bi jo naročnik zaradi tega utrpel.</w:t>
      </w:r>
      <w:r>
        <w:rPr>
          <w:rFonts w:asciiTheme="majorHAnsi" w:eastAsia="Times New Roman" w:hAnsiTheme="majorHAnsi" w:cs="Arial"/>
        </w:rPr>
        <w:t xml:space="preserve"> </w:t>
      </w:r>
    </w:p>
    <w:p w14:paraId="05FA0A90" w14:textId="64881FD3" w:rsidR="00182895" w:rsidRPr="005D6581" w:rsidRDefault="00182895" w:rsidP="00954B58">
      <w:pPr>
        <w:tabs>
          <w:tab w:val="left" w:pos="1728"/>
          <w:tab w:val="left" w:pos="7200"/>
        </w:tabs>
        <w:jc w:val="both"/>
        <w:rPr>
          <w:rFonts w:asciiTheme="majorHAnsi" w:eastAsia="Times New Roman" w:hAnsiTheme="majorHAnsi" w:cs="Arial"/>
          <w:b/>
        </w:rPr>
      </w:pPr>
    </w:p>
    <w:p w14:paraId="662B6906" w14:textId="44BD4105" w:rsidR="005D6581" w:rsidRPr="005D6581" w:rsidRDefault="005D6581" w:rsidP="005D6581">
      <w:pPr>
        <w:tabs>
          <w:tab w:val="left" w:pos="1728"/>
          <w:tab w:val="left" w:pos="7200"/>
        </w:tabs>
        <w:jc w:val="both"/>
        <w:rPr>
          <w:rFonts w:asciiTheme="majorHAnsi" w:eastAsia="Times New Roman" w:hAnsiTheme="majorHAnsi" w:cs="Arial"/>
          <w:b/>
        </w:rPr>
      </w:pPr>
      <w:r w:rsidRPr="005D6581">
        <w:rPr>
          <w:rFonts w:asciiTheme="majorHAnsi" w:eastAsia="Times New Roman" w:hAnsiTheme="majorHAnsi" w:cs="Arial"/>
          <w:b/>
        </w:rPr>
        <w:t>Garancijska doba/roki in reševanje reklamacij</w:t>
      </w:r>
    </w:p>
    <w:p w14:paraId="2A690ADC" w14:textId="77777777" w:rsidR="005D6581" w:rsidRPr="005D6581" w:rsidRDefault="005D6581" w:rsidP="005D6581">
      <w:pPr>
        <w:pStyle w:val="Slog20"/>
        <w:jc w:val="center"/>
        <w:rPr>
          <w:rFonts w:asciiTheme="majorHAnsi" w:hAnsiTheme="majorHAnsi"/>
        </w:rPr>
      </w:pPr>
      <w:r w:rsidRPr="005D6581">
        <w:rPr>
          <w:rFonts w:asciiTheme="majorHAnsi" w:hAnsiTheme="majorHAnsi"/>
        </w:rPr>
        <w:t>člen</w:t>
      </w:r>
    </w:p>
    <w:p w14:paraId="37AEAE5D" w14:textId="77777777" w:rsidR="00177E55"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Dobavitelj zagotavlja garancijo za brezhibno funkcionalnost in tehnično delovanje za dobavljeno računalniško opremo v rokih, dogovorjenih za posamezno opremo. </w:t>
      </w:r>
    </w:p>
    <w:p w14:paraId="51A4FA5C" w14:textId="77777777" w:rsidR="00177E55" w:rsidRDefault="00177E55" w:rsidP="005D6581">
      <w:pPr>
        <w:tabs>
          <w:tab w:val="left" w:pos="1728"/>
          <w:tab w:val="left" w:pos="7200"/>
        </w:tabs>
        <w:jc w:val="both"/>
        <w:rPr>
          <w:rFonts w:asciiTheme="majorHAnsi" w:eastAsia="Times New Roman" w:hAnsiTheme="majorHAnsi" w:cs="Arial"/>
        </w:rPr>
      </w:pPr>
    </w:p>
    <w:p w14:paraId="0E404807" w14:textId="7BBD2E89" w:rsid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Garancijski rok začne teči od dn</w:t>
      </w:r>
      <w:r w:rsidR="00177E55">
        <w:rPr>
          <w:rFonts w:asciiTheme="majorHAnsi" w:eastAsia="Times New Roman" w:hAnsiTheme="majorHAnsi" w:cs="Arial"/>
        </w:rPr>
        <w:t>eva prevzema dobavljene opreme in znašajo:</w:t>
      </w:r>
    </w:p>
    <w:p w14:paraId="4FA72995" w14:textId="3CEEBCF4" w:rsidR="00214682" w:rsidRDefault="00214682" w:rsidP="00177E55">
      <w:pPr>
        <w:pStyle w:val="Slog52"/>
      </w:pPr>
      <w:r>
        <w:t xml:space="preserve">za namizne računalnike: 36 mesecev; </w:t>
      </w:r>
    </w:p>
    <w:p w14:paraId="2AB26833" w14:textId="2FEC68C2" w:rsidR="00214682" w:rsidRDefault="00214682" w:rsidP="00177E55">
      <w:pPr>
        <w:pStyle w:val="Slog52"/>
      </w:pPr>
      <w:r>
        <w:t>za prenosne računalnike</w:t>
      </w:r>
      <w:r w:rsidRPr="00177E55">
        <w:t xml:space="preserve"> za pos</w:t>
      </w:r>
      <w:r>
        <w:t>lovno uporabo: 36 mesecev</w:t>
      </w:r>
    </w:p>
    <w:p w14:paraId="48092AC9" w14:textId="195427CC" w:rsidR="00177E55" w:rsidRDefault="00177E55" w:rsidP="00177E55">
      <w:pPr>
        <w:pStyle w:val="Slog52"/>
      </w:pPr>
      <w:r>
        <w:t>za zaslone: 36 mesecev;</w:t>
      </w:r>
    </w:p>
    <w:p w14:paraId="6DB3B78D" w14:textId="740935DD" w:rsidR="00177E55" w:rsidRDefault="00214682" w:rsidP="00177E55">
      <w:pPr>
        <w:pStyle w:val="Slog52"/>
      </w:pPr>
      <w:r>
        <w:t>za tiskalnik za občinsko upravo</w:t>
      </w:r>
      <w:r w:rsidR="00177E55">
        <w:t>: 12 mesecev;</w:t>
      </w:r>
    </w:p>
    <w:p w14:paraId="159F080B" w14:textId="15ACF8D2" w:rsidR="00AD68FF" w:rsidRPr="00177E55" w:rsidRDefault="00AD68FF" w:rsidP="00AD68FF">
      <w:pPr>
        <w:pStyle w:val="Slog52"/>
      </w:pPr>
      <w:r>
        <w:t>za ostalo dobavljeno blago: v skladu z garancijskim rokom proizvajalca.</w:t>
      </w:r>
    </w:p>
    <w:p w14:paraId="5317E3AC" w14:textId="22525279" w:rsidR="005D6581" w:rsidRPr="005D6581" w:rsidRDefault="005D6581" w:rsidP="005D6581">
      <w:pPr>
        <w:tabs>
          <w:tab w:val="left" w:pos="1728"/>
          <w:tab w:val="left" w:pos="7200"/>
        </w:tabs>
        <w:jc w:val="both"/>
        <w:rPr>
          <w:rFonts w:asciiTheme="majorHAnsi" w:eastAsia="Times New Roman" w:hAnsiTheme="majorHAnsi" w:cs="Arial"/>
        </w:rPr>
      </w:pPr>
    </w:p>
    <w:p w14:paraId="568620FD"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Za vsako odpravo napake daljšo od 5 dni se ustrezno podaljša garancijski rok. Če je bil kakšen del opreme v garancijskem roku zamenjan ali bistveno popravljen, začne teči garancijski rok znova, in je naročnik dolžan izdati nov garancijski list. Če je bil zamenjan ali bistveno popravljen le kakšen del stvari, začne garancijski rok znova teči samo za ta del.</w:t>
      </w:r>
    </w:p>
    <w:p w14:paraId="72AC6C23"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5BBD7FF0" w14:textId="5B4F09C5"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Dobavitelj se obvezuje, da bo na zahtevo naročnika ugotovljene napake v garancijski dobi odpravil v roku in pod pogoji določenimi v pogodbi. Če izbrani ponudnik po prejemu obvestila naročnika o pomanjkljivosti, ki so nastala zaradi nekvalitetno opravljenih del v zvezi z odpravljeno napako, v zahtevanem roku ne odpravi vseh pomanjkljivosti v skladu s pogodbo, jih je po načelu dobrega gospodarja upravičen </w:t>
      </w:r>
      <w:r w:rsidRPr="00657B95">
        <w:rPr>
          <w:rFonts w:asciiTheme="majorHAnsi" w:eastAsia="Times New Roman" w:hAnsiTheme="majorHAnsi" w:cs="Arial"/>
        </w:rPr>
        <w:t xml:space="preserve">odpraviti </w:t>
      </w:r>
      <w:r w:rsidR="00657B95" w:rsidRPr="00657B95">
        <w:rPr>
          <w:rFonts w:asciiTheme="majorHAnsi" w:eastAsia="Times New Roman" w:hAnsiTheme="majorHAnsi" w:cs="Arial"/>
        </w:rPr>
        <w:t>naročnik, na račun dobavitelja ter uveljavljati zahtevke v skladu z Obligacijskim zakonikom</w:t>
      </w:r>
      <w:r w:rsidRPr="00657B95">
        <w:rPr>
          <w:rFonts w:asciiTheme="majorHAnsi" w:eastAsia="Times New Roman" w:hAnsiTheme="majorHAnsi" w:cs="Arial"/>
        </w:rPr>
        <w:t>.</w:t>
      </w:r>
      <w:r w:rsidRPr="005D6581">
        <w:rPr>
          <w:rFonts w:asciiTheme="majorHAnsi" w:eastAsia="Times New Roman" w:hAnsiTheme="majorHAnsi" w:cs="Arial"/>
        </w:rPr>
        <w:t xml:space="preserve"> </w:t>
      </w:r>
    </w:p>
    <w:p w14:paraId="0FE1F288"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6A2204CD"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V primeru, da naročnik ugotovi nepravilno delovanje dobavljene računalniške opreme, o tem po elektronski pošti na naslov ________________________ obvesti dobavitelja. </w:t>
      </w:r>
    </w:p>
    <w:p w14:paraId="361F0B8F"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600B33AE" w14:textId="1739EABE"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Rok za odpravo napake se začne šteti od trenutka, ko je bil dobavitelj o okvari obveščen. Če dobavitelj v postavljenem primernem roku ne odpravi napake ali ne zamenja računalniške opreme z novo, bo naročnik odpravo napake ali zamenjavo z novo poveril drugemu, s strani naročnika prosto izbranemu dobavitelju, na stroške dobavitelja iz te pogodbe (kot dober gospodar). V kolikor dobavitelj stroškov odprave pomanjkljivosti ne bo pokril, bo naročnik </w:t>
      </w:r>
      <w:r w:rsidR="00657B95">
        <w:rPr>
          <w:rFonts w:asciiTheme="majorHAnsi" w:eastAsia="Times New Roman" w:hAnsiTheme="majorHAnsi" w:cs="Arial"/>
        </w:rPr>
        <w:t>uveljavljal ostale zahtevke v skladu z Obligacijskim zakonikom.</w:t>
      </w:r>
    </w:p>
    <w:p w14:paraId="28CA8609"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1AD2612E" w14:textId="7C84C95A" w:rsidR="005D6581" w:rsidRPr="00FB1C00"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Če se katerakoli napaka na dobavljeni računalniški opremi pojavi najmanj 3-krat zapored v roku dveh mesecev, mora dobavitelj naročniku dostaviti novo, pravilno delujočo, ekvivalentno računalniško opremo.</w:t>
      </w:r>
      <w:r>
        <w:rPr>
          <w:rFonts w:asciiTheme="majorHAnsi" w:eastAsia="Times New Roman" w:hAnsiTheme="majorHAnsi" w:cs="Arial"/>
        </w:rPr>
        <w:t xml:space="preserve"> </w:t>
      </w:r>
    </w:p>
    <w:p w14:paraId="5C5579F3" w14:textId="7174808E" w:rsidR="005D6581" w:rsidRDefault="005D6581" w:rsidP="00954B58">
      <w:pPr>
        <w:tabs>
          <w:tab w:val="left" w:pos="1728"/>
          <w:tab w:val="left" w:pos="7200"/>
        </w:tabs>
        <w:jc w:val="both"/>
        <w:rPr>
          <w:rFonts w:asciiTheme="majorHAnsi" w:eastAsia="Times New Roman" w:hAnsiTheme="majorHAnsi" w:cs="Arial"/>
          <w:b/>
        </w:rPr>
      </w:pPr>
    </w:p>
    <w:p w14:paraId="3D4AAA18" w14:textId="65E57034" w:rsidR="005D6581" w:rsidRPr="005D6581" w:rsidRDefault="005D6581" w:rsidP="005D6581">
      <w:pPr>
        <w:tabs>
          <w:tab w:val="left" w:pos="1728"/>
          <w:tab w:val="left" w:pos="7200"/>
        </w:tabs>
        <w:jc w:val="both"/>
        <w:rPr>
          <w:rFonts w:asciiTheme="majorHAnsi" w:eastAsia="Times New Roman" w:hAnsiTheme="majorHAnsi" w:cs="Arial"/>
          <w:b/>
        </w:rPr>
      </w:pPr>
      <w:r w:rsidRPr="005D6581">
        <w:rPr>
          <w:rFonts w:asciiTheme="majorHAnsi" w:eastAsia="Times New Roman" w:hAnsiTheme="majorHAnsi" w:cs="Arial"/>
          <w:b/>
        </w:rPr>
        <w:t>Druge obveznosti pogodbenih strank</w:t>
      </w:r>
    </w:p>
    <w:p w14:paraId="746C3036" w14:textId="77777777" w:rsidR="005D6581" w:rsidRPr="005D6581" w:rsidRDefault="005D6581" w:rsidP="005D6581">
      <w:pPr>
        <w:pStyle w:val="Slog20"/>
        <w:jc w:val="center"/>
        <w:rPr>
          <w:rFonts w:asciiTheme="majorHAnsi" w:hAnsiTheme="majorHAnsi"/>
        </w:rPr>
      </w:pPr>
      <w:r w:rsidRPr="005D6581">
        <w:rPr>
          <w:rFonts w:asciiTheme="majorHAnsi" w:hAnsiTheme="majorHAnsi"/>
        </w:rPr>
        <w:t>člen</w:t>
      </w:r>
    </w:p>
    <w:p w14:paraId="26F2F132"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Dobavitelj soglaša oz. se zaveže:</w:t>
      </w:r>
    </w:p>
    <w:p w14:paraId="52D009AB" w14:textId="77777777" w:rsidR="005D6581" w:rsidRDefault="005D6581" w:rsidP="005D6581">
      <w:pPr>
        <w:pStyle w:val="Slog47"/>
      </w:pPr>
      <w:r w:rsidRPr="005D6581">
        <w:t>bo prevzete obveznosti iz predmetnega javnega naročila izvedel strokovno in pravilno, po pravilih stroke, vestno in kakovostno, v skladu z vsemi veljavnimi tehničnimi predpisi, standardi in normativi;</w:t>
      </w:r>
    </w:p>
    <w:p w14:paraId="53BF8DE8" w14:textId="77777777" w:rsidR="005D6581" w:rsidRDefault="005D6581" w:rsidP="005D6581">
      <w:pPr>
        <w:pStyle w:val="Slog47"/>
      </w:pPr>
      <w:r w:rsidRPr="005D6581">
        <w:t>bo zagotovil vsa tehnična in materialna sredstva, ki so potrebna za izvedbo predmeta pogodbe;</w:t>
      </w:r>
    </w:p>
    <w:p w14:paraId="3DB18161" w14:textId="77777777" w:rsidR="005D6581" w:rsidRDefault="005D6581" w:rsidP="005D6581">
      <w:pPr>
        <w:pStyle w:val="Slog47"/>
      </w:pPr>
      <w:r w:rsidRPr="005D6581">
        <w:t>zagotoviti strokovno usposobljene delavce za vodenje, koordiniranje in izvajanje prevzetih obvez;</w:t>
      </w:r>
    </w:p>
    <w:p w14:paraId="29CD3912" w14:textId="77777777" w:rsidR="005D6581" w:rsidRDefault="005D6581" w:rsidP="005D6581">
      <w:pPr>
        <w:pStyle w:val="Slog47"/>
      </w:pPr>
      <w:r w:rsidRPr="005D6581">
        <w:t>bo na lastne stroške namesti in po potrebi testiral računalniško opremo;</w:t>
      </w:r>
    </w:p>
    <w:p w14:paraId="5998C121" w14:textId="77777777" w:rsidR="005D6581" w:rsidRDefault="005D6581" w:rsidP="005D6581">
      <w:pPr>
        <w:pStyle w:val="Slog47"/>
      </w:pPr>
      <w:r w:rsidRPr="005D6581">
        <w:t>bo izpolnil vse zahteve naročnika pri dobavi računalniške opreme, ki izhajajo iz dokumentacije v zvezi z oddajo javnega naročila in sprejete ponudbe, ki je sestavni del te pogodbe;</w:t>
      </w:r>
    </w:p>
    <w:p w14:paraId="39205262" w14:textId="210C48EF" w:rsidR="005D6581" w:rsidRDefault="005D6581" w:rsidP="005D6581">
      <w:pPr>
        <w:pStyle w:val="Slog47"/>
      </w:pPr>
      <w:r w:rsidRPr="005D6581">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w:t>
      </w:r>
      <w:r w:rsidR="00657B95">
        <w:t xml:space="preserve">vedbo obveznosti po tej pogodbi </w:t>
      </w:r>
      <w:r w:rsidRPr="005D6581">
        <w:t xml:space="preserve"> v skladu z zahtevami te pogodbe;</w:t>
      </w:r>
    </w:p>
    <w:p w14:paraId="5FC836BA" w14:textId="12A40353" w:rsidR="005D6581" w:rsidRPr="005D6581" w:rsidRDefault="005D6581" w:rsidP="005D6581">
      <w:pPr>
        <w:pStyle w:val="Slog47"/>
      </w:pPr>
      <w:r w:rsidRPr="005D6581">
        <w:t>bo še pred podpisom primopredajnega zapisnika za računalniško opremo, ki je predmet tega javnega naročila, naročniku izročil navodila za uporabo in vzdrževanje dobavljene računalniške opreme v slovenskem jeziku, podpisane in potrjene garancijske liste, ter tehnično dokumentacijo, predpisane ateste, certifikate, izjave o skladnosti in druge potrebne dokumente.</w:t>
      </w:r>
    </w:p>
    <w:p w14:paraId="1EE86C9E"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559BA437"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Naročnik se zaveže:</w:t>
      </w:r>
    </w:p>
    <w:p w14:paraId="702CE502" w14:textId="77777777" w:rsidR="005D6581" w:rsidRDefault="005D6581" w:rsidP="005D6581">
      <w:pPr>
        <w:pStyle w:val="Slog48"/>
      </w:pPr>
      <w:r w:rsidRPr="005D6581">
        <w:t>bo izvršil pregled in podal pisno potrditev oz. zavrnitev prevzema dobave računalniške opreme, ki je predmet te pogodbe najpozneje v 14 dneh, ob morebitni zavrnitvi pa bo podal tudi pisno obrazložitev zavrnitve ter navodila za odpravo pomanjkljivosti;</w:t>
      </w:r>
    </w:p>
    <w:p w14:paraId="2F7D9EE0" w14:textId="77777777" w:rsidR="005D6581" w:rsidRDefault="005D6581" w:rsidP="005D6581">
      <w:pPr>
        <w:pStyle w:val="Slog48"/>
      </w:pPr>
      <w:r w:rsidRPr="005D6581">
        <w:t>sodelovati z dobaviteljem s ciljem, da se prevzeta dela izvršijo pravočasno in v obojestransko zadovoljstvo;</w:t>
      </w:r>
    </w:p>
    <w:p w14:paraId="7B2BF297" w14:textId="77777777" w:rsidR="005D6581" w:rsidRDefault="005D6581" w:rsidP="005D6581">
      <w:pPr>
        <w:pStyle w:val="Slog48"/>
      </w:pPr>
      <w:r w:rsidRPr="005D6581">
        <w:t>tekoče obveščati dobavitelja o vseh spremembah in novo nastalih situacijah, ki bi lahko imele vpliv na izvršitev prevzetih del;</w:t>
      </w:r>
    </w:p>
    <w:p w14:paraId="360FF3BC" w14:textId="31E6B7F5" w:rsidR="005D6581" w:rsidRPr="005D6581" w:rsidRDefault="005D6581" w:rsidP="005D6581">
      <w:pPr>
        <w:pStyle w:val="Slog48"/>
      </w:pPr>
      <w:r w:rsidRPr="005D6581">
        <w:t>urediti plačilne obveze, izhajajoč iz pogodbe.</w:t>
      </w:r>
    </w:p>
    <w:p w14:paraId="1D064D37"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301B64CB" w14:textId="55883A21" w:rsidR="005D6581" w:rsidRPr="005D6581" w:rsidRDefault="005D6581" w:rsidP="00954B58">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Pogodbene stranke se obvezujejo ravnati kot dobri gospodarstveniki in storiti vse, kar je potrebno za izvršitev pogodbe.</w:t>
      </w:r>
    </w:p>
    <w:p w14:paraId="55B97178" w14:textId="77777777" w:rsidR="005D6581" w:rsidRPr="00FB1C00" w:rsidRDefault="005D6581" w:rsidP="00954B58">
      <w:pPr>
        <w:tabs>
          <w:tab w:val="left" w:pos="1728"/>
          <w:tab w:val="left" w:pos="7200"/>
        </w:tabs>
        <w:jc w:val="both"/>
        <w:rPr>
          <w:rFonts w:asciiTheme="majorHAnsi" w:eastAsia="Times New Roman" w:hAnsiTheme="majorHAnsi" w:cs="Arial"/>
          <w:b/>
        </w:rPr>
      </w:pPr>
    </w:p>
    <w:p w14:paraId="6473DB1A"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Izvajanje naročila s podizvajalci</w:t>
      </w:r>
    </w:p>
    <w:p w14:paraId="4BA95567" w14:textId="77777777" w:rsidR="00230A7D" w:rsidRPr="00FB1C00" w:rsidRDefault="00230A7D" w:rsidP="00954B58">
      <w:pPr>
        <w:tabs>
          <w:tab w:val="left" w:pos="1728"/>
          <w:tab w:val="left" w:pos="7200"/>
        </w:tabs>
        <w:jc w:val="both"/>
        <w:rPr>
          <w:rFonts w:asciiTheme="majorHAnsi" w:eastAsia="Times New Roman" w:hAnsiTheme="majorHAnsi" w:cs="Arial"/>
          <w:i/>
        </w:rPr>
      </w:pPr>
      <w:r w:rsidRPr="00FB1C00">
        <w:rPr>
          <w:rFonts w:asciiTheme="majorHAnsi" w:eastAsia="Times New Roman" w:hAnsiTheme="majorHAnsi" w:cs="Arial"/>
          <w:i/>
        </w:rPr>
        <w:t>(člen se vključi v pogodbo, če ponudnik pri izvajanju naročila nastopa s podizvajalci)</w:t>
      </w:r>
    </w:p>
    <w:p w14:paraId="3A3E2BE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E2734CD" w14:textId="5F953DBF"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Poleg svojega računa ozi</w:t>
      </w:r>
      <w:r w:rsidR="0095231E">
        <w:rPr>
          <w:rFonts w:asciiTheme="majorHAnsi" w:eastAsia="Times New Roman" w:hAnsiTheme="majorHAnsi" w:cs="Arial"/>
        </w:rPr>
        <w:t>roma situacije mora dobavitelj</w:t>
      </w:r>
      <w:r w:rsidRPr="00FB1C00">
        <w:rPr>
          <w:rFonts w:asciiTheme="majorHAnsi" w:eastAsia="Times New Roman" w:hAnsiTheme="majorHAnsi" w:cs="Arial"/>
        </w:rPr>
        <w:t>, v primeru podizvajalcev, ki so naročniku predložili zahtevo za neposredno plačilo, obvezno priložiti račune oziroma situacije svojih podizvajalcev, ki jih je predhodno potrdil.</w:t>
      </w:r>
    </w:p>
    <w:p w14:paraId="41218E4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F5C836D" w14:textId="6F22139A" w:rsidR="00BF6A2A" w:rsidRPr="00FB1C00"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pooblašča naročnika, da na podlagi potrjenega računa oziroma situacije neposredno plačuje podizvajalcem, ki so naročniku predložili zahtevo za neposredno plačilo v skladu z določili 94. člena ZJN-3.</w:t>
      </w:r>
    </w:p>
    <w:p w14:paraId="5B2ABE9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1DDB5F1" w14:textId="24FF7279"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neposredno plačilo podizvajalcu ni obvezno v skladu s tem členom, mor</w:t>
      </w:r>
      <w:r w:rsidR="0095231E">
        <w:rPr>
          <w:rFonts w:asciiTheme="majorHAnsi" w:eastAsia="Times New Roman" w:hAnsiTheme="majorHAnsi" w:cs="Arial"/>
        </w:rPr>
        <w:t>a naročnik od dobavitelja</w:t>
      </w:r>
      <w:r w:rsidRPr="00FB1C00">
        <w:rPr>
          <w:rFonts w:asciiTheme="majorHAnsi" w:eastAsia="Times New Roman" w:hAnsiTheme="majorHAnsi" w:cs="Arial"/>
        </w:rPr>
        <w:t xml:space="preserve"> zahtevati, da mu najpozneje v 60 dneh od plačila končnega računa oziroma situacije pošlje svojo pisno izjavo in pisno izjavo podizvajalca, da je podizvajalec prejel plačilo za dobavljeno blago, neposredno povezano s predmetom javnega naročila.</w:t>
      </w:r>
    </w:p>
    <w:p w14:paraId="01999C4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D0DB67E" w14:textId="6381632A" w:rsidR="00BF6A2A" w:rsidRPr="00FB1C00"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Z dobaviteljem</w:t>
      </w:r>
      <w:r w:rsidR="00BF6A2A" w:rsidRPr="00FB1C00">
        <w:rPr>
          <w:rFonts w:asciiTheme="majorHAnsi" w:eastAsia="Times New Roman" w:hAnsiTheme="majorHAnsi" w:cs="Arial"/>
        </w:rPr>
        <w:t xml:space="preserve">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FB1C00" w14:paraId="214D7CB6" w14:textId="77777777" w:rsidTr="007A61B1">
        <w:tc>
          <w:tcPr>
            <w:tcW w:w="3016" w:type="dxa"/>
            <w:shd w:val="clear" w:color="auto" w:fill="auto"/>
          </w:tcPr>
          <w:p w14:paraId="121F0A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Podizvajalci:</w:t>
            </w:r>
          </w:p>
          <w:p w14:paraId="4BDE85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(naziv, polni naslov, matična</w:t>
            </w:r>
          </w:p>
          <w:p w14:paraId="32A3450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številka, davčna številka in</w:t>
            </w:r>
          </w:p>
          <w:p w14:paraId="3C9CCA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transakcijski račun)</w:t>
            </w:r>
          </w:p>
        </w:tc>
        <w:tc>
          <w:tcPr>
            <w:tcW w:w="2999" w:type="dxa"/>
            <w:shd w:val="clear" w:color="auto" w:fill="auto"/>
          </w:tcPr>
          <w:p w14:paraId="661E0F5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in vrsta del:</w:t>
            </w:r>
          </w:p>
        </w:tc>
        <w:tc>
          <w:tcPr>
            <w:tcW w:w="3007" w:type="dxa"/>
            <w:shd w:val="clear" w:color="auto" w:fill="auto"/>
          </w:tcPr>
          <w:p w14:paraId="2A3E6A4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Predmet, količina,</w:t>
            </w:r>
          </w:p>
          <w:p w14:paraId="377FBCB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vrednost, kraj in rok</w:t>
            </w:r>
          </w:p>
          <w:p w14:paraId="3A77CF0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izvedbe teh del:</w:t>
            </w:r>
          </w:p>
        </w:tc>
      </w:tr>
      <w:tr w:rsidR="00BF6A2A" w:rsidRPr="00FB1C00" w14:paraId="54A4EF5D" w14:textId="77777777" w:rsidTr="006F7E61">
        <w:trPr>
          <w:trHeight w:val="340"/>
        </w:trPr>
        <w:tc>
          <w:tcPr>
            <w:tcW w:w="3016" w:type="dxa"/>
            <w:shd w:val="clear" w:color="auto" w:fill="auto"/>
          </w:tcPr>
          <w:p w14:paraId="34B604B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DEEB71"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178BBA44" w14:textId="77777777" w:rsidTr="007A61B1">
        <w:tc>
          <w:tcPr>
            <w:tcW w:w="3016" w:type="dxa"/>
            <w:shd w:val="clear" w:color="auto" w:fill="auto"/>
          </w:tcPr>
          <w:p w14:paraId="567F9FD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924123C"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509E6A26" w14:textId="77777777" w:rsidTr="007A61B1">
        <w:tc>
          <w:tcPr>
            <w:tcW w:w="3016" w:type="dxa"/>
            <w:shd w:val="clear" w:color="auto" w:fill="auto"/>
          </w:tcPr>
          <w:p w14:paraId="667591F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76E0467"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FB1C00" w:rsidRDefault="00BF6A2A" w:rsidP="00954B58">
            <w:pPr>
              <w:tabs>
                <w:tab w:val="left" w:pos="1728"/>
                <w:tab w:val="left" w:pos="7200"/>
              </w:tabs>
              <w:jc w:val="both"/>
              <w:rPr>
                <w:rFonts w:asciiTheme="majorHAnsi" w:eastAsia="Times New Roman" w:hAnsiTheme="majorHAnsi" w:cs="Arial"/>
              </w:rPr>
            </w:pPr>
          </w:p>
        </w:tc>
      </w:tr>
    </w:tbl>
    <w:p w14:paraId="685B1C0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0A4F2BC9" w14:textId="09F905FF" w:rsidR="00BF6A2A" w:rsidRPr="00FB1C00" w:rsidRDefault="0095231E" w:rsidP="00954B58">
      <w:pPr>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mora med izvajanjem javnega naročila </w:t>
      </w:r>
      <w:r w:rsidR="0054445F">
        <w:rPr>
          <w:rFonts w:asciiTheme="majorHAnsi" w:eastAsia="Times New Roman" w:hAnsiTheme="majorHAnsi" w:cs="Arial"/>
        </w:rPr>
        <w:t>dobave blaga</w:t>
      </w:r>
      <w:r w:rsidR="00BF6A2A" w:rsidRPr="00FB1C00">
        <w:rPr>
          <w:rFonts w:asciiTheme="majorHAnsi" w:eastAsia="Times New Roman" w:hAnsiTheme="majorHAnsi" w:cs="Arial"/>
        </w:rPr>
        <w:t xml:space="preser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w:t>
      </w:r>
      <w:r>
        <w:rPr>
          <w:rFonts w:asciiTheme="majorHAnsi" w:eastAsia="Times New Roman" w:hAnsiTheme="majorHAnsi" w:cs="Arial"/>
        </w:rPr>
        <w:t>dobavitelj</w:t>
      </w:r>
      <w:r w:rsidR="00BF6A2A" w:rsidRPr="00FB1C00">
        <w:rPr>
          <w:rFonts w:asciiTheme="majorHAnsi" w:eastAsia="Times New Roman" w:hAnsiTheme="majorHAnsi" w:cs="Arial"/>
        </w:rPr>
        <w:t xml:space="preserve"> skupaj z obvestilom posredovati tudi podatke in dokumente iz 2 odstavka 94. člena ZJN-3.</w:t>
      </w:r>
    </w:p>
    <w:p w14:paraId="30EEF71F" w14:textId="77777777" w:rsidR="007A021A" w:rsidRPr="00FB1C00" w:rsidRDefault="007A021A" w:rsidP="00954B58">
      <w:pPr>
        <w:tabs>
          <w:tab w:val="left" w:pos="1728"/>
          <w:tab w:val="left" w:pos="7200"/>
        </w:tabs>
        <w:jc w:val="both"/>
        <w:rPr>
          <w:rFonts w:asciiTheme="majorHAnsi" w:eastAsia="Times New Roman" w:hAnsiTheme="majorHAnsi" w:cs="Arial"/>
          <w:b/>
        </w:rPr>
      </w:pPr>
    </w:p>
    <w:p w14:paraId="5A8B3006" w14:textId="4D265A4B" w:rsidR="00BF6A2A" w:rsidRPr="00FB1C00" w:rsidRDefault="00836276"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w:t>
      </w:r>
      <w:r w:rsidR="00BF6A2A" w:rsidRPr="00FB1C00">
        <w:rPr>
          <w:rFonts w:asciiTheme="majorHAnsi" w:eastAsia="Times New Roman" w:hAnsiTheme="majorHAnsi" w:cs="Arial"/>
          <w:b/>
        </w:rPr>
        <w:t>repoved cesije</w:t>
      </w:r>
    </w:p>
    <w:p w14:paraId="28BE2A8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69B7F5BC" w14:textId="6AE429A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2CD17404" w14:textId="7C332B1A" w:rsidR="00D80045" w:rsidRPr="00FB1C00" w:rsidRDefault="00BA6DB0"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 kazen</w:t>
      </w:r>
    </w:p>
    <w:p w14:paraId="7A5C921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12D4E6C"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dobavitelj po lastni krivdi oziroma po krivdi njegovih pogodbenih partnerjev, dobaviteljev ali drugih, ki so na dobaviteljevi strani dolžni za izpolnitev dela naročila, ne izpolni pogodbenih obveznosti, v katerikoli fazi v dogovorjenem oziroma sporazumno podaljšanem roku ali v zahtevani kvaliteti in obsegu ali če dobavitelj o vzrokih zakasnitve naročnika ni predhodno obvestil, je dolžan plačati naročniku pogodbeno kazen v višini 2% (dva odstotka) od pogodbene vrednosti nerealizirane dobave računalniške opreme za vsak koledarski dan zamude, vendar ne več kot 10% (deset odstotkov) skupne pogodbene vrednosti.</w:t>
      </w:r>
    </w:p>
    <w:p w14:paraId="4226356A"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4EDBF57B"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Pogodbeni stranki sta soglasni, da v primeru zamude z izpolnitvijo dobavitelja, ob sprejemu izpolnitve naročnik ni dolžan dobavitelja posebej obvestiti o pridržanju pravice do obračuna pogodbene kazni, pač pa se pogodbena kazen obračuna v skladu z določili te pogodbe ob vsaki zamudi brez obvestila. </w:t>
      </w:r>
    </w:p>
    <w:p w14:paraId="67654A0C"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3D68A73"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naročniku zaradi zamude nastane škoda, ki je večja od pogodbene kazni, ima naročnik pravico zahtevati od dobavitelja razliko do popolne odškodnine in vso škodo zaradi slabo ali nestrokovno izvedenih del.</w:t>
      </w:r>
    </w:p>
    <w:p w14:paraId="488A1A52"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5208CA2"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je do pogodbene kazni in škode, upravičen tudi v primeru, če dobavitelj neupravičeno prekine ali ustavi izvajanje svojih obveznosti po pogodbi.</w:t>
      </w:r>
    </w:p>
    <w:p w14:paraId="7CC022AD"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 </w:t>
      </w:r>
    </w:p>
    <w:p w14:paraId="71FF428D"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14:paraId="68A9173A"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9ECFD96"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Pogodbena kazen se dobavitelju obračuna pri  plačilu računa oziroma v kolikor to ni mogoče, naročnik iz tega naslova dobavitelju izstavi poseben račun, ki ga je dobavitelj dolžan plačati v osmih dneh od uradnega prejema.  </w:t>
      </w:r>
    </w:p>
    <w:p w14:paraId="53C94473"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6B53CB43"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Pravica zaračunati pogodbeno kazen ni pogojena z nastankom škode naročniku. Povračilo škode bo naročnik uveljavljal v okviru odškodninske odgovornosti dobavitelja. </w:t>
      </w:r>
    </w:p>
    <w:p w14:paraId="08A9C13B"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3669985"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lahko terjatev iz naslova morebitne zaračunane pogodbene kazni pobota s finančnimi obveznostmi po pogodbi, sklenjeni z dobaviteljem na podlagi predmetnega javnega naročila.</w:t>
      </w:r>
    </w:p>
    <w:p w14:paraId="421C8026"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5A6CFCF5"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V primeru nastanka škode, ki jo naročnik utrpi zaradi neizpolnitve, nepravilne izpolnitve ali zamude s strani dobavitelja in bi nastala škoda presegla znesek pogodbene kazni, lahko naročnik zahteva poleg pogodbene kazni tudi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nastalih zaradi zamude, nepravilne izpolnitve ali neizpolnitve dobavitelja. </w:t>
      </w:r>
    </w:p>
    <w:p w14:paraId="223123F7"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2BE579C4" w14:textId="523D6FDB" w:rsidR="004D7C27" w:rsidRPr="00FB1C0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bo naročnik uveljavljal pogodbeno kazen, se šteje, da je dobavitelj storil veliko strokovno napako, kar bo upoštevano v nadaljnjih postopkih javnega naročanja kot dokazano slabe izkušnje pri izpolnjevanju obveznosti. Naročnik bo ponudbo dobavitelja kot ponudnika v novem postopku javnega naročanja izločil iz postopka.</w:t>
      </w:r>
      <w:r>
        <w:rPr>
          <w:rFonts w:asciiTheme="majorHAnsi" w:eastAsia="Times New Roman" w:hAnsiTheme="majorHAnsi" w:cs="Arial"/>
        </w:rPr>
        <w:t xml:space="preserve"> </w:t>
      </w:r>
    </w:p>
    <w:p w14:paraId="1D7D1F05" w14:textId="77777777" w:rsidR="004D7C27" w:rsidRPr="00FB1C00" w:rsidRDefault="004D7C27" w:rsidP="00954B58">
      <w:pPr>
        <w:tabs>
          <w:tab w:val="left" w:pos="1728"/>
          <w:tab w:val="left" w:pos="7200"/>
        </w:tabs>
        <w:jc w:val="both"/>
        <w:rPr>
          <w:rFonts w:asciiTheme="majorHAnsi" w:eastAsia="Times New Roman" w:hAnsiTheme="majorHAnsi" w:cs="Arial"/>
          <w:b/>
        </w:rPr>
      </w:pPr>
    </w:p>
    <w:p w14:paraId="641BD799" w14:textId="51271DC5"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Pregled in prevzem izvedenih del</w:t>
      </w:r>
      <w:r w:rsidR="000831DB" w:rsidRPr="00FB1C00">
        <w:rPr>
          <w:rFonts w:asciiTheme="majorHAnsi" w:eastAsia="Times New Roman" w:hAnsiTheme="majorHAnsi" w:cs="Arial"/>
          <w:b/>
        </w:rPr>
        <w:t xml:space="preserve"> </w:t>
      </w:r>
      <w:r w:rsidR="00657B95">
        <w:rPr>
          <w:rFonts w:asciiTheme="majorHAnsi" w:eastAsia="Times New Roman" w:hAnsiTheme="majorHAnsi" w:cs="Arial"/>
          <w:b/>
        </w:rPr>
        <w:t xml:space="preserve"> </w:t>
      </w:r>
    </w:p>
    <w:p w14:paraId="1B2AE36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09A62B2"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Naročnik prevzame od dobavitelja računalniško opremo pod pogojem, da je nova, tehnično brezhibna, nepoškodovana in opremljena z garancijskimi listi, navodili za uporabo in vzdrževanje. Vsi dokumenti morajo biti v slovenskem jeziku.  </w:t>
      </w:r>
    </w:p>
    <w:p w14:paraId="4DC91770"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694F62F"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Dobavitelj bo moral ob prevzemu, hkrati z dobavljeno opremo naročniku izročiti še:</w:t>
      </w:r>
    </w:p>
    <w:p w14:paraId="27F68C9E" w14:textId="77777777" w:rsidR="00963BD3" w:rsidRDefault="00BA6DB0" w:rsidP="00BA6DB0">
      <w:pPr>
        <w:pStyle w:val="Slog53"/>
      </w:pPr>
      <w:r w:rsidRPr="00963BD3">
        <w:t>pravilno izpolnjeno dobavnico;</w:t>
      </w:r>
    </w:p>
    <w:p w14:paraId="0916BFCF" w14:textId="77777777" w:rsidR="00963BD3" w:rsidRDefault="00BA6DB0" w:rsidP="00BA6DB0">
      <w:pPr>
        <w:pStyle w:val="Slog53"/>
      </w:pPr>
      <w:r w:rsidRPr="00963BD3">
        <w:t>potrebna dokazila in predpisana potrdila o atestih (za računalniško opremo, ki jih potrebuje v skladu z dokumentacijo v zvezi z oddajo javnega naročila, veljavno zakonodajo in predpisi);</w:t>
      </w:r>
    </w:p>
    <w:p w14:paraId="02878587" w14:textId="77777777" w:rsidR="00963BD3" w:rsidRDefault="00BA6DB0" w:rsidP="00BA6DB0">
      <w:pPr>
        <w:pStyle w:val="Slog53"/>
      </w:pPr>
      <w:r w:rsidRPr="00963BD3">
        <w:t>podpisane in potrjene garancijske liste;</w:t>
      </w:r>
    </w:p>
    <w:p w14:paraId="5DD5E46D" w14:textId="77777777" w:rsidR="00963BD3" w:rsidRDefault="00BA6DB0" w:rsidP="00BA6DB0">
      <w:pPr>
        <w:pStyle w:val="Slog53"/>
      </w:pPr>
      <w:r w:rsidRPr="00963BD3">
        <w:t>tehnično dokumentacijo in navodila za uporabo v slovenskem jeziku;</w:t>
      </w:r>
    </w:p>
    <w:p w14:paraId="31163228" w14:textId="261DBC84" w:rsidR="00BA6DB0" w:rsidRPr="00963BD3" w:rsidRDefault="00BA6DB0" w:rsidP="00BA6DB0">
      <w:pPr>
        <w:pStyle w:val="Slog53"/>
      </w:pPr>
      <w:r w:rsidRPr="00963BD3">
        <w:t>druge dokumente, če so zahtevani.</w:t>
      </w:r>
    </w:p>
    <w:p w14:paraId="3B8EEB4B"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4E57003"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mora ugovore zaradi kakovosti dobavljene računalniške opreme oziroma neizvrševanja drugih dogovorov po tej pogodbi dobavitelju sporočiti takoj, najkasneje pa v roku 2 dni od ugotovitve napak oziroma pomanjkljivosti.</w:t>
      </w:r>
    </w:p>
    <w:p w14:paraId="21072624"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2A4F0115"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naročnik ugotovi, da dobavljena računalniška oprema ni kakovostno ustrezna oziroma, da kakorkoli odstopa od navedb v dokumentaciji v zvezi z oddajo javnega naročila ali ponudbeni dokumentaciji, ali ni skladen z določili te pogodbe in s specifikacijami, jo takoj zavrne in zahteva, da mu dobavitelj dobavi računalniško opremo zahtevane kakovosti. Enako velja, če bo neskladnost ugotovljena za katerikoli dokument, ki bi moral biti priložen. Dobavitelj je dolžan nemudoma neustrezno računalniško opremo nadomestiti z ustrezno, najkasneje pa v roku 2 dni od prejete reklamacije. Dobavitelj nosi vse stroške, ki so povezani z nadomestitvijo dobavljene neustrezne računalniške opreme. Če dobavitelj neustrezne računalniške opreme ne zamenja, lahko naročnik zahteva na stroške dobavitelja ustrezen pregled računalniške opreme pri inšpekcijski službi oziroma pristojnem zavodu, ki opravlja kontrolo kakovosti.</w:t>
      </w:r>
    </w:p>
    <w:p w14:paraId="33E9397A"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 </w:t>
      </w:r>
    </w:p>
    <w:p w14:paraId="154ED5AA"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se izkaže, da dobava ponujene računalniške opreme ni možna zaradi objektivnega razloga, ki nastopi po podpisu ponudbe, lahko naročnik pogodbo brez kakršnihkoli obveznosti razdre, lahko pa sprejme nadomestno izpolnitev skladno s predpisi, ki urejajo obligacijsko področje, pri tem pa mora imeti nadomestna oprema v vsakem pogledu enake ali boljše lastnosti.</w:t>
      </w:r>
    </w:p>
    <w:p w14:paraId="0C679428"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CAB7B40"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Prevzem se opravi s prevzemnim zapisnikom, ki mu je priložena dobavnica (iz dokumenta mora biti med drugim razvidno: številka in datum naročila, količina in serijska številka naprave ter njena vrednost), ki ga na podlagi pravilno izročene naprave ter spremljajočih dodatkov in listin, pripravi dobavitelj ter podpišeta predstavnik dobavitelja in predstavnik naročnika.  </w:t>
      </w:r>
    </w:p>
    <w:p w14:paraId="59A43358"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1957765" w14:textId="0B52A2CB" w:rsidR="00BF6A2A" w:rsidRPr="00FB1C0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Dobavitelj se zavezuje, da bo naročniku pred primopredajo dobavljene računalniške opreme predložil vso potrebno dokumentacijo za pravilen načinom uporabe, čiščenje in vzdrževanje dobavljene računalniške opreme.</w:t>
      </w:r>
      <w:r>
        <w:rPr>
          <w:rFonts w:asciiTheme="majorHAnsi" w:eastAsia="Times New Roman" w:hAnsiTheme="majorHAnsi" w:cs="Arial"/>
        </w:rPr>
        <w:t xml:space="preserve"> </w:t>
      </w:r>
    </w:p>
    <w:p w14:paraId="41DBE29C" w14:textId="1FF8A5E5" w:rsidR="00BA6DB0" w:rsidRPr="00BA6DB0" w:rsidRDefault="00963BD3" w:rsidP="00BA6DB0">
      <w:pPr>
        <w:tabs>
          <w:tab w:val="left" w:pos="1728"/>
          <w:tab w:val="left" w:pos="7200"/>
        </w:tabs>
        <w:jc w:val="both"/>
        <w:rPr>
          <w:rFonts w:asciiTheme="majorHAnsi" w:eastAsia="Times New Roman" w:hAnsiTheme="majorHAnsi" w:cs="Arial"/>
        </w:rPr>
      </w:pPr>
      <w:r>
        <w:rPr>
          <w:rFonts w:asciiTheme="majorHAnsi" w:eastAsia="Times New Roman" w:hAnsiTheme="majorHAnsi" w:cs="Arial"/>
        </w:rPr>
        <w:t xml:space="preserve"> </w:t>
      </w:r>
    </w:p>
    <w:p w14:paraId="0A7FE109" w14:textId="15F16974"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Pred prevzemom mora dobavitelj odpraviti vse pomanjkljivosti, ki so bile ugotovljene v predhodnih zapisnikih, ali naročnikovih zahtevah po odpravi pomanjkljivosti</w:t>
      </w:r>
    </w:p>
    <w:p w14:paraId="27AFE0D7" w14:textId="77777777" w:rsidR="00963BD3" w:rsidRDefault="00963BD3" w:rsidP="00BA6DB0">
      <w:pPr>
        <w:tabs>
          <w:tab w:val="left" w:pos="1728"/>
          <w:tab w:val="left" w:pos="7200"/>
        </w:tabs>
        <w:jc w:val="both"/>
        <w:rPr>
          <w:rFonts w:asciiTheme="majorHAnsi" w:eastAsia="Times New Roman" w:hAnsiTheme="majorHAnsi" w:cs="Arial"/>
        </w:rPr>
      </w:pPr>
    </w:p>
    <w:p w14:paraId="10C09C4B" w14:textId="2EC71CFD" w:rsidR="00BF6A2A" w:rsidRPr="00FB1C0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Pogodbeni stranki sta izrecno sporazumni, da primopredaja pogodbenih del ne pomeni, da se je naročnik odpovedal pravici do uveljavljanja pogodbene kazni dogovorjene za različne kršitve po tej pogodbi.</w:t>
      </w:r>
      <w:r>
        <w:rPr>
          <w:rFonts w:asciiTheme="majorHAnsi" w:eastAsia="Times New Roman" w:hAnsiTheme="majorHAnsi" w:cs="Arial"/>
        </w:rPr>
        <w:t xml:space="preserve"> </w:t>
      </w:r>
    </w:p>
    <w:p w14:paraId="483894EE"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DB64454" w14:textId="6AF13B74" w:rsidR="00BF6A2A" w:rsidRPr="00FB1C00" w:rsidRDefault="00BA6DB0"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Odstop ter razdrtje pogodbe</w:t>
      </w:r>
    </w:p>
    <w:p w14:paraId="14682A8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34085BD"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Če dobavitelj ne izpolnjuje pogodbenih obveznosti na način, predviden v pogodbi o izvedbi javnega naročila, naročnik odstopi od te pogodbe.</w:t>
      </w:r>
    </w:p>
    <w:p w14:paraId="2D5761ED" w14:textId="77777777" w:rsidR="00BA6DB0" w:rsidRPr="00BA6DB0" w:rsidRDefault="00BA6DB0" w:rsidP="00BA6DB0">
      <w:pPr>
        <w:jc w:val="both"/>
        <w:rPr>
          <w:rFonts w:asciiTheme="majorHAnsi" w:eastAsia="Times New Roman" w:hAnsiTheme="majorHAnsi" w:cs="Arial"/>
        </w:rPr>
      </w:pPr>
    </w:p>
    <w:p w14:paraId="0C5498C4"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Naročnik lahko predčasno odpove/razdre to pogodbo v primeru v primeru, če dobavitelj kljub pisnemu opozorilu naročnika ne odpravi kršitve v primernem postavljenem roku oziroma isto kršitev ponovi, zlasti če se kršitev nanaša na:</w:t>
      </w:r>
    </w:p>
    <w:p w14:paraId="69502B66" w14:textId="77777777" w:rsidR="00BA6DB0" w:rsidRDefault="00BA6DB0" w:rsidP="00BA6DB0">
      <w:pPr>
        <w:pStyle w:val="Slog49"/>
      </w:pPr>
      <w:r w:rsidRPr="00BA6DB0">
        <w:t>neaktivnosti dobavitelja v zvezi z dobavo računalniške opreme po tej pogodbi - z dnem, ko dobavitelj prejme obvestilo o odpovedi pogodbe;</w:t>
      </w:r>
    </w:p>
    <w:p w14:paraId="79F97420" w14:textId="77777777" w:rsidR="00BA6DB0" w:rsidRDefault="00BA6DB0" w:rsidP="00BA6DB0">
      <w:pPr>
        <w:pStyle w:val="Slog49"/>
      </w:pPr>
      <w:r w:rsidRPr="00BA6DB0">
        <w:t>neutemeljene zavrnitve naročila s strani dobavitelja, odstopanja od naročenega načina izvedbe ali nekvalitetno oziroma nepravilno opravljenih storitev - z dnem, ko dobavitelj prejme obvestilo o odpovedi pogodbe;</w:t>
      </w:r>
    </w:p>
    <w:p w14:paraId="7E75006A" w14:textId="77777777" w:rsidR="00BA6DB0" w:rsidRDefault="00BA6DB0" w:rsidP="00BA6DB0">
      <w:pPr>
        <w:pStyle w:val="Slog49"/>
      </w:pPr>
      <w:r w:rsidRPr="00BA6DB0">
        <w:t>neupoštevanja reklamacij glede kakovosti, vrste in količine dobav - z dnem, ko dobavitelj prejme obvestilo o odpovedi te pogodbe;</w:t>
      </w:r>
    </w:p>
    <w:p w14:paraId="5184F6EF" w14:textId="6D58B06C" w:rsidR="00BA6DB0" w:rsidRPr="00BA6DB0" w:rsidRDefault="00BA6DB0" w:rsidP="00BA6DB0">
      <w:pPr>
        <w:pStyle w:val="Slog49"/>
      </w:pPr>
      <w:r w:rsidRPr="00BA6DB0">
        <w:t>zamude dobavitelja - z dnem, ko dobavitelj prejme obvestilo o odpovedi pogodbe.</w:t>
      </w:r>
    </w:p>
    <w:p w14:paraId="750210E7"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 xml:space="preserve"> </w:t>
      </w:r>
    </w:p>
    <w:p w14:paraId="6B4F6534"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Dobavitelj lahko predčasno odpove/razdre pogodbo s 30-dnevnim odpovednim rokom, če naročnik kljub opominu ne poravna zapadlih obveznosti, pri čemer mora naročnika o odstopu pisno obvestiti</w:t>
      </w:r>
    </w:p>
    <w:p w14:paraId="5FEA5C52" w14:textId="77777777" w:rsidR="00BA6DB0" w:rsidRPr="00BA6DB0" w:rsidRDefault="00BA6DB0" w:rsidP="00BA6DB0">
      <w:pPr>
        <w:jc w:val="both"/>
        <w:rPr>
          <w:rFonts w:asciiTheme="majorHAnsi" w:eastAsia="Times New Roman" w:hAnsiTheme="majorHAnsi" w:cs="Arial"/>
        </w:rPr>
      </w:pPr>
    </w:p>
    <w:p w14:paraId="3CE4AD4D"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Naročnik bo imel poleg pravic, ki mu že sicer gredo po zakonu, pravico do takojšnjega odstopa od te pogodbe brez škodnih posledic za naročnika v primeru če:</w:t>
      </w:r>
    </w:p>
    <w:p w14:paraId="3618E286" w14:textId="77777777" w:rsidR="00BA6DB0" w:rsidRDefault="00BA6DB0" w:rsidP="00BA6DB0">
      <w:pPr>
        <w:pStyle w:val="Slog50"/>
      </w:pPr>
      <w:r w:rsidRPr="00BA6DB0">
        <w:t>je zoper dobavitelja izdan sklep o uvedbi stečaju ali uveden postopek prisilne poravnave, ali predlagana ali uvedena likvidacija, ali bi bilo s strani kakšnega organa dobavitelju prepovedano opravljanje dejavnosti ali izrečen drug podoben ukrep,</w:t>
      </w:r>
    </w:p>
    <w:p w14:paraId="39A5656B" w14:textId="77777777" w:rsidR="00BA6DB0" w:rsidRDefault="00BA6DB0" w:rsidP="00BA6DB0">
      <w:pPr>
        <w:pStyle w:val="Slog50"/>
      </w:pPr>
      <w:r w:rsidRPr="00BA6DB0">
        <w:t>je zoper dobavitelja začeta izvršba, ki bi lahko resneje ogrozila njegovo finančno stanje,</w:t>
      </w:r>
    </w:p>
    <w:p w14:paraId="4A342507" w14:textId="77777777" w:rsidR="00BA6DB0" w:rsidRDefault="00BA6DB0" w:rsidP="00BA6DB0">
      <w:pPr>
        <w:pStyle w:val="Slog50"/>
      </w:pPr>
      <w:r w:rsidRPr="00BA6DB0">
        <w:t>je dobavitelj prenesel obveznosti iz pogodbe na tretje osebe v nasprotju z določbami te pogodbe,</w:t>
      </w:r>
    </w:p>
    <w:p w14:paraId="6A247E42" w14:textId="2D73B003" w:rsidR="00BA6DB0" w:rsidRPr="00BA6DB0" w:rsidRDefault="00BA6DB0" w:rsidP="00BA6DB0">
      <w:pPr>
        <w:pStyle w:val="Slog50"/>
      </w:pPr>
      <w:r w:rsidRPr="00BA6DB0">
        <w:t>dobavitelj ne bi izvajal pogodbenih del v skladu s to pogodbo ali bi ponavljajoče kršil svoje obveznosti po tej pogodbi in takšnega ravnanja ali stanja ne bi saniral tudi po naročnikovem izrecnem pozivu.</w:t>
      </w:r>
    </w:p>
    <w:p w14:paraId="150CA802" w14:textId="77777777" w:rsidR="00BA6DB0" w:rsidRPr="00BA6DB0" w:rsidRDefault="00BA6DB0" w:rsidP="00BA6DB0">
      <w:pPr>
        <w:jc w:val="both"/>
        <w:rPr>
          <w:rFonts w:asciiTheme="majorHAnsi" w:eastAsia="Times New Roman" w:hAnsiTheme="majorHAnsi" w:cs="Arial"/>
        </w:rPr>
      </w:pPr>
    </w:p>
    <w:p w14:paraId="21961C23"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 xml:space="preserve">Naročnik bo imel v zgoraj navedenih primerih iz prejšnjega odstavka pravico, da dobavitelja s priporočeno pošto pisno obvesti o odstopu od pogodbe. </w:t>
      </w:r>
    </w:p>
    <w:p w14:paraId="16C2222A" w14:textId="77777777" w:rsidR="00BA6DB0" w:rsidRPr="00BA6DB0" w:rsidRDefault="00BA6DB0" w:rsidP="00BA6DB0">
      <w:pPr>
        <w:jc w:val="both"/>
        <w:rPr>
          <w:rFonts w:asciiTheme="majorHAnsi" w:eastAsia="Times New Roman" w:hAnsiTheme="majorHAnsi" w:cs="Arial"/>
        </w:rPr>
      </w:pPr>
    </w:p>
    <w:p w14:paraId="30A5689F"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Naročnik ob odstopu/razdoru pogodbe (ne glede na trajanje veljavnosti te pogodbe) ni dolžan povrniti dobavitelju nobenih vlaganj oz. stroškov v zvezi z izvajanjem te pogodbe in tudi nima do dobavitelja nobenih drugih obveznosti, razen tistih, za katere ta pogodba to izrecno določa.</w:t>
      </w:r>
    </w:p>
    <w:p w14:paraId="54AB5A8D" w14:textId="77777777" w:rsidR="00BA6DB0" w:rsidRPr="00BA6DB0" w:rsidRDefault="00BA6DB0" w:rsidP="00BA6DB0">
      <w:pPr>
        <w:jc w:val="both"/>
        <w:rPr>
          <w:rFonts w:asciiTheme="majorHAnsi" w:eastAsia="Times New Roman" w:hAnsiTheme="majorHAnsi" w:cs="Arial"/>
        </w:rPr>
      </w:pPr>
    </w:p>
    <w:p w14:paraId="0D07CBE5" w14:textId="3DDEFC0D" w:rsidR="00E17751" w:rsidRDefault="00BA6DB0" w:rsidP="00BA6DB0">
      <w:pPr>
        <w:jc w:val="both"/>
        <w:rPr>
          <w:rFonts w:asciiTheme="majorHAnsi" w:eastAsia="Times New Roman" w:hAnsiTheme="majorHAnsi" w:cs="Arial"/>
        </w:rPr>
      </w:pPr>
      <w:r w:rsidRPr="00BA6DB0">
        <w:rPr>
          <w:rFonts w:asciiTheme="majorHAnsi" w:eastAsia="Times New Roman" w:hAnsiTheme="majorHAnsi" w:cs="Arial"/>
        </w:rPr>
        <w:t>Ob odstopu od pogodbe pripadajo dobavitelju izključno tista plačila po tej pogodbi, za plačilo katerih so bili na dan prenehanja veljavnosti te pogodbe izpolnjeni vsi pogoji v skladu s to pogodbo.</w:t>
      </w:r>
    </w:p>
    <w:p w14:paraId="0D7E649E" w14:textId="77777777" w:rsidR="00E17751" w:rsidRPr="00FB1C00" w:rsidRDefault="00E17751" w:rsidP="00954B58">
      <w:pPr>
        <w:tabs>
          <w:tab w:val="left" w:pos="1728"/>
          <w:tab w:val="left" w:pos="7200"/>
        </w:tabs>
        <w:jc w:val="both"/>
        <w:rPr>
          <w:rFonts w:asciiTheme="majorHAnsi" w:hAnsiTheme="majorHAnsi" w:cs="Arial"/>
        </w:rPr>
      </w:pPr>
    </w:p>
    <w:p w14:paraId="44E6AE21" w14:textId="77777777" w:rsidR="00E17751" w:rsidRPr="00FB1C00" w:rsidRDefault="00E17751" w:rsidP="00954B58">
      <w:pPr>
        <w:tabs>
          <w:tab w:val="left" w:pos="1728"/>
          <w:tab w:val="left" w:pos="7200"/>
        </w:tabs>
        <w:jc w:val="both"/>
        <w:rPr>
          <w:rFonts w:asciiTheme="majorHAnsi" w:hAnsiTheme="majorHAnsi" w:cs="Arial"/>
          <w:b/>
        </w:rPr>
      </w:pPr>
      <w:r w:rsidRPr="00FB1C00">
        <w:rPr>
          <w:rFonts w:asciiTheme="majorHAnsi" w:hAnsiTheme="majorHAnsi" w:cs="Arial"/>
          <w:b/>
        </w:rPr>
        <w:t>Varovanje zaupnih in osebnih podatkov</w:t>
      </w:r>
    </w:p>
    <w:p w14:paraId="60B312AF"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0E0B697" w14:textId="111A07E2" w:rsidR="00E17751" w:rsidRPr="00FB1C00" w:rsidRDefault="0095231E" w:rsidP="00954B58">
      <w:pPr>
        <w:tabs>
          <w:tab w:val="left" w:pos="1728"/>
          <w:tab w:val="left" w:pos="7200"/>
        </w:tabs>
        <w:jc w:val="both"/>
        <w:rPr>
          <w:rFonts w:asciiTheme="majorHAnsi" w:hAnsiTheme="majorHAnsi" w:cs="Arial"/>
        </w:rPr>
      </w:pPr>
      <w:r>
        <w:rPr>
          <w:rFonts w:asciiTheme="majorHAnsi" w:hAnsiTheme="majorHAnsi" w:cs="Arial"/>
        </w:rPr>
        <w:t>Dobavitelj</w:t>
      </w:r>
      <w:r w:rsidR="00E17751" w:rsidRPr="00FB1C00">
        <w:rPr>
          <w:rFonts w:asciiTheme="majorHAnsi" w:hAnsiTheme="majorHAnsi" w:cs="Arial"/>
        </w:rPr>
        <w:t xml:space="preserve">, njegovi delavci in podizvajalci morajo vse informacije o naročniku in drugih, ki so jih pridobili pri izvajanju te pogodbe, obravnavati kot časovno neomejeno brezpogojno zaupne. Naročnik mora na enak način obravnavati informacije o </w:t>
      </w:r>
      <w:r>
        <w:rPr>
          <w:rFonts w:asciiTheme="majorHAnsi" w:hAnsiTheme="majorHAnsi" w:cs="Arial"/>
        </w:rPr>
        <w:t>dobavitelju</w:t>
      </w:r>
      <w:r w:rsidR="00E17751" w:rsidRPr="00FB1C00">
        <w:rPr>
          <w:rFonts w:asciiTheme="majorHAnsi" w:hAnsiTheme="majorHAnsi" w:cs="Arial"/>
        </w:rPr>
        <w:t>. Objaviti je mogoče le tiste podatke za katere to dovoljuje 35. člen ZJN-3.</w:t>
      </w:r>
    </w:p>
    <w:p w14:paraId="57C991BA" w14:textId="77777777" w:rsidR="00E17751" w:rsidRPr="00FB1C00" w:rsidRDefault="00E17751" w:rsidP="00954B58">
      <w:pPr>
        <w:tabs>
          <w:tab w:val="left" w:pos="1728"/>
          <w:tab w:val="left" w:pos="7200"/>
        </w:tabs>
        <w:jc w:val="both"/>
        <w:rPr>
          <w:rFonts w:asciiTheme="majorHAnsi" w:hAnsiTheme="majorHAnsi" w:cs="Arial"/>
        </w:rPr>
      </w:pPr>
    </w:p>
    <w:p w14:paraId="6AE8625C" w14:textId="157051D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Skladno z Zakonom o varstvu osebnih podatkov (Uradni list RS št. 94/2007 z vsemi spremembami) podpisniki te pogodbe soglašajo, da osebnih podatkov, do katerih pride</w:t>
      </w:r>
      <w:r w:rsidR="0095231E">
        <w:rPr>
          <w:rFonts w:asciiTheme="majorHAnsi" w:hAnsiTheme="majorHAnsi" w:cs="Arial"/>
        </w:rPr>
        <w:t>jo delavci naročnika in dobavitelja</w:t>
      </w:r>
      <w:r w:rsidRPr="00FB1C00">
        <w:rPr>
          <w:rFonts w:asciiTheme="majorHAnsi" w:hAnsiTheme="majorHAnsi" w:cs="Arial"/>
        </w:rPr>
        <w:t xml:space="preserve">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FB1C00" w:rsidRDefault="00E17751" w:rsidP="00954B58">
      <w:pPr>
        <w:tabs>
          <w:tab w:val="left" w:pos="1728"/>
          <w:tab w:val="left" w:pos="7200"/>
        </w:tabs>
        <w:jc w:val="both"/>
        <w:rPr>
          <w:rFonts w:asciiTheme="majorHAnsi" w:hAnsiTheme="majorHAnsi" w:cs="Arial"/>
        </w:rPr>
      </w:pPr>
    </w:p>
    <w:p w14:paraId="0C652439"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FB1C00" w:rsidRDefault="00F639DD" w:rsidP="00954B58">
      <w:pPr>
        <w:tabs>
          <w:tab w:val="left" w:pos="1728"/>
          <w:tab w:val="left" w:pos="7200"/>
        </w:tabs>
        <w:jc w:val="both"/>
        <w:rPr>
          <w:rFonts w:asciiTheme="majorHAnsi" w:eastAsia="Times New Roman" w:hAnsiTheme="majorHAnsi" w:cs="Arial"/>
          <w:b/>
        </w:rPr>
      </w:pPr>
    </w:p>
    <w:p w14:paraId="5CF99B5D" w14:textId="66025B20" w:rsidR="00BF6A2A" w:rsidRPr="00FB1C00" w:rsidRDefault="00F639D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Pooblaščene osebe in </w:t>
      </w:r>
      <w:r w:rsidR="00BA6DB0">
        <w:rPr>
          <w:rFonts w:asciiTheme="majorHAnsi" w:eastAsia="Times New Roman" w:hAnsiTheme="majorHAnsi" w:cs="Arial"/>
          <w:b/>
        </w:rPr>
        <w:t>skrbniki pogodbenih strank</w:t>
      </w:r>
    </w:p>
    <w:p w14:paraId="6ECA2D27"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D33205C" w14:textId="53FA9CBB"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w:t>
      </w:r>
      <w:r w:rsidR="0095231E">
        <w:rPr>
          <w:rFonts w:asciiTheme="majorHAnsi" w:eastAsia="Times New Roman" w:hAnsiTheme="majorHAnsi" w:cs="Arial"/>
        </w:rPr>
        <w:t>ma pravico nadzorovati dobavitelja</w:t>
      </w:r>
      <w:r w:rsidRPr="00FB1C00">
        <w:rPr>
          <w:rFonts w:asciiTheme="majorHAnsi" w:eastAsia="Times New Roman" w:hAnsiTheme="majorHAnsi" w:cs="Arial"/>
        </w:rPr>
        <w:t xml:space="preserve"> pri opravljanju del po tej pogodbi in mu dajati navodila.</w:t>
      </w:r>
    </w:p>
    <w:p w14:paraId="0D6D588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6EA8E49" w14:textId="7C3E4312" w:rsidR="00BF6A2A" w:rsidRPr="00FB1C00"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je dolžan naročnika opozoriti na pomanjkljivosti njegovega naročila, kot tudi na druge okoliščine, ki so pomembne za pravočasno izvedbo del po tej pogodbi, sicer je naročniku odškodninsko odgovoren.</w:t>
      </w:r>
    </w:p>
    <w:p w14:paraId="5F614C6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2BDDD7F" w14:textId="7CD88507" w:rsidR="00BF6A2A" w:rsidRPr="00FB1C00" w:rsidRDefault="00CA34CC" w:rsidP="00954B58">
      <w:pPr>
        <w:tabs>
          <w:tab w:val="left" w:pos="1728"/>
          <w:tab w:val="left" w:pos="7200"/>
        </w:tabs>
        <w:jc w:val="both"/>
        <w:rPr>
          <w:rFonts w:asciiTheme="majorHAnsi" w:eastAsia="Times New Roman" w:hAnsiTheme="majorHAnsi" w:cs="Arial"/>
        </w:rPr>
      </w:pPr>
      <w:r w:rsidRPr="000F5F02">
        <w:rPr>
          <w:rFonts w:asciiTheme="majorHAnsi" w:eastAsia="Times New Roman" w:hAnsiTheme="majorHAnsi" w:cs="Arial"/>
        </w:rPr>
        <w:t>Pooblaščen zastopnik in skrbnik pogodbe, ki ga</w:t>
      </w:r>
      <w:r w:rsidR="00BF6A2A" w:rsidRPr="000F5F02">
        <w:rPr>
          <w:rFonts w:asciiTheme="majorHAnsi" w:eastAsia="Times New Roman" w:hAnsiTheme="majorHAnsi" w:cs="Arial"/>
        </w:rPr>
        <w:t xml:space="preserve"> določi naročnik je </w:t>
      </w:r>
      <w:r w:rsidR="0054445F">
        <w:rPr>
          <w:rFonts w:asciiTheme="majorHAnsi" w:eastAsia="Times New Roman" w:hAnsiTheme="majorHAnsi" w:cs="Arial"/>
        </w:rPr>
        <w:t>Mojca R</w:t>
      </w:r>
      <w:r w:rsidR="00BA6DB0">
        <w:rPr>
          <w:rFonts w:asciiTheme="majorHAnsi" w:eastAsia="Times New Roman" w:hAnsiTheme="majorHAnsi" w:cs="Arial"/>
        </w:rPr>
        <w:t>emškar Planinc</w:t>
      </w:r>
      <w:r w:rsidR="00BF6A2A" w:rsidRPr="000F5F02">
        <w:rPr>
          <w:rFonts w:asciiTheme="majorHAnsi" w:eastAsia="Times New Roman" w:hAnsiTheme="majorHAnsi" w:cs="Arial"/>
        </w:rPr>
        <w:t>.</w:t>
      </w:r>
    </w:p>
    <w:p w14:paraId="38E71A31" w14:textId="77777777" w:rsidR="00542CCF" w:rsidRPr="00FB1C00" w:rsidRDefault="00542CCF" w:rsidP="00954B58">
      <w:pPr>
        <w:tabs>
          <w:tab w:val="left" w:pos="1728"/>
          <w:tab w:val="left" w:pos="7200"/>
        </w:tabs>
        <w:jc w:val="both"/>
        <w:rPr>
          <w:rFonts w:asciiTheme="majorHAnsi" w:eastAsia="Times New Roman" w:hAnsiTheme="majorHAnsi" w:cs="Arial"/>
        </w:rPr>
      </w:pPr>
    </w:p>
    <w:p w14:paraId="14E4A777" w14:textId="6053D862"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Pooblaščeni zastopnik pogodb</w:t>
      </w:r>
      <w:r w:rsidR="0095231E">
        <w:rPr>
          <w:rFonts w:asciiTheme="majorHAnsi" w:eastAsia="Times New Roman" w:hAnsiTheme="majorHAnsi" w:cs="Arial"/>
        </w:rPr>
        <w:t>enih del, ki ga določi dobavitelj</w:t>
      </w:r>
      <w:r w:rsidRPr="00FB1C00">
        <w:rPr>
          <w:rFonts w:asciiTheme="majorHAnsi" w:eastAsia="Times New Roman" w:hAnsiTheme="majorHAnsi" w:cs="Arial"/>
        </w:rPr>
        <w:t xml:space="preserve"> je _______________.</w:t>
      </w:r>
    </w:p>
    <w:p w14:paraId="22F935A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8C3510" w14:textId="2643615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Nadzorni </w:t>
      </w:r>
      <w:r w:rsidR="00F960B0" w:rsidRPr="00FB1C00">
        <w:rPr>
          <w:rFonts w:asciiTheme="majorHAnsi" w:eastAsia="Times New Roman" w:hAnsiTheme="majorHAnsi" w:cs="Arial"/>
        </w:rPr>
        <w:t>inženir je</w:t>
      </w:r>
      <w:r w:rsidRPr="00FB1C00">
        <w:rPr>
          <w:rFonts w:asciiTheme="majorHAnsi" w:eastAsia="Times New Roman" w:hAnsiTheme="majorHAnsi" w:cs="Arial"/>
        </w:rPr>
        <w:t xml:space="preserve"> ____________________.</w:t>
      </w:r>
    </w:p>
    <w:p w14:paraId="16DC882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55FCB6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Morebitno spremembo pooblaščenega zastopnika je potrebno pismeno javiti drugi pogodbeni stranki v roku treh dni.</w:t>
      </w:r>
    </w:p>
    <w:p w14:paraId="529D593C" w14:textId="4F68478A"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 </w:t>
      </w:r>
    </w:p>
    <w:p w14:paraId="79752DC2"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Protikorupcijska klavzula</w:t>
      </w:r>
    </w:p>
    <w:p w14:paraId="1F6958F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786244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pridobitev posla ali</w:t>
      </w:r>
    </w:p>
    <w:p w14:paraId="6D865D32"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za sklenitev posla pod ugodnejšimi pogoji ali</w:t>
      </w:r>
    </w:p>
    <w:p w14:paraId="56B237B5"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za opustitev dolžnega nadzora nad izvajanjem pogodbenih obveznosti ali</w:t>
      </w:r>
    </w:p>
    <w:p w14:paraId="0E0FEE01"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FB1C00" w:rsidRDefault="00BF6A2A" w:rsidP="00954B58">
      <w:pPr>
        <w:ind w:left="360"/>
        <w:jc w:val="both"/>
        <w:rPr>
          <w:rFonts w:asciiTheme="majorHAnsi" w:eastAsia="Times New Roman" w:hAnsiTheme="majorHAnsi" w:cs="Arial"/>
          <w:b/>
        </w:rPr>
      </w:pPr>
    </w:p>
    <w:p w14:paraId="352369D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Omejitve poslovanja</w:t>
      </w:r>
    </w:p>
    <w:p w14:paraId="2AA030B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7A1E5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5F35D7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5CD9CF" w14:textId="424B3122" w:rsidR="0043383A"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oz. podpisnik pogodbe izjavlja, da je seznanjen z določbami 35. člena Zakona o integriteti in preprečevanju korupcije (Ur. l .RS, št. </w:t>
      </w:r>
      <w:r w:rsidR="0043383A" w:rsidRPr="0043383A">
        <w:rPr>
          <w:rFonts w:asciiTheme="majorHAnsi" w:eastAsia="Times New Roman" w:hAnsiTheme="majorHAnsi" w:cs="Arial"/>
        </w:rPr>
        <w:t>69/11 – uradno prečiščeno besedilo in 158/20</w:t>
      </w:r>
      <w:r w:rsidR="00BF6A2A" w:rsidRPr="00FB1C00">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Default="0043383A" w:rsidP="00954B58">
      <w:pPr>
        <w:tabs>
          <w:tab w:val="left" w:pos="1728"/>
          <w:tab w:val="left" w:pos="7200"/>
        </w:tabs>
        <w:jc w:val="both"/>
        <w:rPr>
          <w:rFonts w:asciiTheme="majorHAnsi" w:eastAsia="Times New Roman" w:hAnsiTheme="majorHAnsi" w:cs="Arial"/>
        </w:rPr>
      </w:pPr>
    </w:p>
    <w:p w14:paraId="2EF44CA4"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729E6D40" w14:textId="77777777" w:rsidR="00BF6A2A" w:rsidRPr="00FB1C00" w:rsidRDefault="004F2288"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Zakonski razvezni pogoj</w:t>
      </w:r>
    </w:p>
    <w:p w14:paraId="42D2187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101CD4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sklenjena pod razveznim pogojem, ki se uresniči v primeru izpolnitve ene od naslednjih okoliščin:</w:t>
      </w:r>
    </w:p>
    <w:p w14:paraId="0D2CBED0" w14:textId="5E2E6999" w:rsidR="004F2288" w:rsidRPr="00FB1C00" w:rsidRDefault="004F2288" w:rsidP="00DE1088">
      <w:pPr>
        <w:numPr>
          <w:ilvl w:val="0"/>
          <w:numId w:val="49"/>
        </w:numPr>
        <w:jc w:val="both"/>
        <w:rPr>
          <w:rFonts w:asciiTheme="majorHAnsi" w:hAnsiTheme="majorHAnsi" w:cs="Arial"/>
        </w:rPr>
      </w:pPr>
      <w:r w:rsidRPr="00FB1C00">
        <w:rPr>
          <w:rFonts w:asciiTheme="majorHAnsi" w:hAnsiTheme="majorHAnsi" w:cs="Arial"/>
        </w:rPr>
        <w:t>če bo naročnik seznanjen, da je sodišče s pravnomočno odločitvijo ugotovilo kršitev obveznosti delovne, okoljske ali social</w:t>
      </w:r>
      <w:r w:rsidR="0095231E">
        <w:rPr>
          <w:rFonts w:asciiTheme="majorHAnsi" w:hAnsiTheme="majorHAnsi" w:cs="Arial"/>
        </w:rPr>
        <w:t>ne zakonodaje s strani dobavitelja</w:t>
      </w:r>
      <w:r w:rsidRPr="00FB1C00">
        <w:rPr>
          <w:rFonts w:asciiTheme="majorHAnsi" w:hAnsiTheme="majorHAnsi" w:cs="Arial"/>
        </w:rPr>
        <w:t xml:space="preserve"> ali podizvajalca ali </w:t>
      </w:r>
    </w:p>
    <w:p w14:paraId="08A0F6E0" w14:textId="447B70DA" w:rsidR="004F2288" w:rsidRPr="00FB1C00" w:rsidRDefault="004F2288" w:rsidP="00DE1088">
      <w:pPr>
        <w:numPr>
          <w:ilvl w:val="0"/>
          <w:numId w:val="49"/>
        </w:numPr>
        <w:jc w:val="both"/>
        <w:rPr>
          <w:rFonts w:asciiTheme="majorHAnsi" w:hAnsiTheme="majorHAnsi" w:cs="Arial"/>
        </w:rPr>
      </w:pPr>
      <w:r w:rsidRPr="00FB1C00">
        <w:rPr>
          <w:rFonts w:asciiTheme="majorHAnsi" w:eastAsia="Times New Roman" w:hAnsiTheme="majorHAnsi" w:cs="Arial"/>
        </w:rPr>
        <w:t>če bo naročnik seznanjen, da je prist</w:t>
      </w:r>
      <w:r w:rsidR="0095231E">
        <w:rPr>
          <w:rFonts w:asciiTheme="majorHAnsi" w:eastAsia="Times New Roman" w:hAnsiTheme="majorHAnsi" w:cs="Arial"/>
        </w:rPr>
        <w:t>ojni državni organ pri dobavitelju</w:t>
      </w:r>
      <w:r w:rsidRPr="00FB1C00">
        <w:rPr>
          <w:rFonts w:asciiTheme="majorHAnsi" w:eastAsia="Times New Roman" w:hAnsiTheme="majorHAnsi" w:cs="Arial"/>
        </w:rPr>
        <w:t xml:space="preserve"> ali podizvajalcu v času izvajanja pogodbe ugotovil najmanj dve kršitvi v zvezi s:</w:t>
      </w:r>
    </w:p>
    <w:p w14:paraId="222BA387" w14:textId="77777777" w:rsidR="004F2288" w:rsidRPr="00FB1C00" w:rsidRDefault="004F2288" w:rsidP="00954B58">
      <w:pPr>
        <w:pStyle w:val="Slog68"/>
        <w:rPr>
          <w:rFonts w:asciiTheme="majorHAnsi" w:hAnsiTheme="majorHAnsi"/>
        </w:rPr>
      </w:pPr>
      <w:r w:rsidRPr="00FB1C00">
        <w:rPr>
          <w:rFonts w:asciiTheme="majorHAnsi" w:hAnsiTheme="majorHAnsi"/>
        </w:rPr>
        <w:t>plačilom za delo,</w:t>
      </w:r>
    </w:p>
    <w:p w14:paraId="7F2D35B3" w14:textId="77777777" w:rsidR="004F2288" w:rsidRPr="00FB1C00" w:rsidRDefault="004F2288" w:rsidP="00954B58">
      <w:pPr>
        <w:pStyle w:val="Slog68"/>
        <w:rPr>
          <w:rFonts w:asciiTheme="majorHAnsi" w:hAnsiTheme="majorHAnsi"/>
        </w:rPr>
      </w:pPr>
      <w:r w:rsidRPr="00FB1C00">
        <w:rPr>
          <w:rFonts w:asciiTheme="majorHAnsi" w:hAnsiTheme="majorHAnsi"/>
        </w:rPr>
        <w:t>delovnim časom,</w:t>
      </w:r>
    </w:p>
    <w:p w14:paraId="0472150F"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počitki, </w:t>
      </w:r>
    </w:p>
    <w:p w14:paraId="279E8BD6"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FB1C00" w:rsidRDefault="004F2288" w:rsidP="00954B58">
      <w:pPr>
        <w:tabs>
          <w:tab w:val="left" w:pos="1728"/>
          <w:tab w:val="left" w:pos="7200"/>
        </w:tabs>
        <w:ind w:left="284"/>
        <w:jc w:val="both"/>
        <w:rPr>
          <w:rFonts w:asciiTheme="majorHAnsi" w:eastAsia="Times New Roman" w:hAnsiTheme="majorHAnsi" w:cs="Arial"/>
        </w:rPr>
      </w:pPr>
      <w:r w:rsidRPr="00FB1C00">
        <w:rPr>
          <w:rFonts w:asciiTheme="majorHAnsi" w:eastAsia="Times New Roman" w:hAnsiTheme="majorHAnsi" w:cs="Arial"/>
        </w:rPr>
        <w:t>in za kateri mu je bila s pravnomočno odločitvijo ali več pravnomočnimi odločitvami izrečena globa za prekršek;</w:t>
      </w:r>
    </w:p>
    <w:p w14:paraId="7DAAFEC3" w14:textId="347EB1F3"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in pod pogojem, da je od seznanitve s kršitvijo in do izteka veljavnosti pogodbe še najmanj š</w:t>
      </w:r>
      <w:r w:rsidR="0095231E">
        <w:rPr>
          <w:rFonts w:asciiTheme="majorHAnsi" w:eastAsia="Times New Roman" w:hAnsiTheme="majorHAnsi" w:cs="Arial"/>
        </w:rPr>
        <w:t>est mesecev oziroma če dobavitelj</w:t>
      </w:r>
      <w:r w:rsidRPr="00FB1C00">
        <w:rPr>
          <w:rFonts w:asciiTheme="majorHAnsi" w:eastAsia="Times New Roman" w:hAnsiTheme="majorHAnsi" w:cs="Arial"/>
        </w:rPr>
        <w:t xml:space="preserve"> nastopa s podizvajalcem pa tudi, če zaradi ugotovljene kr</w:t>
      </w:r>
      <w:r w:rsidR="0095231E">
        <w:rPr>
          <w:rFonts w:asciiTheme="majorHAnsi" w:eastAsia="Times New Roman" w:hAnsiTheme="majorHAnsi" w:cs="Arial"/>
        </w:rPr>
        <w:t>šitve pri podizvajalcu dobavitelj</w:t>
      </w:r>
      <w:r w:rsidRPr="00FB1C00">
        <w:rPr>
          <w:rFonts w:asciiTheme="majorHAnsi" w:eastAsia="Times New Roman" w:hAnsiTheme="majorHAnsi" w:cs="Arial"/>
        </w:rPr>
        <w:t xml:space="preserve"> ne nadomesti ali zamenja tega podizvajalca, na način določen v skladu s 94. členom ZJN-3 in določili te pogodbe v roku 30 dni od seznanitve s kršitvijo. </w:t>
      </w:r>
    </w:p>
    <w:p w14:paraId="23FC7155" w14:textId="77777777" w:rsidR="004F2288" w:rsidRPr="00FB1C00" w:rsidRDefault="004F2288" w:rsidP="00954B58">
      <w:pPr>
        <w:tabs>
          <w:tab w:val="left" w:pos="1728"/>
          <w:tab w:val="left" w:pos="7200"/>
        </w:tabs>
        <w:jc w:val="both"/>
        <w:rPr>
          <w:rFonts w:asciiTheme="majorHAnsi" w:eastAsia="Times New Roman" w:hAnsiTheme="majorHAnsi" w:cs="Arial"/>
        </w:rPr>
      </w:pPr>
    </w:p>
    <w:p w14:paraId="2694925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17C7923A" w:rsidR="004F2288" w:rsidRPr="00FB1C00" w:rsidRDefault="004F2288" w:rsidP="00954B58">
      <w:pPr>
        <w:jc w:val="both"/>
        <w:rPr>
          <w:rFonts w:asciiTheme="majorHAnsi" w:hAnsiTheme="majorHAnsi" w:cs="Arial"/>
        </w:rPr>
      </w:pPr>
      <w:r w:rsidRPr="00FB1C00">
        <w:rPr>
          <w:rFonts w:asciiTheme="majorHAnsi" w:eastAsia="Times New Roman" w:hAnsiTheme="majorHAnsi" w:cs="Arial"/>
        </w:rPr>
        <w:t>O datumu sklenitve nove pogodbe</w:t>
      </w:r>
      <w:r w:rsidR="0095231E">
        <w:rPr>
          <w:rFonts w:asciiTheme="majorHAnsi" w:eastAsia="Times New Roman" w:hAnsiTheme="majorHAnsi" w:cs="Arial"/>
        </w:rPr>
        <w:t xml:space="preserve"> bo naročnik obvestil </w:t>
      </w:r>
      <w:r w:rsidRPr="00FB1C00">
        <w:rPr>
          <w:rFonts w:asciiTheme="majorHAnsi" w:eastAsia="Times New Roman" w:hAnsiTheme="majorHAnsi" w:cs="Arial"/>
        </w:rPr>
        <w:t>dobavitelja. Če naročnik v roku 30 dni od seznanitve s kršitvijo ne začne novega postopka javnega naročila, se šteje, da je pogodba razvezana trideseti dan od seznanitve s kršitvijo.</w:t>
      </w:r>
    </w:p>
    <w:p w14:paraId="2BDFF9B6" w14:textId="77777777" w:rsidR="00BF6A2A"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4A7B7F2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Končna določila</w:t>
      </w:r>
    </w:p>
    <w:p w14:paraId="7EC9D24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F96040E" w14:textId="1FEA330D"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če med realizacijo te pogodbe nastane</w:t>
      </w:r>
      <w:r w:rsidR="0095231E">
        <w:rPr>
          <w:rFonts w:asciiTheme="majorHAnsi" w:eastAsia="Times New Roman" w:hAnsiTheme="majorHAnsi" w:cs="Arial"/>
        </w:rPr>
        <w:t>jo spremembe v statusu dobavitelja</w:t>
      </w:r>
      <w:r w:rsidRPr="00FB1C00">
        <w:rPr>
          <w:rFonts w:asciiTheme="majorHAnsi" w:eastAsia="Times New Roman" w:hAnsiTheme="majorHAnsi" w:cs="Arial"/>
        </w:rPr>
        <w:t>, naročnik odloči o morebitnem prenosu obveznosti na tretjo osebo.</w:t>
      </w:r>
    </w:p>
    <w:p w14:paraId="59266187"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786D1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6FD8D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FB1C00">
        <w:rPr>
          <w:rFonts w:asciiTheme="majorHAnsi" w:eastAsia="Times New Roman" w:hAnsiTheme="majorHAnsi" w:cs="Arial"/>
        </w:rPr>
        <w:t xml:space="preserve"> </w:t>
      </w:r>
    </w:p>
    <w:p w14:paraId="1836D7A2" w14:textId="77777777" w:rsidR="00B365E9" w:rsidRPr="00FB1C00" w:rsidRDefault="00B365E9" w:rsidP="00954B58">
      <w:pPr>
        <w:tabs>
          <w:tab w:val="left" w:pos="1728"/>
          <w:tab w:val="left" w:pos="7200"/>
        </w:tabs>
        <w:jc w:val="both"/>
        <w:rPr>
          <w:rFonts w:asciiTheme="majorHAnsi" w:eastAsia="Times New Roman" w:hAnsiTheme="majorHAnsi" w:cs="Arial"/>
        </w:rPr>
      </w:pPr>
    </w:p>
    <w:p w14:paraId="0AFB1E9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D27926" w14:textId="33C3BF68" w:rsidR="00446D41"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 medsebojna razmerja pogodbenih strank, ki niso izrecno dogovorjena s to pogodbo, se uporabljajo do</w:t>
      </w:r>
      <w:r w:rsidR="0054445F">
        <w:rPr>
          <w:rFonts w:asciiTheme="majorHAnsi" w:eastAsia="Times New Roman" w:hAnsiTheme="majorHAnsi" w:cs="Arial"/>
        </w:rPr>
        <w:t>ločila Obligacijskega zakonika</w:t>
      </w:r>
      <w:r w:rsidRPr="00FB1C00">
        <w:rPr>
          <w:rFonts w:asciiTheme="majorHAnsi" w:eastAsia="Times New Roman" w:hAnsiTheme="majorHAnsi" w:cs="Arial"/>
        </w:rPr>
        <w:t>.</w:t>
      </w:r>
    </w:p>
    <w:p w14:paraId="4B7E9A45"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52F11F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74DD60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25D7099"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5B59BC3" w14:textId="03BED65F"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je sestavljena v treh enakih izvo</w:t>
      </w:r>
      <w:r w:rsidR="0095231E">
        <w:rPr>
          <w:rFonts w:asciiTheme="majorHAnsi" w:eastAsia="Times New Roman" w:hAnsiTheme="majorHAnsi" w:cs="Arial"/>
        </w:rPr>
        <w:t>dih, od katerih prejme dobavitelj</w:t>
      </w:r>
      <w:r w:rsidRPr="00FB1C00">
        <w:rPr>
          <w:rFonts w:asciiTheme="majorHAnsi" w:eastAsia="Times New Roman" w:hAnsiTheme="majorHAnsi" w:cs="Arial"/>
        </w:rPr>
        <w:t xml:space="preserve"> en, naročnik pa dva izvoda. </w:t>
      </w:r>
    </w:p>
    <w:p w14:paraId="659CE30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EBF47D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B33959E" w14:textId="24632918"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Dokumentacija v zvezi z oddajo javne</w:t>
      </w:r>
      <w:r w:rsidR="0095231E">
        <w:rPr>
          <w:rFonts w:asciiTheme="majorHAnsi" w:eastAsia="Times New Roman" w:hAnsiTheme="majorHAnsi" w:cs="Arial"/>
        </w:rPr>
        <w:t>ga naročila in ponudba dobavitelja</w:t>
      </w:r>
      <w:r w:rsidRPr="00FB1C00">
        <w:rPr>
          <w:rFonts w:asciiTheme="majorHAnsi" w:eastAsia="Times New Roman" w:hAnsiTheme="majorHAnsi" w:cs="Arial"/>
        </w:rPr>
        <w:t xml:space="preserve"> št. ______ z dne ___ , so sestavni del te pogodbe, zato so sestavni del te pogodbe tudi vse zahteve in pogoji iz dokumentacije, ki niso izrecno navedene v tej pogodbi.</w:t>
      </w:r>
    </w:p>
    <w:p w14:paraId="24FF7CB5"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785FE8F8"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 xml:space="preserve"> </w:t>
      </w:r>
    </w:p>
    <w:p w14:paraId="54B026FC" w14:textId="77777777" w:rsidR="00BB5CB5" w:rsidRPr="00FB1C00" w:rsidRDefault="00BB5CB5" w:rsidP="00954B58">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FB1C00" w14:paraId="265FA240" w14:textId="77777777" w:rsidTr="001B0C68">
        <w:tc>
          <w:tcPr>
            <w:tcW w:w="4606" w:type="dxa"/>
            <w:shd w:val="clear" w:color="auto" w:fill="auto"/>
          </w:tcPr>
          <w:p w14:paraId="04D46A1E" w14:textId="77777777" w:rsidR="00611923" w:rsidRPr="00FB1C00" w:rsidRDefault="00611923" w:rsidP="00954B58">
            <w:pPr>
              <w:rPr>
                <w:rFonts w:asciiTheme="majorHAnsi" w:hAnsiTheme="majorHAnsi" w:cs="Arial"/>
              </w:rPr>
            </w:pPr>
            <w:r w:rsidRPr="00FB1C00">
              <w:rPr>
                <w:rFonts w:asciiTheme="majorHAnsi" w:hAnsiTheme="majorHAnsi" w:cs="Arial"/>
              </w:rPr>
              <w:t xml:space="preserve">Številka: </w:t>
            </w:r>
          </w:p>
          <w:p w14:paraId="63F7A8D5" w14:textId="77777777" w:rsidR="00611923" w:rsidRPr="00FB1C00" w:rsidRDefault="00611923" w:rsidP="00954B58">
            <w:pPr>
              <w:rPr>
                <w:rFonts w:asciiTheme="majorHAnsi" w:hAnsiTheme="majorHAnsi" w:cs="Arial"/>
              </w:rPr>
            </w:pPr>
            <w:r w:rsidRPr="00FB1C00">
              <w:rPr>
                <w:rFonts w:asciiTheme="majorHAnsi" w:hAnsiTheme="majorHAnsi" w:cs="Arial"/>
              </w:rPr>
              <w:t xml:space="preserve">Dne: </w:t>
            </w:r>
          </w:p>
          <w:p w14:paraId="2F14EC77" w14:textId="77777777" w:rsidR="00611923" w:rsidRPr="00FB1C00" w:rsidRDefault="00611923" w:rsidP="00954B58">
            <w:pPr>
              <w:rPr>
                <w:rFonts w:asciiTheme="majorHAnsi" w:hAnsiTheme="majorHAnsi" w:cs="Arial"/>
              </w:rPr>
            </w:pPr>
          </w:p>
        </w:tc>
        <w:tc>
          <w:tcPr>
            <w:tcW w:w="4606" w:type="dxa"/>
            <w:shd w:val="clear" w:color="auto" w:fill="auto"/>
          </w:tcPr>
          <w:p w14:paraId="50C05916" w14:textId="77777777" w:rsidR="00611923" w:rsidRPr="00FB1C00" w:rsidRDefault="00611923" w:rsidP="00954B58">
            <w:pPr>
              <w:rPr>
                <w:rFonts w:asciiTheme="majorHAnsi" w:hAnsiTheme="majorHAnsi" w:cs="Arial"/>
              </w:rPr>
            </w:pPr>
            <w:r w:rsidRPr="00FB1C00">
              <w:rPr>
                <w:rFonts w:asciiTheme="majorHAnsi" w:hAnsiTheme="majorHAnsi" w:cs="Arial"/>
              </w:rPr>
              <w:t>Številka:</w:t>
            </w:r>
          </w:p>
          <w:p w14:paraId="7E26823F" w14:textId="77777777" w:rsidR="00611923" w:rsidRPr="00FB1C00" w:rsidRDefault="00611923" w:rsidP="00954B58">
            <w:pPr>
              <w:rPr>
                <w:rFonts w:asciiTheme="majorHAnsi" w:hAnsiTheme="majorHAnsi" w:cs="Arial"/>
              </w:rPr>
            </w:pPr>
            <w:r w:rsidRPr="00FB1C00">
              <w:rPr>
                <w:rFonts w:asciiTheme="majorHAnsi" w:hAnsiTheme="majorHAnsi" w:cs="Arial"/>
              </w:rPr>
              <w:t>Dne:</w:t>
            </w:r>
          </w:p>
        </w:tc>
      </w:tr>
      <w:tr w:rsidR="00611923" w:rsidRPr="00FB1C00" w14:paraId="54C3FD03" w14:textId="77777777" w:rsidTr="001B0C68">
        <w:tc>
          <w:tcPr>
            <w:tcW w:w="4606" w:type="dxa"/>
            <w:shd w:val="clear" w:color="auto" w:fill="auto"/>
          </w:tcPr>
          <w:p w14:paraId="3DE0325D" w14:textId="77777777" w:rsidR="00611923" w:rsidRPr="00FB1C00" w:rsidRDefault="00611923" w:rsidP="00954B58">
            <w:pPr>
              <w:rPr>
                <w:rFonts w:asciiTheme="majorHAnsi" w:hAnsiTheme="majorHAnsi" w:cs="Arial"/>
              </w:rPr>
            </w:pPr>
            <w:r w:rsidRPr="00FB1C00">
              <w:rPr>
                <w:rFonts w:asciiTheme="majorHAnsi" w:hAnsiTheme="majorHAnsi" w:cs="Arial"/>
              </w:rPr>
              <w:t>NAROČNIK:</w:t>
            </w:r>
          </w:p>
        </w:tc>
        <w:tc>
          <w:tcPr>
            <w:tcW w:w="4606" w:type="dxa"/>
            <w:shd w:val="clear" w:color="auto" w:fill="auto"/>
          </w:tcPr>
          <w:p w14:paraId="5CF8EDB4" w14:textId="3963C4E9" w:rsidR="00611923" w:rsidRPr="00FB1C00" w:rsidRDefault="0095231E" w:rsidP="00954B58">
            <w:pPr>
              <w:rPr>
                <w:rFonts w:asciiTheme="majorHAnsi" w:hAnsiTheme="majorHAnsi" w:cs="Arial"/>
              </w:rPr>
            </w:pPr>
            <w:r>
              <w:rPr>
                <w:rFonts w:asciiTheme="majorHAnsi" w:hAnsiTheme="majorHAnsi" w:cs="Arial"/>
              </w:rPr>
              <w:t>DOBAVITELJ</w:t>
            </w:r>
            <w:r w:rsidR="00611923" w:rsidRPr="00FB1C00">
              <w:rPr>
                <w:rFonts w:asciiTheme="majorHAnsi" w:hAnsiTheme="majorHAnsi" w:cs="Arial"/>
              </w:rPr>
              <w:t>:</w:t>
            </w:r>
          </w:p>
        </w:tc>
      </w:tr>
      <w:tr w:rsidR="00611923" w:rsidRPr="00FB1C00" w14:paraId="69F61E3F" w14:textId="77777777" w:rsidTr="00552654">
        <w:trPr>
          <w:trHeight w:val="124"/>
        </w:trPr>
        <w:tc>
          <w:tcPr>
            <w:tcW w:w="4606" w:type="dxa"/>
            <w:shd w:val="clear" w:color="auto" w:fill="auto"/>
          </w:tcPr>
          <w:p w14:paraId="7DCE4822" w14:textId="77777777" w:rsidR="002C2580" w:rsidRPr="00FB1C00" w:rsidRDefault="002C2580" w:rsidP="00954B58">
            <w:pPr>
              <w:rPr>
                <w:rFonts w:asciiTheme="majorHAnsi" w:hAnsiTheme="majorHAnsi" w:cs="Arial"/>
              </w:rPr>
            </w:pPr>
          </w:p>
        </w:tc>
        <w:tc>
          <w:tcPr>
            <w:tcW w:w="4606" w:type="dxa"/>
            <w:shd w:val="clear" w:color="auto" w:fill="auto"/>
          </w:tcPr>
          <w:p w14:paraId="6DB23DB4" w14:textId="77777777" w:rsidR="00611923" w:rsidRPr="00FB1C00" w:rsidRDefault="00611923" w:rsidP="00954B58">
            <w:pPr>
              <w:rPr>
                <w:rFonts w:asciiTheme="majorHAnsi" w:hAnsiTheme="majorHAnsi" w:cs="Arial"/>
              </w:rPr>
            </w:pPr>
          </w:p>
        </w:tc>
      </w:tr>
    </w:tbl>
    <w:p w14:paraId="21F33A78" w14:textId="77777777" w:rsidR="00E03769" w:rsidRPr="00FB1C00" w:rsidRDefault="00A967E9" w:rsidP="00954B58">
      <w:pPr>
        <w:rPr>
          <w:rFonts w:asciiTheme="majorHAnsi" w:hAnsiTheme="majorHAnsi" w:cs="Arial"/>
          <w:b/>
          <w:bCs/>
          <w:i/>
          <w:iCs/>
          <w:u w:val="single"/>
          <w:lang w:val="x-none"/>
        </w:rPr>
      </w:pPr>
      <w:r w:rsidRPr="00FB1C00">
        <w:rPr>
          <w:rFonts w:asciiTheme="majorHAnsi" w:hAnsiTheme="majorHAnsi" w:cs="Arial"/>
        </w:rPr>
        <w:t xml:space="preserve"> </w:t>
      </w:r>
    </w:p>
    <w:p w14:paraId="0B16D06F" w14:textId="77777777" w:rsidR="00A967E9" w:rsidRPr="00FB1C00" w:rsidRDefault="00A967E9" w:rsidP="00954B58">
      <w:pPr>
        <w:rPr>
          <w:rFonts w:asciiTheme="majorHAnsi" w:hAnsiTheme="majorHAnsi" w:cs="Arial"/>
          <w:b/>
        </w:rPr>
      </w:pPr>
    </w:p>
    <w:p w14:paraId="0546E6B4" w14:textId="77777777" w:rsidR="00A967E9" w:rsidRPr="00FB1C00" w:rsidRDefault="00A967E9" w:rsidP="00954B58">
      <w:pPr>
        <w:rPr>
          <w:rFonts w:asciiTheme="majorHAnsi" w:hAnsiTheme="majorHAnsi" w:cs="Arial"/>
          <w:b/>
        </w:rPr>
      </w:pPr>
      <w:r w:rsidRPr="00FB1C00">
        <w:rPr>
          <w:rFonts w:asciiTheme="majorHAnsi" w:hAnsiTheme="majorHAnsi" w:cs="Arial"/>
          <w:b/>
        </w:rPr>
        <w:t>S podpisom ESPD ponudnik/gospodarski subjekt potrdi, da je seznanjen z vsebino in da sprejema vsebino vzorca pogodbe.</w:t>
      </w:r>
    </w:p>
    <w:p w14:paraId="0C0D3999" w14:textId="77777777" w:rsidR="00A967E9" w:rsidRPr="00FB1C00" w:rsidRDefault="00A967E9" w:rsidP="00954B58">
      <w:pPr>
        <w:rPr>
          <w:rFonts w:asciiTheme="majorHAnsi" w:hAnsiTheme="majorHAnsi" w:cs="Arial"/>
          <w:b/>
          <w:bCs/>
          <w:i/>
          <w:iCs/>
          <w:u w:val="single"/>
          <w:lang w:val="x-none"/>
        </w:rPr>
      </w:pPr>
    </w:p>
    <w:p w14:paraId="72674A84" w14:textId="77777777" w:rsidR="00A67CAE" w:rsidRDefault="00A67CAE" w:rsidP="00954B58">
      <w:pPr>
        <w:rPr>
          <w:rFonts w:asciiTheme="majorHAnsi" w:hAnsiTheme="majorHAnsi" w:cs="Arial"/>
          <w:b/>
          <w:bCs/>
          <w:i/>
          <w:iCs/>
          <w:sz w:val="24"/>
          <w:szCs w:val="28"/>
          <w:u w:val="single"/>
        </w:rPr>
      </w:pPr>
      <w:r>
        <w:rPr>
          <w:rFonts w:asciiTheme="majorHAnsi" w:hAnsiTheme="majorHAnsi"/>
        </w:rPr>
        <w:br w:type="page"/>
      </w:r>
    </w:p>
    <w:p w14:paraId="7FA2A309" w14:textId="77777777" w:rsidR="00A67CAE" w:rsidRPr="00B54461" w:rsidRDefault="00A67CAE" w:rsidP="007426A5">
      <w:pPr>
        <w:pStyle w:val="javnanaroilapodnaslov"/>
        <w:framePr w:wrap="auto" w:vAnchor="margin" w:yAlign="inline"/>
        <w:numPr>
          <w:ilvl w:val="1"/>
          <w:numId w:val="76"/>
        </w:numPr>
        <w:spacing w:before="0" w:after="0"/>
        <w:rPr>
          <w:rFonts w:asciiTheme="majorHAnsi" w:hAnsiTheme="majorHAnsi"/>
        </w:rPr>
      </w:pPr>
      <w:bookmarkStart w:id="19" w:name="_Toc91664973"/>
      <w:r w:rsidRPr="00B54461">
        <w:rPr>
          <w:rFonts w:asciiTheme="majorHAnsi" w:hAnsiTheme="majorHAnsi"/>
          <w:lang w:val="sl-SI"/>
        </w:rPr>
        <w:t>Izjav</w:t>
      </w:r>
      <w:r>
        <w:rPr>
          <w:rFonts w:asciiTheme="majorHAnsi" w:hAnsiTheme="majorHAnsi"/>
          <w:lang w:val="sl-SI"/>
        </w:rPr>
        <w:t>a o neobstoju okoliščin glede omejitve poslovanja</w:t>
      </w:r>
      <w:bookmarkEnd w:id="19"/>
    </w:p>
    <w:p w14:paraId="1D557E7E" w14:textId="77777777" w:rsidR="00A67CAE" w:rsidRDefault="00A67CAE" w:rsidP="00954B58">
      <w:pPr>
        <w:rPr>
          <w:rFonts w:asciiTheme="majorHAnsi" w:hAnsiTheme="majorHAnsi" w:cs="Arial"/>
          <w:sz w:val="24"/>
          <w:szCs w:val="24"/>
        </w:rPr>
      </w:pPr>
    </w:p>
    <w:p w14:paraId="4EF2EAFD" w14:textId="77777777" w:rsidR="00A67CAE" w:rsidRPr="00FB1C00" w:rsidRDefault="00A67CAE" w:rsidP="00954B58">
      <w:pPr>
        <w:jc w:val="center"/>
        <w:rPr>
          <w:rFonts w:asciiTheme="majorHAnsi" w:hAnsiTheme="majorHAnsi" w:cs="Arial"/>
          <w:b/>
        </w:rPr>
      </w:pPr>
      <w:r w:rsidRPr="00FB1C00">
        <w:rPr>
          <w:rFonts w:asciiTheme="majorHAnsi" w:hAnsiTheme="majorHAnsi" w:cs="Arial"/>
          <w:b/>
        </w:rPr>
        <w:t xml:space="preserve">IZJAVA </w:t>
      </w:r>
    </w:p>
    <w:p w14:paraId="582DCF57" w14:textId="77777777" w:rsidR="00A67CAE" w:rsidRPr="005C53F8" w:rsidRDefault="00A67CAE" w:rsidP="00954B58">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707817DE" w14:textId="77777777" w:rsidR="00A67CAE" w:rsidRPr="00FB1C00" w:rsidRDefault="00A67CAE" w:rsidP="00954B58">
      <w:pPr>
        <w:jc w:val="both"/>
        <w:rPr>
          <w:rFonts w:asciiTheme="majorHAnsi" w:hAnsiTheme="majorHAnsi" w:cs="Calibri"/>
          <w:lang w:eastAsia="en-US"/>
        </w:rPr>
      </w:pPr>
    </w:p>
    <w:p w14:paraId="4A3882A1" w14:textId="77777777" w:rsidR="00A67CAE" w:rsidRPr="00FB1C00" w:rsidRDefault="00A67CAE" w:rsidP="00954B58">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FB1C00" w:rsidRDefault="00A67CAE" w:rsidP="00954B58">
      <w:pPr>
        <w:jc w:val="both"/>
        <w:rPr>
          <w:rFonts w:asciiTheme="majorHAnsi" w:hAnsiTheme="majorHAnsi" w:cs="Calibri"/>
          <w:lang w:eastAsia="en-US"/>
        </w:rPr>
      </w:pPr>
    </w:p>
    <w:p w14:paraId="70B18F8C" w14:textId="77777777" w:rsidR="00A67CAE" w:rsidRPr="00FB1C00" w:rsidRDefault="00A67CAE" w:rsidP="00954B58">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66DCE5AB" w14:textId="77777777" w:rsidR="00A67CAE" w:rsidRPr="00FB1C00" w:rsidRDefault="00A67CAE" w:rsidP="00954B58">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FB1C00" w:rsidRDefault="00A67CAE" w:rsidP="00954B58">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6431D38D" w14:textId="77777777" w:rsidR="00A67CAE" w:rsidRPr="00FB1C00" w:rsidRDefault="00A67CAE" w:rsidP="00954B58">
      <w:pPr>
        <w:jc w:val="center"/>
        <w:rPr>
          <w:rFonts w:asciiTheme="majorHAnsi" w:hAnsiTheme="majorHAnsi" w:cs="Calibri"/>
          <w:b/>
          <w:lang w:eastAsia="en-US"/>
        </w:rPr>
      </w:pPr>
      <w:r w:rsidRPr="00FB1C00">
        <w:rPr>
          <w:rFonts w:asciiTheme="majorHAnsi" w:hAnsiTheme="majorHAnsi" w:cs="Calibri"/>
          <w:b/>
          <w:lang w:eastAsia="en-US"/>
        </w:rPr>
        <w:t>izjavljam,</w:t>
      </w:r>
    </w:p>
    <w:p w14:paraId="668DB517" w14:textId="77777777" w:rsidR="00A67CAE" w:rsidRPr="00FB1C00" w:rsidRDefault="00A67CAE" w:rsidP="00954B58">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656930A2" w14:textId="77777777" w:rsidR="00A67CAE" w:rsidRPr="00FB1C00" w:rsidRDefault="00A67CAE" w:rsidP="00954B58">
      <w:pPr>
        <w:jc w:val="both"/>
        <w:rPr>
          <w:rFonts w:asciiTheme="majorHAnsi" w:hAnsiTheme="majorHAnsi"/>
          <w:lang w:eastAsia="en-US"/>
        </w:rPr>
      </w:pPr>
    </w:p>
    <w:p w14:paraId="0F7BABA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w:t>
      </w:r>
    </w:p>
    <w:p w14:paraId="1675796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3BFBD7C" w14:textId="77777777" w:rsidR="00A67CAE" w:rsidRPr="00FB1C00" w:rsidRDefault="00A67CAE" w:rsidP="00954B58">
      <w:pPr>
        <w:jc w:val="both"/>
        <w:rPr>
          <w:rFonts w:asciiTheme="majorHAnsi" w:hAnsiTheme="majorHAnsi"/>
          <w:lang w:eastAsia="en-US"/>
        </w:rPr>
      </w:pPr>
    </w:p>
    <w:p w14:paraId="5DD5200D" w14:textId="77777777" w:rsidR="00A67CAE" w:rsidRPr="00FB1C00" w:rsidRDefault="00A67CAE" w:rsidP="00954B58">
      <w:pPr>
        <w:jc w:val="both"/>
        <w:rPr>
          <w:rFonts w:asciiTheme="majorHAnsi" w:hAnsiTheme="majorHAnsi"/>
          <w:lang w:eastAsia="en-US"/>
        </w:rPr>
      </w:pPr>
    </w:p>
    <w:p w14:paraId="543B830A"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_______________________</w:t>
      </w:r>
    </w:p>
    <w:p w14:paraId="0A1EFB31" w14:textId="77777777" w:rsidR="00A67CAE" w:rsidRPr="00FB1C00" w:rsidRDefault="00A67CAE" w:rsidP="00954B58">
      <w:pPr>
        <w:jc w:val="both"/>
        <w:rPr>
          <w:rFonts w:asciiTheme="majorHAnsi" w:hAnsiTheme="majorHAnsi"/>
          <w:lang w:eastAsia="en-US"/>
        </w:rPr>
      </w:pPr>
    </w:p>
    <w:p w14:paraId="61973122" w14:textId="77777777" w:rsidR="00A67CAE" w:rsidRPr="00FB1C00" w:rsidRDefault="00A67CAE" w:rsidP="00954B58">
      <w:pPr>
        <w:jc w:val="both"/>
        <w:rPr>
          <w:rFonts w:asciiTheme="majorHAnsi" w:hAnsiTheme="majorHAnsi"/>
          <w:lang w:eastAsia="en-US"/>
        </w:rPr>
      </w:pPr>
    </w:p>
    <w:p w14:paraId="0044D73F" w14:textId="77777777" w:rsidR="00A67CAE" w:rsidRPr="00B40D61" w:rsidRDefault="00A67CAE" w:rsidP="00954B58">
      <w:pPr>
        <w:jc w:val="both"/>
        <w:rPr>
          <w:rFonts w:asciiTheme="majorHAnsi" w:hAnsiTheme="majorHAnsi"/>
          <w:sz w:val="24"/>
          <w:szCs w:val="24"/>
          <w:lang w:eastAsia="en-US"/>
        </w:rPr>
      </w:pPr>
    </w:p>
    <w:p w14:paraId="6C0242F5" w14:textId="77777777" w:rsidR="00A67CAE" w:rsidRPr="00B40D61" w:rsidRDefault="00A67CAE" w:rsidP="00954B58">
      <w:pPr>
        <w:jc w:val="both"/>
        <w:rPr>
          <w:rFonts w:asciiTheme="majorHAnsi" w:hAnsiTheme="majorHAnsi"/>
          <w:sz w:val="24"/>
          <w:szCs w:val="24"/>
          <w:lang w:eastAsia="en-US"/>
        </w:rPr>
      </w:pPr>
    </w:p>
    <w:p w14:paraId="2DCF9E41" w14:textId="77777777" w:rsidR="00A67CAE" w:rsidRPr="00B40D61" w:rsidRDefault="00A67CAE" w:rsidP="00954B58">
      <w:pPr>
        <w:jc w:val="both"/>
        <w:rPr>
          <w:rFonts w:asciiTheme="majorHAnsi" w:hAnsiTheme="majorHAnsi"/>
          <w:sz w:val="24"/>
          <w:szCs w:val="24"/>
          <w:lang w:eastAsia="en-US"/>
        </w:rPr>
      </w:pPr>
    </w:p>
    <w:p w14:paraId="10F6DF09" w14:textId="77777777" w:rsidR="00A67CAE" w:rsidRPr="00B40D61" w:rsidRDefault="00A67CAE" w:rsidP="00954B58">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69D71151" w14:textId="77777777" w:rsidR="00A67CAE" w:rsidRPr="00B40D61" w:rsidRDefault="00A67CAE" w:rsidP="00954B58">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B40D61" w:rsidRDefault="00A67CAE" w:rsidP="00DE1088">
      <w:pPr>
        <w:numPr>
          <w:ilvl w:val="0"/>
          <w:numId w:val="59"/>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3C979C8B" w14:textId="77777777" w:rsidR="00A67CAE" w:rsidRPr="00B40D61" w:rsidRDefault="00A67CAE" w:rsidP="00DE1088">
      <w:pPr>
        <w:numPr>
          <w:ilvl w:val="0"/>
          <w:numId w:val="59"/>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B40D61" w:rsidRDefault="00A67CAE" w:rsidP="00954B58">
      <w:pPr>
        <w:rPr>
          <w:rFonts w:asciiTheme="majorHAnsi" w:hAnsiTheme="majorHAnsi" w:cs="Arial"/>
          <w:sz w:val="24"/>
          <w:szCs w:val="24"/>
        </w:rPr>
      </w:pPr>
    </w:p>
    <w:p w14:paraId="5AD56D1F" w14:textId="77777777" w:rsidR="00A967E9" w:rsidRPr="00FB1C00" w:rsidRDefault="00A967E9" w:rsidP="00954B58">
      <w:pPr>
        <w:rPr>
          <w:rFonts w:asciiTheme="majorHAnsi" w:hAnsiTheme="majorHAnsi" w:cs="Arial"/>
          <w:b/>
          <w:bCs/>
          <w:i/>
          <w:iCs/>
          <w:u w:val="single"/>
        </w:rPr>
      </w:pPr>
      <w:r w:rsidRPr="00FB1C00">
        <w:rPr>
          <w:rFonts w:asciiTheme="majorHAnsi" w:hAnsiTheme="majorHAnsi"/>
        </w:rPr>
        <w:br w:type="page"/>
      </w:r>
    </w:p>
    <w:p w14:paraId="48C81DA5" w14:textId="77777777" w:rsidR="00F31EAF" w:rsidRPr="00B54461" w:rsidRDefault="00F31EAF" w:rsidP="007426A5">
      <w:pPr>
        <w:pStyle w:val="javnanaroilapodnaslov"/>
        <w:framePr w:wrap="auto" w:vAnchor="margin" w:yAlign="inline"/>
        <w:numPr>
          <w:ilvl w:val="1"/>
          <w:numId w:val="76"/>
        </w:numPr>
        <w:spacing w:before="0" w:after="0"/>
        <w:rPr>
          <w:rFonts w:asciiTheme="majorHAnsi" w:hAnsiTheme="majorHAnsi"/>
        </w:rPr>
      </w:pPr>
      <w:bookmarkStart w:id="20" w:name="_Toc91664974"/>
      <w:r w:rsidRPr="00B54461">
        <w:rPr>
          <w:rFonts w:asciiTheme="majorHAnsi" w:hAnsiTheme="majorHAnsi"/>
          <w:lang w:val="sl-SI"/>
        </w:rPr>
        <w:t>Izjava o udeležbi</w:t>
      </w:r>
      <w:r w:rsidR="00F9625C" w:rsidRPr="00B54461">
        <w:rPr>
          <w:rFonts w:asciiTheme="majorHAnsi" w:hAnsiTheme="majorHAnsi"/>
          <w:lang w:val="sl-SI"/>
        </w:rPr>
        <w:t xml:space="preserve"> fizičnih in pravnih</w:t>
      </w:r>
      <w:r w:rsidRPr="00B54461">
        <w:rPr>
          <w:rFonts w:asciiTheme="majorHAnsi" w:hAnsiTheme="majorHAnsi"/>
          <w:lang w:val="sl-SI"/>
        </w:rPr>
        <w:t xml:space="preserve"> oseb</w:t>
      </w:r>
      <w:r w:rsidR="00F9625C" w:rsidRPr="00B54461">
        <w:rPr>
          <w:rFonts w:asciiTheme="majorHAnsi" w:hAnsiTheme="majorHAnsi"/>
          <w:lang w:val="sl-SI"/>
        </w:rPr>
        <w:t xml:space="preserve"> ter o povezanih družbah</w:t>
      </w:r>
      <w:bookmarkEnd w:id="20"/>
    </w:p>
    <w:p w14:paraId="4026258C" w14:textId="77777777" w:rsidR="00F1222C" w:rsidRPr="00B54461" w:rsidRDefault="00F1222C" w:rsidP="00954B58">
      <w:pPr>
        <w:rPr>
          <w:rFonts w:asciiTheme="majorHAnsi" w:hAnsiTheme="majorHAnsi" w:cs="Arial"/>
        </w:rPr>
      </w:pPr>
    </w:p>
    <w:p w14:paraId="127B4733" w14:textId="77777777" w:rsidR="00B40D61" w:rsidRPr="00FB1C00" w:rsidRDefault="00B40D61" w:rsidP="00954B58">
      <w:pPr>
        <w:tabs>
          <w:tab w:val="left" w:pos="4020"/>
        </w:tabs>
        <w:jc w:val="center"/>
        <w:rPr>
          <w:rFonts w:asciiTheme="majorHAnsi" w:eastAsia="Times New Roman" w:hAnsiTheme="majorHAnsi" w:cs="Arial"/>
        </w:rPr>
      </w:pPr>
      <w:bookmarkStart w:id="21" w:name="_Toc395008195"/>
      <w:bookmarkStart w:id="22" w:name="_Toc401742236"/>
      <w:bookmarkStart w:id="23" w:name="_Toc401742368"/>
      <w:r w:rsidRPr="00FB1C00">
        <w:rPr>
          <w:rFonts w:asciiTheme="majorHAnsi" w:hAnsiTheme="majorHAnsi" w:cs="Arial"/>
          <w:b/>
        </w:rPr>
        <w:t>IZJAVA</w:t>
      </w:r>
    </w:p>
    <w:p w14:paraId="1E67331D" w14:textId="77777777" w:rsidR="00B40D61" w:rsidRPr="00FB1C00" w:rsidRDefault="00B40D61" w:rsidP="00954B58">
      <w:pPr>
        <w:jc w:val="center"/>
        <w:rPr>
          <w:rFonts w:asciiTheme="majorHAnsi" w:eastAsia="Times New Roman" w:hAnsiTheme="majorHAnsi" w:cs="Arial"/>
        </w:rPr>
      </w:pPr>
      <w:r w:rsidRPr="00FB1C00">
        <w:rPr>
          <w:rFonts w:asciiTheme="majorHAnsi" w:hAnsiTheme="majorHAnsi" w:cs="Arial"/>
          <w:b/>
        </w:rPr>
        <w:t>po 14. členu ZIntPK</w:t>
      </w:r>
    </w:p>
    <w:p w14:paraId="7820B33A" w14:textId="77777777" w:rsidR="00B40D61" w:rsidRPr="00FB1C00" w:rsidRDefault="00B40D61" w:rsidP="00954B58">
      <w:pPr>
        <w:jc w:val="both"/>
        <w:rPr>
          <w:rFonts w:asciiTheme="majorHAnsi" w:eastAsia="Times New Roman" w:hAnsiTheme="majorHAnsi" w:cs="Arial"/>
        </w:rPr>
      </w:pPr>
    </w:p>
    <w:p w14:paraId="1988B42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2C740E37"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FB1C00" w:rsidRDefault="00B40D61" w:rsidP="00954B58">
      <w:pPr>
        <w:jc w:val="both"/>
        <w:rPr>
          <w:rFonts w:asciiTheme="majorHAnsi" w:eastAsia="Times New Roman" w:hAnsiTheme="majorHAnsi" w:cs="Arial"/>
        </w:rPr>
      </w:pPr>
    </w:p>
    <w:p w14:paraId="4A48A4A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FB1C00" w:rsidRDefault="00B40D61" w:rsidP="00954B58">
      <w:pPr>
        <w:jc w:val="both"/>
        <w:rPr>
          <w:rFonts w:asciiTheme="majorHAnsi" w:eastAsia="Times New Roman" w:hAnsiTheme="majorHAnsi" w:cs="Arial"/>
        </w:rPr>
      </w:pPr>
    </w:p>
    <w:p w14:paraId="4115087A" w14:textId="59348D71" w:rsidR="00B40D61" w:rsidRPr="00426E14" w:rsidRDefault="00B40D61" w:rsidP="00954B58">
      <w:pPr>
        <w:jc w:val="both"/>
        <w:rPr>
          <w:rFonts w:asciiTheme="majorHAnsi" w:eastAsia="Times New Roman" w:hAnsiTheme="majorHAnsi" w:cs="Arial"/>
          <w:b/>
          <w:sz w:val="24"/>
          <w:szCs w:val="24"/>
        </w:rPr>
      </w:pPr>
      <w:r w:rsidRPr="00FB1C00">
        <w:rPr>
          <w:rFonts w:asciiTheme="majorHAnsi" w:eastAsia="Times New Roman" w:hAnsiTheme="majorHAnsi" w:cs="Arial"/>
          <w:b/>
        </w:rPr>
        <w:t>Izbrani izvajalec javnega naročila »</w:t>
      </w:r>
      <w:sdt>
        <w:sdtPr>
          <w:rPr>
            <w:rFonts w:ascii="Calibri Light" w:hAnsi="Calibri Light"/>
            <w:b/>
            <w:sz w:val="24"/>
            <w:szCs w:val="24"/>
          </w:rPr>
          <w:id w:val="-1650969472"/>
          <w:placeholder>
            <w:docPart w:val="68C40D4F8EE84DCF9AA774276716CFE7"/>
          </w:placeholder>
          <w:text/>
        </w:sdtPr>
        <w:sdtContent>
          <w:r w:rsidR="00426E14" w:rsidRPr="00426E14">
            <w:rPr>
              <w:rFonts w:ascii="Calibri Light" w:hAnsi="Calibri Light"/>
              <w:b/>
              <w:sz w:val="24"/>
              <w:szCs w:val="24"/>
            </w:rPr>
            <w:t>Nakup različne računalniške in druge elektronske opreme</w:t>
          </w:r>
        </w:sdtContent>
      </w:sdt>
      <w:r w:rsidRPr="00426E14">
        <w:rPr>
          <w:rFonts w:asciiTheme="majorHAnsi" w:eastAsia="Times New Roman" w:hAnsiTheme="majorHAnsi" w:cs="Arial"/>
          <w:b/>
          <w:sz w:val="24"/>
          <w:szCs w:val="24"/>
        </w:rPr>
        <w:t>«</w:t>
      </w:r>
    </w:p>
    <w:p w14:paraId="5EF30E94" w14:textId="77777777" w:rsidR="00B40D61" w:rsidRPr="00426E14" w:rsidRDefault="00B40D61" w:rsidP="00954B58">
      <w:pPr>
        <w:jc w:val="both"/>
        <w:rPr>
          <w:rFonts w:asciiTheme="majorHAnsi" w:eastAsia="Times New Roman" w:hAnsiTheme="majorHAnsi" w:cs="Arial"/>
          <w:b/>
          <w:sz w:val="24"/>
          <w:szCs w:val="24"/>
        </w:rPr>
      </w:pPr>
    </w:p>
    <w:p w14:paraId="2D8330F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FB1C00" w:rsidRDefault="00B40D61" w:rsidP="00954B58">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FB1C00" w14:paraId="161F843C" w14:textId="77777777" w:rsidTr="0079309A">
        <w:tc>
          <w:tcPr>
            <w:tcW w:w="2047" w:type="dxa"/>
            <w:shd w:val="clear" w:color="auto" w:fill="auto"/>
          </w:tcPr>
          <w:p w14:paraId="1F3DF25E" w14:textId="77777777" w:rsidR="00B40D61" w:rsidRPr="00FB1C00" w:rsidRDefault="00B40D61" w:rsidP="00954B58">
            <w:pPr>
              <w:jc w:val="both"/>
              <w:rPr>
                <w:rFonts w:asciiTheme="majorHAnsi" w:eastAsia="Times New Roman" w:hAnsiTheme="majorHAnsi" w:cs="Arial"/>
              </w:rPr>
            </w:pPr>
          </w:p>
          <w:p w14:paraId="2687BB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FB1C00" w:rsidRDefault="00B40D61" w:rsidP="00954B58">
            <w:pPr>
              <w:jc w:val="both"/>
              <w:rPr>
                <w:rFonts w:asciiTheme="majorHAnsi" w:eastAsia="Times New Roman" w:hAnsiTheme="majorHAnsi" w:cs="Arial"/>
              </w:rPr>
            </w:pPr>
          </w:p>
          <w:p w14:paraId="3AE59F5D" w14:textId="77777777" w:rsidR="00B40D61" w:rsidRPr="00FB1C00" w:rsidRDefault="00B40D61" w:rsidP="00954B58">
            <w:pPr>
              <w:rPr>
                <w:rFonts w:asciiTheme="majorHAnsi" w:eastAsia="Times New Roman" w:hAnsiTheme="majorHAnsi" w:cs="Arial"/>
              </w:rPr>
            </w:pPr>
          </w:p>
        </w:tc>
      </w:tr>
      <w:tr w:rsidR="00B40D61" w:rsidRPr="00FB1C00" w14:paraId="0BD95F9D" w14:textId="77777777" w:rsidTr="0079309A">
        <w:tc>
          <w:tcPr>
            <w:tcW w:w="2047" w:type="dxa"/>
            <w:shd w:val="clear" w:color="auto" w:fill="auto"/>
          </w:tcPr>
          <w:p w14:paraId="5220B648" w14:textId="77777777" w:rsidR="00B40D61" w:rsidRPr="00FB1C00" w:rsidRDefault="00B40D61" w:rsidP="00954B58">
            <w:pPr>
              <w:jc w:val="both"/>
              <w:rPr>
                <w:rFonts w:asciiTheme="majorHAnsi" w:eastAsia="Times New Roman" w:hAnsiTheme="majorHAnsi" w:cs="Arial"/>
              </w:rPr>
            </w:pPr>
          </w:p>
          <w:p w14:paraId="4BFDC2B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FB1C00" w:rsidRDefault="00B40D61" w:rsidP="00954B58">
            <w:pPr>
              <w:jc w:val="both"/>
              <w:rPr>
                <w:rFonts w:asciiTheme="majorHAnsi" w:eastAsia="Times New Roman" w:hAnsiTheme="majorHAnsi" w:cs="Arial"/>
              </w:rPr>
            </w:pPr>
          </w:p>
          <w:p w14:paraId="5F4C43FE" w14:textId="77777777" w:rsidR="00B40D61" w:rsidRPr="00FB1C00" w:rsidRDefault="00B40D61" w:rsidP="00954B58">
            <w:pPr>
              <w:rPr>
                <w:rFonts w:asciiTheme="majorHAnsi" w:eastAsia="Times New Roman" w:hAnsiTheme="majorHAnsi" w:cs="Arial"/>
              </w:rPr>
            </w:pPr>
          </w:p>
        </w:tc>
      </w:tr>
      <w:tr w:rsidR="00B40D61" w:rsidRPr="00FB1C00" w14:paraId="1A98F56F" w14:textId="77777777" w:rsidTr="0079309A">
        <w:tc>
          <w:tcPr>
            <w:tcW w:w="2047" w:type="dxa"/>
            <w:shd w:val="clear" w:color="auto" w:fill="auto"/>
          </w:tcPr>
          <w:p w14:paraId="2D35B293" w14:textId="77777777" w:rsidR="00B40D61" w:rsidRPr="00FB1C00" w:rsidRDefault="00B40D61" w:rsidP="00954B58">
            <w:pPr>
              <w:jc w:val="both"/>
              <w:rPr>
                <w:rFonts w:asciiTheme="majorHAnsi" w:eastAsia="Times New Roman" w:hAnsiTheme="majorHAnsi" w:cs="Arial"/>
              </w:rPr>
            </w:pPr>
          </w:p>
          <w:p w14:paraId="00106F2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FB1C00" w:rsidRDefault="00B40D61" w:rsidP="00954B58">
            <w:pPr>
              <w:rPr>
                <w:rFonts w:asciiTheme="majorHAnsi" w:eastAsia="Times New Roman" w:hAnsiTheme="majorHAnsi" w:cs="Arial"/>
              </w:rPr>
            </w:pPr>
          </w:p>
          <w:p w14:paraId="29BB898F" w14:textId="77777777" w:rsidR="00B40D61" w:rsidRPr="00FB1C00" w:rsidRDefault="00B40D61" w:rsidP="00954B58">
            <w:pPr>
              <w:rPr>
                <w:rFonts w:asciiTheme="majorHAnsi" w:eastAsia="Times New Roman" w:hAnsiTheme="majorHAnsi" w:cs="Arial"/>
              </w:rPr>
            </w:pPr>
          </w:p>
        </w:tc>
      </w:tr>
      <w:tr w:rsidR="00B40D61" w:rsidRPr="00FB1C00" w14:paraId="318CF43D" w14:textId="77777777" w:rsidTr="0079309A">
        <w:tc>
          <w:tcPr>
            <w:tcW w:w="2047" w:type="dxa"/>
            <w:shd w:val="clear" w:color="auto" w:fill="auto"/>
          </w:tcPr>
          <w:p w14:paraId="790C535A" w14:textId="77777777" w:rsidR="00B40D61" w:rsidRPr="00FB1C00" w:rsidRDefault="00B40D61" w:rsidP="00954B58">
            <w:pPr>
              <w:jc w:val="both"/>
              <w:rPr>
                <w:rFonts w:asciiTheme="majorHAnsi" w:eastAsia="Times New Roman" w:hAnsiTheme="majorHAnsi" w:cs="Arial"/>
              </w:rPr>
            </w:pPr>
          </w:p>
          <w:p w14:paraId="68E68E1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FB1C00" w:rsidRDefault="00B40D61" w:rsidP="00954B58">
            <w:pPr>
              <w:jc w:val="both"/>
              <w:rPr>
                <w:rFonts w:asciiTheme="majorHAnsi" w:eastAsia="Times New Roman" w:hAnsiTheme="majorHAnsi" w:cs="Arial"/>
              </w:rPr>
            </w:pPr>
          </w:p>
          <w:p w14:paraId="667BAC46" w14:textId="77777777" w:rsidR="00B40D61" w:rsidRPr="00FB1C00" w:rsidRDefault="00B40D61" w:rsidP="00954B58">
            <w:pPr>
              <w:rPr>
                <w:rFonts w:asciiTheme="majorHAnsi" w:eastAsia="Times New Roman" w:hAnsiTheme="majorHAnsi" w:cs="Arial"/>
              </w:rPr>
            </w:pPr>
          </w:p>
        </w:tc>
      </w:tr>
      <w:tr w:rsidR="00B40D61" w:rsidRPr="00FB1C00" w14:paraId="5C041D2A" w14:textId="77777777" w:rsidTr="0079309A">
        <w:tc>
          <w:tcPr>
            <w:tcW w:w="2047" w:type="dxa"/>
            <w:shd w:val="clear" w:color="auto" w:fill="auto"/>
          </w:tcPr>
          <w:p w14:paraId="078296D7" w14:textId="77777777" w:rsidR="00B40D61" w:rsidRPr="00FB1C00" w:rsidRDefault="00B40D61" w:rsidP="00954B58">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FB1C00" w:rsidRDefault="00B40D61" w:rsidP="00954B58">
            <w:pPr>
              <w:jc w:val="both"/>
              <w:rPr>
                <w:rFonts w:asciiTheme="majorHAnsi" w:eastAsia="Times New Roman" w:hAnsiTheme="majorHAnsi" w:cs="Arial"/>
              </w:rPr>
            </w:pPr>
          </w:p>
        </w:tc>
      </w:tr>
    </w:tbl>
    <w:p w14:paraId="24DFB764" w14:textId="77777777" w:rsidR="00B40D61" w:rsidRPr="00FB1C00" w:rsidRDefault="00B40D61" w:rsidP="00954B58">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58B36B8" w14:textId="77777777" w:rsidR="00B40D61" w:rsidRPr="00FB1C00" w:rsidRDefault="00B40D61" w:rsidP="00954B58">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8BEFDF2"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1221033C" w14:textId="77777777" w:rsidR="00B40D61" w:rsidRPr="00FB1C00" w:rsidRDefault="00B40D61" w:rsidP="00954B58">
      <w:pPr>
        <w:jc w:val="both"/>
        <w:rPr>
          <w:rFonts w:asciiTheme="majorHAnsi" w:eastAsia="Times New Roman" w:hAnsiTheme="majorHAnsi" w:cs="Arial"/>
          <w:b/>
        </w:rPr>
      </w:pPr>
    </w:p>
    <w:p w14:paraId="1785D1DE" w14:textId="77777777" w:rsidR="00B40D61" w:rsidRPr="00FB1C00" w:rsidRDefault="00B40D61" w:rsidP="00954B58">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FB1C00" w14:paraId="3D0130F7" w14:textId="77777777" w:rsidTr="0079309A">
        <w:trPr>
          <w:trHeight w:val="1173"/>
        </w:trPr>
        <w:tc>
          <w:tcPr>
            <w:tcW w:w="383" w:type="dxa"/>
            <w:shd w:val="clear" w:color="auto" w:fill="auto"/>
          </w:tcPr>
          <w:p w14:paraId="03D0E68D" w14:textId="77777777" w:rsidR="00B40D61" w:rsidRPr="00FB1C00" w:rsidRDefault="00B40D61" w:rsidP="00954B58">
            <w:pPr>
              <w:jc w:val="both"/>
              <w:rPr>
                <w:rFonts w:asciiTheme="majorHAnsi" w:eastAsia="Times New Roman" w:hAnsiTheme="majorHAnsi" w:cs="Arial"/>
                <w:b/>
              </w:rPr>
            </w:pPr>
          </w:p>
        </w:tc>
        <w:tc>
          <w:tcPr>
            <w:tcW w:w="2765" w:type="dxa"/>
            <w:shd w:val="clear" w:color="auto" w:fill="auto"/>
          </w:tcPr>
          <w:p w14:paraId="00296BD8"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501AEEEC"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344CA915"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0B827206" w14:textId="77777777" w:rsidR="00B40D61" w:rsidRPr="00FB1C00" w:rsidRDefault="00B40D61" w:rsidP="00954B58">
            <w:pPr>
              <w:jc w:val="center"/>
              <w:rPr>
                <w:rFonts w:asciiTheme="majorHAnsi" w:eastAsia="Times New Roman" w:hAnsiTheme="majorHAnsi" w:cs="Arial"/>
                <w:b/>
              </w:rPr>
            </w:pPr>
          </w:p>
          <w:p w14:paraId="265D1664"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5C30B55F" w14:textId="77777777" w:rsidR="00B40D61" w:rsidRPr="00FB1C00" w:rsidRDefault="00B40D61" w:rsidP="00954B58">
            <w:pPr>
              <w:jc w:val="center"/>
              <w:rPr>
                <w:rFonts w:asciiTheme="majorHAnsi" w:eastAsia="Times New Roman" w:hAnsiTheme="majorHAnsi" w:cs="Arial"/>
              </w:rPr>
            </w:pPr>
          </w:p>
          <w:p w14:paraId="53AADC7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60CF351A"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08350E26"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FB1C00" w:rsidRDefault="00B40D61" w:rsidP="00954B58">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B40D61" w:rsidRPr="00FB1C00" w14:paraId="139C1386" w14:textId="77777777" w:rsidTr="0079309A">
        <w:trPr>
          <w:trHeight w:val="1173"/>
        </w:trPr>
        <w:tc>
          <w:tcPr>
            <w:tcW w:w="383" w:type="dxa"/>
            <w:shd w:val="clear" w:color="auto" w:fill="auto"/>
          </w:tcPr>
          <w:p w14:paraId="71C03AA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1.</w:t>
            </w:r>
          </w:p>
        </w:tc>
        <w:tc>
          <w:tcPr>
            <w:tcW w:w="2765" w:type="dxa"/>
            <w:shd w:val="clear" w:color="auto" w:fill="auto"/>
          </w:tcPr>
          <w:p w14:paraId="76984C4C"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BB40236"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53C59C2C"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5F05138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0CC2B0A" w14:textId="77777777" w:rsidR="00B40D61" w:rsidRPr="00FB1C00" w:rsidRDefault="00B40D61" w:rsidP="00954B58">
            <w:pPr>
              <w:jc w:val="both"/>
              <w:rPr>
                <w:rFonts w:asciiTheme="majorHAnsi" w:eastAsia="Times New Roman" w:hAnsiTheme="majorHAnsi" w:cs="Arial"/>
                <w:b/>
              </w:rPr>
            </w:pPr>
          </w:p>
        </w:tc>
      </w:tr>
      <w:tr w:rsidR="00B40D61" w:rsidRPr="00FB1C00" w14:paraId="0E03BF93" w14:textId="77777777" w:rsidTr="0079309A">
        <w:trPr>
          <w:trHeight w:val="1173"/>
        </w:trPr>
        <w:tc>
          <w:tcPr>
            <w:tcW w:w="383" w:type="dxa"/>
            <w:shd w:val="clear" w:color="auto" w:fill="auto"/>
          </w:tcPr>
          <w:p w14:paraId="65A5BC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224E4B69"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30AFB72A"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60128CB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42AC32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31093D2" w14:textId="77777777" w:rsidR="00B40D61" w:rsidRPr="00FB1C00" w:rsidRDefault="00B40D61" w:rsidP="00954B58">
            <w:pPr>
              <w:jc w:val="both"/>
              <w:rPr>
                <w:rFonts w:asciiTheme="majorHAnsi" w:eastAsia="Times New Roman" w:hAnsiTheme="majorHAnsi" w:cs="Arial"/>
                <w:b/>
              </w:rPr>
            </w:pPr>
          </w:p>
        </w:tc>
      </w:tr>
      <w:tr w:rsidR="00B40D61" w:rsidRPr="00FB1C00" w14:paraId="6D443CCA" w14:textId="77777777" w:rsidTr="0079309A">
        <w:trPr>
          <w:trHeight w:val="1173"/>
        </w:trPr>
        <w:tc>
          <w:tcPr>
            <w:tcW w:w="383" w:type="dxa"/>
            <w:shd w:val="clear" w:color="auto" w:fill="auto"/>
          </w:tcPr>
          <w:p w14:paraId="40D92D8A"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66B4D761"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2B792AF"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1783136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A8B0E83"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3B879C0" w14:textId="77777777" w:rsidR="00B40D61" w:rsidRPr="00FB1C00" w:rsidRDefault="00B40D61" w:rsidP="00954B58">
            <w:pPr>
              <w:jc w:val="both"/>
              <w:rPr>
                <w:rFonts w:asciiTheme="majorHAnsi" w:eastAsia="Times New Roman" w:hAnsiTheme="majorHAnsi" w:cs="Arial"/>
                <w:b/>
              </w:rPr>
            </w:pPr>
          </w:p>
          <w:p w14:paraId="3723A380" w14:textId="77777777" w:rsidR="00B40D61" w:rsidRPr="00FB1C00" w:rsidRDefault="00B40D61" w:rsidP="00954B58">
            <w:pPr>
              <w:jc w:val="both"/>
              <w:rPr>
                <w:rFonts w:asciiTheme="majorHAnsi" w:eastAsia="Times New Roman" w:hAnsiTheme="majorHAnsi" w:cs="Arial"/>
                <w:b/>
              </w:rPr>
            </w:pPr>
          </w:p>
        </w:tc>
      </w:tr>
      <w:tr w:rsidR="00B40D61" w:rsidRPr="00FB1C00" w14:paraId="55B6BFEB" w14:textId="77777777" w:rsidTr="0079309A">
        <w:trPr>
          <w:trHeight w:val="1173"/>
        </w:trPr>
        <w:tc>
          <w:tcPr>
            <w:tcW w:w="383" w:type="dxa"/>
            <w:shd w:val="clear" w:color="auto" w:fill="auto"/>
          </w:tcPr>
          <w:p w14:paraId="6DDD02A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52BC72E6"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2290C97B"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278E4B0D"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8E2039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31B1B2B2" w14:textId="77777777" w:rsidR="00B40D61" w:rsidRPr="00FB1C00" w:rsidRDefault="00B40D61" w:rsidP="00954B58">
            <w:pPr>
              <w:jc w:val="both"/>
              <w:rPr>
                <w:rFonts w:asciiTheme="majorHAnsi" w:eastAsia="Times New Roman" w:hAnsiTheme="majorHAnsi" w:cs="Arial"/>
                <w:b/>
              </w:rPr>
            </w:pPr>
          </w:p>
          <w:p w14:paraId="09211888" w14:textId="77777777" w:rsidR="00B40D61" w:rsidRPr="00FB1C00" w:rsidRDefault="00B40D61" w:rsidP="00954B58">
            <w:pPr>
              <w:jc w:val="both"/>
              <w:rPr>
                <w:rFonts w:asciiTheme="majorHAnsi" w:eastAsia="Times New Roman" w:hAnsiTheme="majorHAnsi" w:cs="Arial"/>
                <w:b/>
              </w:rPr>
            </w:pPr>
          </w:p>
        </w:tc>
      </w:tr>
    </w:tbl>
    <w:p w14:paraId="5EED8225" w14:textId="77777777" w:rsidR="00B40D61" w:rsidRPr="00FB1C00" w:rsidRDefault="00B40D61" w:rsidP="00954B58">
      <w:pPr>
        <w:jc w:val="both"/>
        <w:rPr>
          <w:rFonts w:asciiTheme="majorHAnsi" w:eastAsia="Times New Roman" w:hAnsiTheme="majorHAnsi" w:cs="Arial"/>
          <w:i/>
        </w:rPr>
      </w:pPr>
    </w:p>
    <w:p w14:paraId="58A6B53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FB1C00" w:rsidRDefault="00B40D61" w:rsidP="00954B58">
      <w:pPr>
        <w:jc w:val="both"/>
        <w:rPr>
          <w:rFonts w:asciiTheme="majorHAnsi" w:eastAsia="Times New Roman" w:hAnsiTheme="majorHAnsi" w:cs="Arial"/>
        </w:rPr>
      </w:pPr>
    </w:p>
    <w:p w14:paraId="698EF65E"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2C8E636B" w14:textId="77777777" w:rsidR="00B40D61" w:rsidRPr="00FB1C00" w:rsidRDefault="00B40D61" w:rsidP="00954B58">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FB1C00" w14:paraId="1FB640A8" w14:textId="77777777" w:rsidTr="0079309A">
        <w:tc>
          <w:tcPr>
            <w:tcW w:w="425" w:type="dxa"/>
            <w:shd w:val="clear" w:color="auto" w:fill="auto"/>
          </w:tcPr>
          <w:p w14:paraId="6D88CF98" w14:textId="77777777" w:rsidR="00B40D61" w:rsidRPr="00FB1C00" w:rsidRDefault="00B40D61" w:rsidP="00954B58">
            <w:pPr>
              <w:jc w:val="both"/>
              <w:rPr>
                <w:rFonts w:asciiTheme="majorHAnsi" w:eastAsia="Times New Roman" w:hAnsiTheme="majorHAnsi" w:cs="Arial"/>
                <w:b/>
              </w:rPr>
            </w:pPr>
          </w:p>
        </w:tc>
        <w:tc>
          <w:tcPr>
            <w:tcW w:w="4962" w:type="dxa"/>
            <w:shd w:val="clear" w:color="auto" w:fill="auto"/>
          </w:tcPr>
          <w:p w14:paraId="3490DE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B40D61" w:rsidRPr="00FB1C00" w14:paraId="457B459F" w14:textId="77777777" w:rsidTr="0079309A">
        <w:trPr>
          <w:trHeight w:val="1073"/>
        </w:trPr>
        <w:tc>
          <w:tcPr>
            <w:tcW w:w="425" w:type="dxa"/>
            <w:shd w:val="clear" w:color="auto" w:fill="auto"/>
          </w:tcPr>
          <w:p w14:paraId="2DDB1D5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4A023254"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5151AD89" w14:textId="77777777" w:rsidR="00B40D61" w:rsidRPr="00FB1C00" w:rsidRDefault="00B40D61" w:rsidP="00954B58">
            <w:pPr>
              <w:jc w:val="both"/>
              <w:rPr>
                <w:rFonts w:asciiTheme="majorHAnsi" w:eastAsia="Times New Roman" w:hAnsiTheme="majorHAnsi" w:cs="Arial"/>
                <w:b/>
              </w:rPr>
            </w:pPr>
          </w:p>
        </w:tc>
      </w:tr>
      <w:tr w:rsidR="00B40D61" w:rsidRPr="00FB1C00" w14:paraId="7E5F975F" w14:textId="77777777" w:rsidTr="0079309A">
        <w:trPr>
          <w:trHeight w:val="975"/>
        </w:trPr>
        <w:tc>
          <w:tcPr>
            <w:tcW w:w="425" w:type="dxa"/>
            <w:shd w:val="clear" w:color="auto" w:fill="auto"/>
          </w:tcPr>
          <w:p w14:paraId="252AD15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76AD8B48"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7AC54E73" w14:textId="77777777" w:rsidR="00B40D61" w:rsidRPr="00FB1C00" w:rsidRDefault="00B40D61" w:rsidP="00954B58">
            <w:pPr>
              <w:jc w:val="both"/>
              <w:rPr>
                <w:rFonts w:asciiTheme="majorHAnsi" w:eastAsia="Times New Roman" w:hAnsiTheme="majorHAnsi" w:cs="Arial"/>
                <w:b/>
              </w:rPr>
            </w:pPr>
          </w:p>
        </w:tc>
      </w:tr>
      <w:tr w:rsidR="00B40D61" w:rsidRPr="00FB1C00" w14:paraId="53C5C66D" w14:textId="77777777" w:rsidTr="0079309A">
        <w:trPr>
          <w:trHeight w:val="989"/>
        </w:trPr>
        <w:tc>
          <w:tcPr>
            <w:tcW w:w="425" w:type="dxa"/>
            <w:shd w:val="clear" w:color="auto" w:fill="auto"/>
          </w:tcPr>
          <w:p w14:paraId="343F129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72BA2205"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69B805DC" w14:textId="77777777" w:rsidR="00B40D61" w:rsidRPr="00FB1C00" w:rsidRDefault="00B40D61" w:rsidP="00954B58">
            <w:pPr>
              <w:jc w:val="both"/>
              <w:rPr>
                <w:rFonts w:asciiTheme="majorHAnsi" w:eastAsia="Times New Roman" w:hAnsiTheme="majorHAnsi" w:cs="Arial"/>
                <w:b/>
              </w:rPr>
            </w:pPr>
          </w:p>
        </w:tc>
      </w:tr>
    </w:tbl>
    <w:p w14:paraId="655A26F3" w14:textId="77777777" w:rsidR="00B40D61" w:rsidRPr="00FB1C00" w:rsidRDefault="00B40D61" w:rsidP="00954B58">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FB1C00" w:rsidRDefault="00B40D61" w:rsidP="00954B58">
      <w:pPr>
        <w:jc w:val="both"/>
        <w:rPr>
          <w:rFonts w:asciiTheme="majorHAnsi" w:eastAsia="Times New Roman" w:hAnsiTheme="majorHAnsi" w:cs="Arial"/>
          <w:b/>
        </w:rPr>
      </w:pPr>
    </w:p>
    <w:p w14:paraId="4CCFE1E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5E1B188A"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FB1C00" w:rsidRDefault="00B40D61" w:rsidP="00954B58">
      <w:pPr>
        <w:jc w:val="both"/>
        <w:rPr>
          <w:rFonts w:asciiTheme="majorHAnsi" w:eastAsia="Times New Roman" w:hAnsiTheme="majorHAnsi" w:cs="Arial"/>
        </w:rPr>
      </w:pPr>
    </w:p>
    <w:p w14:paraId="64063BC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FB1C00" w:rsidRDefault="00B40D61" w:rsidP="00954B58">
      <w:pPr>
        <w:jc w:val="both"/>
        <w:rPr>
          <w:rFonts w:asciiTheme="majorHAnsi" w:eastAsia="Times New Roman" w:hAnsiTheme="majorHAnsi" w:cs="Arial"/>
        </w:rPr>
      </w:pPr>
    </w:p>
    <w:p w14:paraId="1693C83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FB1C00" w:rsidRDefault="00636868" w:rsidP="00954B58">
      <w:pPr>
        <w:jc w:val="both"/>
        <w:rPr>
          <w:rFonts w:asciiTheme="majorHAnsi" w:eastAsia="Times New Roman" w:hAnsiTheme="majorHAnsi" w:cs="Arial"/>
        </w:rPr>
      </w:pPr>
    </w:p>
    <w:p w14:paraId="7583D58D" w14:textId="77777777" w:rsidR="00CE06CC" w:rsidRPr="00FB1C00" w:rsidRDefault="00B40D61" w:rsidP="00954B58">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FB1C00" w14:paraId="12C18A35" w14:textId="77777777" w:rsidTr="00537A08">
        <w:trPr>
          <w:trHeight w:val="737"/>
        </w:trPr>
        <w:tc>
          <w:tcPr>
            <w:tcW w:w="2162" w:type="dxa"/>
          </w:tcPr>
          <w:p w14:paraId="5DA47BD4" w14:textId="77777777" w:rsidR="00CE06CC" w:rsidRPr="00FB1C00" w:rsidRDefault="00CE06CC" w:rsidP="00954B58">
            <w:pPr>
              <w:rPr>
                <w:rFonts w:asciiTheme="majorHAnsi" w:hAnsiTheme="majorHAnsi" w:cs="Arial"/>
              </w:rPr>
            </w:pPr>
            <w:r w:rsidRPr="00FB1C00">
              <w:rPr>
                <w:rFonts w:asciiTheme="majorHAnsi" w:hAnsiTheme="majorHAnsi" w:cs="Arial"/>
              </w:rPr>
              <w:t>KRAJ</w:t>
            </w:r>
          </w:p>
          <w:p w14:paraId="0A2F6CBB" w14:textId="77777777" w:rsidR="00CE06CC" w:rsidRPr="00FB1C00" w:rsidRDefault="00CE06CC" w:rsidP="00954B58">
            <w:pPr>
              <w:rPr>
                <w:rFonts w:asciiTheme="majorHAnsi" w:hAnsiTheme="majorHAnsi" w:cs="Arial"/>
              </w:rPr>
            </w:pPr>
          </w:p>
        </w:tc>
        <w:tc>
          <w:tcPr>
            <w:tcW w:w="2410" w:type="dxa"/>
            <w:vMerge w:val="restart"/>
          </w:tcPr>
          <w:p w14:paraId="586AE6F2" w14:textId="77777777" w:rsidR="00CE06CC" w:rsidRPr="00FB1C00" w:rsidRDefault="00CE06CC" w:rsidP="00954B58">
            <w:pPr>
              <w:rPr>
                <w:rFonts w:asciiTheme="majorHAnsi" w:hAnsiTheme="majorHAnsi" w:cs="Arial"/>
              </w:rPr>
            </w:pPr>
            <w:r w:rsidRPr="00FB1C00">
              <w:rPr>
                <w:rFonts w:asciiTheme="majorHAnsi" w:hAnsiTheme="majorHAnsi" w:cs="Arial"/>
              </w:rPr>
              <w:t>ŽIG</w:t>
            </w:r>
          </w:p>
        </w:tc>
        <w:tc>
          <w:tcPr>
            <w:tcW w:w="4500" w:type="dxa"/>
            <w:vMerge w:val="restart"/>
          </w:tcPr>
          <w:p w14:paraId="182AC7C7" w14:textId="77777777" w:rsidR="00CE06CC" w:rsidRPr="00FB1C00" w:rsidRDefault="00CE06CC" w:rsidP="00954B58">
            <w:pPr>
              <w:rPr>
                <w:rFonts w:asciiTheme="majorHAnsi" w:hAnsiTheme="majorHAnsi" w:cs="Arial"/>
              </w:rPr>
            </w:pPr>
            <w:r w:rsidRPr="00FB1C00">
              <w:rPr>
                <w:rFonts w:asciiTheme="majorHAnsi" w:hAnsiTheme="majorHAnsi" w:cs="Arial"/>
              </w:rPr>
              <w:t>GOSPODARSKI SUBJEKT</w:t>
            </w:r>
          </w:p>
          <w:p w14:paraId="3C3EEC6B" w14:textId="77777777" w:rsidR="00CE06CC" w:rsidRPr="00FB1C00" w:rsidRDefault="00CE06CC" w:rsidP="00954B58">
            <w:pPr>
              <w:rPr>
                <w:rFonts w:asciiTheme="majorHAnsi" w:hAnsiTheme="majorHAnsi" w:cs="Arial"/>
              </w:rPr>
            </w:pPr>
            <w:r w:rsidRPr="00FB1C00">
              <w:rPr>
                <w:rFonts w:asciiTheme="majorHAnsi" w:hAnsiTheme="majorHAnsi" w:cs="Arial"/>
              </w:rPr>
              <w:t xml:space="preserve">ime in priimek zakonitega zastopnika </w:t>
            </w:r>
          </w:p>
          <w:p w14:paraId="55009784" w14:textId="77777777" w:rsidR="00CE06CC" w:rsidRPr="00FB1C00" w:rsidRDefault="00CE06CC" w:rsidP="00954B58">
            <w:pPr>
              <w:rPr>
                <w:rFonts w:asciiTheme="majorHAnsi" w:hAnsiTheme="majorHAnsi" w:cs="Arial"/>
              </w:rPr>
            </w:pPr>
            <w:r w:rsidRPr="00FB1C00">
              <w:rPr>
                <w:rFonts w:asciiTheme="majorHAnsi" w:hAnsiTheme="majorHAnsi" w:cs="Arial"/>
              </w:rPr>
              <w:t xml:space="preserve"> in podpis</w:t>
            </w:r>
          </w:p>
        </w:tc>
      </w:tr>
      <w:tr w:rsidR="00CE06CC" w:rsidRPr="00FB1C00" w14:paraId="72D7747A" w14:textId="77777777" w:rsidTr="00537A08">
        <w:trPr>
          <w:trHeight w:val="737"/>
        </w:trPr>
        <w:tc>
          <w:tcPr>
            <w:tcW w:w="2162" w:type="dxa"/>
          </w:tcPr>
          <w:p w14:paraId="25DFD245" w14:textId="77777777" w:rsidR="00CE06CC" w:rsidRPr="00FB1C00" w:rsidRDefault="00CE06CC"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169271B1" w14:textId="77777777" w:rsidR="00CE06CC" w:rsidRPr="00FB1C00" w:rsidRDefault="00CE06CC" w:rsidP="00954B58">
            <w:pPr>
              <w:rPr>
                <w:rFonts w:asciiTheme="majorHAnsi" w:hAnsiTheme="majorHAnsi" w:cs="Arial"/>
              </w:rPr>
            </w:pPr>
          </w:p>
        </w:tc>
        <w:tc>
          <w:tcPr>
            <w:tcW w:w="4500" w:type="dxa"/>
            <w:vMerge/>
            <w:shd w:val="pct10" w:color="auto" w:fill="auto"/>
            <w:vAlign w:val="bottom"/>
          </w:tcPr>
          <w:p w14:paraId="0B2057DD" w14:textId="77777777" w:rsidR="00CE06CC" w:rsidRPr="00FB1C00" w:rsidRDefault="00CE06CC" w:rsidP="00954B58">
            <w:pPr>
              <w:rPr>
                <w:rFonts w:asciiTheme="majorHAnsi" w:hAnsiTheme="majorHAnsi" w:cs="Arial"/>
              </w:rPr>
            </w:pPr>
          </w:p>
        </w:tc>
      </w:tr>
      <w:bookmarkEnd w:id="21"/>
      <w:bookmarkEnd w:id="22"/>
      <w:bookmarkEnd w:id="23"/>
    </w:tbl>
    <w:p w14:paraId="4E9C5931" w14:textId="6CDDE96D" w:rsidR="00F31EAF" w:rsidRPr="00FB1C00" w:rsidRDefault="00F31EAF" w:rsidP="00954B58">
      <w:pPr>
        <w:rPr>
          <w:rFonts w:asciiTheme="majorHAnsi" w:hAnsiTheme="majorHAnsi" w:cs="Arial"/>
        </w:rPr>
      </w:pPr>
    </w:p>
    <w:sectPr w:rsidR="00F31EAF" w:rsidRPr="00FB1C00"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C86928" w:rsidRDefault="00C86928">
      <w:r>
        <w:separator/>
      </w:r>
    </w:p>
  </w:endnote>
  <w:endnote w:type="continuationSeparator" w:id="0">
    <w:p w14:paraId="23DCF857" w14:textId="77777777" w:rsidR="00C86928" w:rsidRDefault="00C8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7758" w14:textId="46552D7C" w:rsidR="00C86928" w:rsidRDefault="00C86928" w:rsidP="00F460ED">
    <w:pPr>
      <w:pStyle w:val="Noga"/>
      <w:jc w:val="right"/>
      <w:rPr>
        <w:lang w:val="sl-SI"/>
      </w:rPr>
    </w:pPr>
  </w:p>
  <w:p w14:paraId="535A9C2A" w14:textId="77777777" w:rsidR="00C86928" w:rsidRPr="0075427B" w:rsidRDefault="00C86928"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C86928" w:rsidRPr="00B54461" w:rsidRDefault="00C86928"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66601CCA" w:rsidR="00C86928" w:rsidRPr="00B54461" w:rsidRDefault="00C86928"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7702CE">
      <w:rPr>
        <w:rFonts w:asciiTheme="majorHAnsi" w:hAnsiTheme="majorHAnsi"/>
        <w:sz w:val="16"/>
        <w:szCs w:val="16"/>
        <w:lang w:val="sl-SI"/>
      </w:rPr>
      <w:t>Nakup različne računalniške in druge elektronske opreme</w:t>
    </w:r>
    <w:r w:rsidRPr="00B54461">
      <w:rPr>
        <w:rFonts w:asciiTheme="majorHAnsi" w:hAnsiTheme="majorHAnsi"/>
        <w:sz w:val="16"/>
        <w:szCs w:val="16"/>
        <w:lang w:val="sl-SI"/>
      </w:rPr>
      <w:t>«</w:t>
    </w:r>
  </w:p>
  <w:p w14:paraId="1CE41048" w14:textId="70236188" w:rsidR="00C86928" w:rsidRPr="00B54461" w:rsidRDefault="00C86928"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7426A5">
      <w:rPr>
        <w:rFonts w:asciiTheme="majorHAnsi" w:hAnsiTheme="majorHAnsi" w:cs="Arial"/>
        <w:noProof/>
      </w:rPr>
      <w:t>10</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C86928" w:rsidRDefault="00C86928" w:rsidP="000F371E">
    <w:pPr>
      <w:pStyle w:val="Noga"/>
      <w:jc w:val="center"/>
      <w:rPr>
        <w:lang w:val="sl-SI"/>
      </w:rPr>
    </w:pPr>
  </w:p>
  <w:p w14:paraId="72B6411A" w14:textId="77777777" w:rsidR="00C86928" w:rsidRDefault="00C86928" w:rsidP="000F371E">
    <w:pPr>
      <w:pStyle w:val="Noga"/>
      <w:jc w:val="center"/>
      <w:rPr>
        <w:lang w:val="sl-SI"/>
      </w:rPr>
    </w:pPr>
    <w:r>
      <w:pict w14:anchorId="1C85BDDF">
        <v:rect id="_x0000_i1029" style="width:453.6pt;height:1.5pt" o:hralign="center" o:hrstd="t" o:hr="t" fillcolor="#a0a0a0" stroked="f"/>
      </w:pict>
    </w:r>
  </w:p>
  <w:p w14:paraId="54EC7349" w14:textId="77777777" w:rsidR="00C86928" w:rsidRPr="00B05801" w:rsidRDefault="00C86928" w:rsidP="000F371E">
    <w:pPr>
      <w:pStyle w:val="Noga"/>
      <w:jc w:val="center"/>
      <w:rPr>
        <w:color w:val="00B050"/>
        <w:lang w:val="sl-SI"/>
      </w:rPr>
    </w:pPr>
  </w:p>
  <w:p w14:paraId="0E0FA6A4" w14:textId="77777777" w:rsidR="00C86928" w:rsidRPr="000547A7" w:rsidRDefault="00C86928"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C86928" w:rsidRDefault="00C86928">
      <w:r>
        <w:separator/>
      </w:r>
    </w:p>
  </w:footnote>
  <w:footnote w:type="continuationSeparator" w:id="0">
    <w:p w14:paraId="69D39FCB" w14:textId="77777777" w:rsidR="00C86928" w:rsidRDefault="00C86928">
      <w:r>
        <w:continuationSeparator/>
      </w:r>
    </w:p>
  </w:footnote>
  <w:footnote w:id="1">
    <w:p w14:paraId="51D1C5B0" w14:textId="77777777" w:rsidR="00C86928" w:rsidRPr="00DF0148" w:rsidRDefault="00C86928"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C86928" w:rsidRPr="00C972CE" w:rsidRDefault="00C86928"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C86928" w:rsidRPr="00602D9F" w:rsidRDefault="00C86928"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C86928" w:rsidRPr="00602D9F" w:rsidRDefault="00C86928"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C86928" w:rsidRPr="00602D9F" w:rsidRDefault="00C86928"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C86928" w:rsidRPr="00602D9F" w:rsidRDefault="00C86928"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C86928" w:rsidRPr="00602D9F" w:rsidRDefault="00C86928"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C86928" w:rsidRPr="00602D9F" w:rsidRDefault="00C86928"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C86928" w:rsidRPr="00602D9F" w:rsidRDefault="00C86928"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C86928" w:rsidRPr="0050796A" w:rsidRDefault="00C86928"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C86928" w:rsidRDefault="00C86928" w:rsidP="000F371E">
    <w:pPr>
      <w:pStyle w:val="Glava"/>
      <w:rPr>
        <w:lang w:val="sl-SI"/>
      </w:rPr>
    </w:pPr>
  </w:p>
  <w:p w14:paraId="79D18794" w14:textId="77777777" w:rsidR="00C86928" w:rsidRDefault="00C86928" w:rsidP="000F371E">
    <w:pPr>
      <w:pStyle w:val="Glava"/>
      <w:rPr>
        <w:lang w:val="sl-SI"/>
      </w:rPr>
    </w:pPr>
  </w:p>
  <w:p w14:paraId="764B2C9A" w14:textId="77777777" w:rsidR="00C86928" w:rsidRDefault="00C86928" w:rsidP="000F371E">
    <w:pPr>
      <w:pStyle w:val="Glava"/>
      <w:rPr>
        <w:lang w:val="sl-SI"/>
      </w:rPr>
    </w:pPr>
  </w:p>
  <w:p w14:paraId="3CFB0941" w14:textId="77777777" w:rsidR="00C86928" w:rsidRDefault="00C86928" w:rsidP="000F371E">
    <w:pPr>
      <w:pStyle w:val="Glava"/>
      <w:rPr>
        <w:lang w:val="sl-SI"/>
      </w:rPr>
    </w:pPr>
  </w:p>
  <w:p w14:paraId="059EDF74" w14:textId="77777777" w:rsidR="00C86928" w:rsidRDefault="00C86928" w:rsidP="000F371E">
    <w:pPr>
      <w:pStyle w:val="Glava"/>
      <w:rPr>
        <w:lang w:val="sl-SI"/>
      </w:rPr>
    </w:pPr>
    <w:r>
      <w:pict w14:anchorId="0D87EBFC">
        <v:rect id="_x0000_i1026" style="width:453.6pt;height:1.5pt" o:hralign="center" o:hrstd="t" o:hr="t" fillcolor="#a0a0a0" stroked="f"/>
      </w:pict>
    </w:r>
  </w:p>
  <w:p w14:paraId="3AEF1AA4" w14:textId="77777777" w:rsidR="00C86928" w:rsidRPr="000F371E" w:rsidRDefault="00C86928" w:rsidP="000F371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C86928" w:rsidRDefault="00C86928" w:rsidP="00DD1CF6">
    <w:pPr>
      <w:pStyle w:val="Glava"/>
      <w:rPr>
        <w:rFonts w:cs="Arial"/>
        <w:b/>
        <w:bCs/>
        <w:sz w:val="23"/>
        <w:szCs w:val="23"/>
      </w:rPr>
    </w:pPr>
  </w:p>
  <w:p w14:paraId="3D086F3C" w14:textId="77777777" w:rsidR="00C86928" w:rsidRDefault="00C86928"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C86928" w:rsidRPr="00B05801" w:rsidRDefault="00C86928"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C86928" w:rsidRPr="000F371E" w:rsidRDefault="00C86928" w:rsidP="00DD1CF6">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720138E"/>
    <w:multiLevelType w:val="hybridMultilevel"/>
    <w:tmpl w:val="AF444D2E"/>
    <w:lvl w:ilvl="0" w:tplc="620A9ED4">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E7C6BB8"/>
    <w:multiLevelType w:val="hybridMultilevel"/>
    <w:tmpl w:val="C4740C00"/>
    <w:lvl w:ilvl="0" w:tplc="AFB8B03C">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5C85962"/>
    <w:multiLevelType w:val="hybridMultilevel"/>
    <w:tmpl w:val="DACE9760"/>
    <w:lvl w:ilvl="0" w:tplc="A614D248">
      <w:start w:val="10"/>
      <w:numFmt w:val="bullet"/>
      <w:pStyle w:val="Slog5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7350B6F"/>
    <w:multiLevelType w:val="hybridMultilevel"/>
    <w:tmpl w:val="35FC8154"/>
    <w:lvl w:ilvl="0" w:tplc="04E8A65A">
      <w:start w:val="10"/>
      <w:numFmt w:val="bullet"/>
      <w:pStyle w:val="Slog5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C255CFF"/>
    <w:multiLevelType w:val="hybridMultilevel"/>
    <w:tmpl w:val="EA602D86"/>
    <w:lvl w:ilvl="0" w:tplc="B324FC24">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77D0D98"/>
    <w:multiLevelType w:val="hybridMultilevel"/>
    <w:tmpl w:val="29D07674"/>
    <w:lvl w:ilvl="0" w:tplc="AC968AB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C90C738C"/>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2B87D55"/>
    <w:multiLevelType w:val="hybridMultilevel"/>
    <w:tmpl w:val="1826CDAE"/>
    <w:lvl w:ilvl="0" w:tplc="274846D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F032713"/>
    <w:multiLevelType w:val="hybridMultilevel"/>
    <w:tmpl w:val="059C9FBA"/>
    <w:lvl w:ilvl="0" w:tplc="3E548BF6">
      <w:start w:val="10"/>
      <w:numFmt w:val="bullet"/>
      <w:pStyle w:val="Slog5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1326867"/>
    <w:multiLevelType w:val="hybridMultilevel"/>
    <w:tmpl w:val="2E4EC8C0"/>
    <w:lvl w:ilvl="0" w:tplc="0E484610">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4"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EF71C6B"/>
    <w:multiLevelType w:val="hybridMultilevel"/>
    <w:tmpl w:val="85E2B0E8"/>
    <w:lvl w:ilvl="0" w:tplc="370889E6">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03C513A"/>
    <w:multiLevelType w:val="hybridMultilevel"/>
    <w:tmpl w:val="47B078C0"/>
    <w:lvl w:ilvl="0" w:tplc="D944C464">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33B4673"/>
    <w:multiLevelType w:val="hybridMultilevel"/>
    <w:tmpl w:val="39D03604"/>
    <w:lvl w:ilvl="0" w:tplc="7E72598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6"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5F1F7A5F"/>
    <w:multiLevelType w:val="hybridMultilevel"/>
    <w:tmpl w:val="EA5C91C2"/>
    <w:lvl w:ilvl="0" w:tplc="2C7601C8">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2" w15:restartNumberingAfterBreak="0">
    <w:nsid w:val="63C1286D"/>
    <w:multiLevelType w:val="hybridMultilevel"/>
    <w:tmpl w:val="845AFA2E"/>
    <w:lvl w:ilvl="0" w:tplc="445877B8">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6"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A796146"/>
    <w:multiLevelType w:val="hybridMultilevel"/>
    <w:tmpl w:val="02EA0EBE"/>
    <w:lvl w:ilvl="0" w:tplc="F064C472">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2"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4" w15:restartNumberingAfterBreak="0">
    <w:nsid w:val="77F8271F"/>
    <w:multiLevelType w:val="multilevel"/>
    <w:tmpl w:val="16A29CDA"/>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53"/>
  </w:num>
  <w:num w:numId="5">
    <w:abstractNumId w:val="30"/>
  </w:num>
  <w:num w:numId="6">
    <w:abstractNumId w:val="75"/>
  </w:num>
  <w:num w:numId="7">
    <w:abstractNumId w:val="36"/>
  </w:num>
  <w:num w:numId="8">
    <w:abstractNumId w:val="78"/>
  </w:num>
  <w:num w:numId="9">
    <w:abstractNumId w:val="10"/>
  </w:num>
  <w:num w:numId="10">
    <w:abstractNumId w:val="81"/>
  </w:num>
  <w:num w:numId="11">
    <w:abstractNumId w:val="25"/>
  </w:num>
  <w:num w:numId="12">
    <w:abstractNumId w:val="66"/>
  </w:num>
  <w:num w:numId="13">
    <w:abstractNumId w:val="80"/>
  </w:num>
  <w:num w:numId="14">
    <w:abstractNumId w:val="17"/>
  </w:num>
  <w:num w:numId="15">
    <w:abstractNumId w:val="12"/>
  </w:num>
  <w:num w:numId="16">
    <w:abstractNumId w:val="15"/>
  </w:num>
  <w:num w:numId="17">
    <w:abstractNumId w:val="26"/>
  </w:num>
  <w:num w:numId="18">
    <w:abstractNumId w:val="55"/>
  </w:num>
  <w:num w:numId="19">
    <w:abstractNumId w:val="11"/>
  </w:num>
  <w:num w:numId="20">
    <w:abstractNumId w:val="40"/>
  </w:num>
  <w:num w:numId="21">
    <w:abstractNumId w:val="18"/>
  </w:num>
  <w:num w:numId="22">
    <w:abstractNumId w:val="69"/>
  </w:num>
  <w:num w:numId="23">
    <w:abstractNumId w:val="59"/>
  </w:num>
  <w:num w:numId="24">
    <w:abstractNumId w:val="70"/>
  </w:num>
  <w:num w:numId="25">
    <w:abstractNumId w:val="47"/>
  </w:num>
  <w:num w:numId="26">
    <w:abstractNumId w:val="68"/>
  </w:num>
  <w:num w:numId="27">
    <w:abstractNumId w:val="34"/>
  </w:num>
  <w:num w:numId="28">
    <w:abstractNumId w:val="34"/>
    <w:lvlOverride w:ilvl="0">
      <w:startOverride w:val="1"/>
    </w:lvlOverride>
  </w:num>
  <w:num w:numId="29">
    <w:abstractNumId w:val="64"/>
  </w:num>
  <w:num w:numId="30">
    <w:abstractNumId w:val="46"/>
  </w:num>
  <w:num w:numId="31">
    <w:abstractNumId w:val="57"/>
  </w:num>
  <w:num w:numId="32">
    <w:abstractNumId w:val="23"/>
  </w:num>
  <w:num w:numId="33">
    <w:abstractNumId w:val="42"/>
  </w:num>
  <w:num w:numId="34">
    <w:abstractNumId w:val="43"/>
  </w:num>
  <w:num w:numId="35">
    <w:abstractNumId w:val="16"/>
  </w:num>
  <w:num w:numId="36">
    <w:abstractNumId w:val="82"/>
  </w:num>
  <w:num w:numId="37">
    <w:abstractNumId w:val="51"/>
  </w:num>
  <w:num w:numId="38">
    <w:abstractNumId w:val="22"/>
  </w:num>
  <w:num w:numId="39">
    <w:abstractNumId w:val="73"/>
  </w:num>
  <w:num w:numId="40">
    <w:abstractNumId w:val="56"/>
  </w:num>
  <w:num w:numId="41">
    <w:abstractNumId w:val="77"/>
  </w:num>
  <w:num w:numId="42">
    <w:abstractNumId w:val="31"/>
  </w:num>
  <w:num w:numId="43">
    <w:abstractNumId w:val="28"/>
  </w:num>
  <w:num w:numId="44">
    <w:abstractNumId w:val="33"/>
  </w:num>
  <w:num w:numId="45">
    <w:abstractNumId w:val="74"/>
  </w:num>
  <w:num w:numId="46">
    <w:abstractNumId w:val="52"/>
  </w:num>
  <w:num w:numId="47">
    <w:abstractNumId w:val="62"/>
  </w:num>
  <w:num w:numId="48">
    <w:abstractNumId w:val="45"/>
  </w:num>
  <w:num w:numId="49">
    <w:abstractNumId w:val="39"/>
    <w:lvlOverride w:ilvl="0">
      <w:startOverride w:val="1"/>
    </w:lvlOverride>
  </w:num>
  <w:num w:numId="50">
    <w:abstractNumId w:val="50"/>
  </w:num>
  <w:num w:numId="51">
    <w:abstractNumId w:val="44"/>
  </w:num>
  <w:num w:numId="52">
    <w:abstractNumId w:val="14"/>
  </w:num>
  <w:num w:numId="53">
    <w:abstractNumId w:val="54"/>
  </w:num>
  <w:num w:numId="54">
    <w:abstractNumId w:val="76"/>
  </w:num>
  <w:num w:numId="55">
    <w:abstractNumId w:val="37"/>
  </w:num>
  <w:num w:numId="56">
    <w:abstractNumId w:val="71"/>
  </w:num>
  <w:num w:numId="57">
    <w:abstractNumId w:val="29"/>
  </w:num>
  <w:num w:numId="58">
    <w:abstractNumId w:val="41"/>
  </w:num>
  <w:num w:numId="59">
    <w:abstractNumId w:val="35"/>
  </w:num>
  <w:num w:numId="60">
    <w:abstractNumId w:val="61"/>
  </w:num>
  <w:num w:numId="61">
    <w:abstractNumId w:val="58"/>
  </w:num>
  <w:num w:numId="62">
    <w:abstractNumId w:val="38"/>
  </w:num>
  <w:num w:numId="63">
    <w:abstractNumId w:val="67"/>
  </w:num>
  <w:num w:numId="64">
    <w:abstractNumId w:val="21"/>
  </w:num>
  <w:num w:numId="65">
    <w:abstractNumId w:val="13"/>
  </w:num>
  <w:num w:numId="66">
    <w:abstractNumId w:val="27"/>
  </w:num>
  <w:num w:numId="67">
    <w:abstractNumId w:val="79"/>
  </w:num>
  <w:num w:numId="68">
    <w:abstractNumId w:val="63"/>
  </w:num>
  <w:num w:numId="69">
    <w:abstractNumId w:val="49"/>
  </w:num>
  <w:num w:numId="70">
    <w:abstractNumId w:val="72"/>
  </w:num>
  <w:num w:numId="71">
    <w:abstractNumId w:val="60"/>
  </w:num>
  <w:num w:numId="72">
    <w:abstractNumId w:val="9"/>
  </w:num>
  <w:num w:numId="73">
    <w:abstractNumId w:val="19"/>
  </w:num>
  <w:num w:numId="74">
    <w:abstractNumId w:val="20"/>
  </w:num>
  <w:num w:numId="75">
    <w:abstractNumId w:val="48"/>
  </w:num>
  <w:num w:numId="76">
    <w:abstractNumId w:val="8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1D4"/>
    <w:rsid w:val="0001549D"/>
    <w:rsid w:val="00015568"/>
    <w:rsid w:val="00015FF3"/>
    <w:rsid w:val="00016272"/>
    <w:rsid w:val="00016A14"/>
    <w:rsid w:val="0001725D"/>
    <w:rsid w:val="00017753"/>
    <w:rsid w:val="00017CB2"/>
    <w:rsid w:val="000207AF"/>
    <w:rsid w:val="0002133D"/>
    <w:rsid w:val="00021904"/>
    <w:rsid w:val="00021945"/>
    <w:rsid w:val="00022BA6"/>
    <w:rsid w:val="00022C99"/>
    <w:rsid w:val="000232EB"/>
    <w:rsid w:val="0002378C"/>
    <w:rsid w:val="00023D57"/>
    <w:rsid w:val="00024B75"/>
    <w:rsid w:val="00025B57"/>
    <w:rsid w:val="00025D54"/>
    <w:rsid w:val="00026171"/>
    <w:rsid w:val="00026BA9"/>
    <w:rsid w:val="00026F12"/>
    <w:rsid w:val="00027A08"/>
    <w:rsid w:val="0003045E"/>
    <w:rsid w:val="00030870"/>
    <w:rsid w:val="00030C49"/>
    <w:rsid w:val="00030ECD"/>
    <w:rsid w:val="00031E22"/>
    <w:rsid w:val="000323C7"/>
    <w:rsid w:val="000327F9"/>
    <w:rsid w:val="00032F58"/>
    <w:rsid w:val="00033C84"/>
    <w:rsid w:val="00035AF1"/>
    <w:rsid w:val="00035C67"/>
    <w:rsid w:val="00036430"/>
    <w:rsid w:val="00036FB0"/>
    <w:rsid w:val="00037133"/>
    <w:rsid w:val="000374C0"/>
    <w:rsid w:val="0003761B"/>
    <w:rsid w:val="00037C14"/>
    <w:rsid w:val="00037D6D"/>
    <w:rsid w:val="00041422"/>
    <w:rsid w:val="000422DA"/>
    <w:rsid w:val="000424C9"/>
    <w:rsid w:val="000425F5"/>
    <w:rsid w:val="00043438"/>
    <w:rsid w:val="0004374C"/>
    <w:rsid w:val="00044040"/>
    <w:rsid w:val="00045205"/>
    <w:rsid w:val="0004582F"/>
    <w:rsid w:val="00045919"/>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65DC"/>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283"/>
    <w:rsid w:val="000B5855"/>
    <w:rsid w:val="000B607C"/>
    <w:rsid w:val="000B6D3D"/>
    <w:rsid w:val="000B7837"/>
    <w:rsid w:val="000B7CDE"/>
    <w:rsid w:val="000C0D76"/>
    <w:rsid w:val="000C1380"/>
    <w:rsid w:val="000C1468"/>
    <w:rsid w:val="000C15DD"/>
    <w:rsid w:val="000C16E9"/>
    <w:rsid w:val="000C1860"/>
    <w:rsid w:val="000C2686"/>
    <w:rsid w:val="000C30B3"/>
    <w:rsid w:val="000C4B35"/>
    <w:rsid w:val="000C4D95"/>
    <w:rsid w:val="000C5494"/>
    <w:rsid w:val="000C6B73"/>
    <w:rsid w:val="000C71DA"/>
    <w:rsid w:val="000C777D"/>
    <w:rsid w:val="000D0AED"/>
    <w:rsid w:val="000D2FEB"/>
    <w:rsid w:val="000D39BE"/>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5F02"/>
    <w:rsid w:val="000F75B3"/>
    <w:rsid w:val="000F7A57"/>
    <w:rsid w:val="000F7EFC"/>
    <w:rsid w:val="00100978"/>
    <w:rsid w:val="0010266E"/>
    <w:rsid w:val="00102ABE"/>
    <w:rsid w:val="00102C27"/>
    <w:rsid w:val="001039F2"/>
    <w:rsid w:val="00104308"/>
    <w:rsid w:val="00104E90"/>
    <w:rsid w:val="00105B04"/>
    <w:rsid w:val="00105EDC"/>
    <w:rsid w:val="00106B72"/>
    <w:rsid w:val="00110466"/>
    <w:rsid w:val="0011133E"/>
    <w:rsid w:val="00111F2C"/>
    <w:rsid w:val="00112A0C"/>
    <w:rsid w:val="00113049"/>
    <w:rsid w:val="0011336D"/>
    <w:rsid w:val="00113C83"/>
    <w:rsid w:val="00114A51"/>
    <w:rsid w:val="00117661"/>
    <w:rsid w:val="00121222"/>
    <w:rsid w:val="00121EEB"/>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65C"/>
    <w:rsid w:val="00134FBD"/>
    <w:rsid w:val="00135D79"/>
    <w:rsid w:val="001373C9"/>
    <w:rsid w:val="00137491"/>
    <w:rsid w:val="00137A84"/>
    <w:rsid w:val="00137BC9"/>
    <w:rsid w:val="001403EB"/>
    <w:rsid w:val="001408E4"/>
    <w:rsid w:val="00140932"/>
    <w:rsid w:val="00141B07"/>
    <w:rsid w:val="00142EA7"/>
    <w:rsid w:val="00143D38"/>
    <w:rsid w:val="0014432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77E55"/>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280C"/>
    <w:rsid w:val="00193A93"/>
    <w:rsid w:val="00193FC0"/>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4B03"/>
    <w:rsid w:val="001D60D6"/>
    <w:rsid w:val="001D6A5F"/>
    <w:rsid w:val="001D6F2C"/>
    <w:rsid w:val="001D74A7"/>
    <w:rsid w:val="001D7AAF"/>
    <w:rsid w:val="001D7F8D"/>
    <w:rsid w:val="001E0252"/>
    <w:rsid w:val="001E05DF"/>
    <w:rsid w:val="001E1201"/>
    <w:rsid w:val="001E1DBE"/>
    <w:rsid w:val="001E2072"/>
    <w:rsid w:val="001E2FAE"/>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037B"/>
    <w:rsid w:val="00201F59"/>
    <w:rsid w:val="00202551"/>
    <w:rsid w:val="00202584"/>
    <w:rsid w:val="0020599D"/>
    <w:rsid w:val="002077C2"/>
    <w:rsid w:val="00207A89"/>
    <w:rsid w:val="00207ADC"/>
    <w:rsid w:val="00207DE5"/>
    <w:rsid w:val="00210D4E"/>
    <w:rsid w:val="002128B4"/>
    <w:rsid w:val="00214682"/>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4020"/>
    <w:rsid w:val="00244F82"/>
    <w:rsid w:val="002456D7"/>
    <w:rsid w:val="002466BC"/>
    <w:rsid w:val="002472F9"/>
    <w:rsid w:val="002472FA"/>
    <w:rsid w:val="0025103F"/>
    <w:rsid w:val="0025191F"/>
    <w:rsid w:val="00251EE3"/>
    <w:rsid w:val="002525CC"/>
    <w:rsid w:val="0025303B"/>
    <w:rsid w:val="00254186"/>
    <w:rsid w:val="0025438E"/>
    <w:rsid w:val="002547DF"/>
    <w:rsid w:val="00254962"/>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FEC"/>
    <w:rsid w:val="002A72CB"/>
    <w:rsid w:val="002A7D25"/>
    <w:rsid w:val="002A7D9D"/>
    <w:rsid w:val="002B06D7"/>
    <w:rsid w:val="002B09D1"/>
    <w:rsid w:val="002B120F"/>
    <w:rsid w:val="002B1C93"/>
    <w:rsid w:val="002B224F"/>
    <w:rsid w:val="002B259C"/>
    <w:rsid w:val="002B29F4"/>
    <w:rsid w:val="002B2C61"/>
    <w:rsid w:val="002B4EDC"/>
    <w:rsid w:val="002B5093"/>
    <w:rsid w:val="002B569D"/>
    <w:rsid w:val="002B573F"/>
    <w:rsid w:val="002B65DE"/>
    <w:rsid w:val="002B768B"/>
    <w:rsid w:val="002B7A87"/>
    <w:rsid w:val="002C000B"/>
    <w:rsid w:val="002C14F2"/>
    <w:rsid w:val="002C2580"/>
    <w:rsid w:val="002C2823"/>
    <w:rsid w:val="002C2A9A"/>
    <w:rsid w:val="002C2BF3"/>
    <w:rsid w:val="002C2FB1"/>
    <w:rsid w:val="002C3E73"/>
    <w:rsid w:val="002C5939"/>
    <w:rsid w:val="002D1C3E"/>
    <w:rsid w:val="002D22FF"/>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5B12"/>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5F6D"/>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524"/>
    <w:rsid w:val="003809E6"/>
    <w:rsid w:val="003822A8"/>
    <w:rsid w:val="00382583"/>
    <w:rsid w:val="0038361F"/>
    <w:rsid w:val="00384732"/>
    <w:rsid w:val="003863DF"/>
    <w:rsid w:val="00386DD6"/>
    <w:rsid w:val="00392095"/>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A7C44"/>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666"/>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6E14"/>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516FA"/>
    <w:rsid w:val="00451735"/>
    <w:rsid w:val="00451D77"/>
    <w:rsid w:val="00452844"/>
    <w:rsid w:val="00453C5B"/>
    <w:rsid w:val="00454229"/>
    <w:rsid w:val="004554C5"/>
    <w:rsid w:val="00456C01"/>
    <w:rsid w:val="00456DC7"/>
    <w:rsid w:val="004603BF"/>
    <w:rsid w:val="0046084E"/>
    <w:rsid w:val="00460D61"/>
    <w:rsid w:val="00462D20"/>
    <w:rsid w:val="004633D2"/>
    <w:rsid w:val="00463658"/>
    <w:rsid w:val="00464A6E"/>
    <w:rsid w:val="00465F38"/>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0357"/>
    <w:rsid w:val="00501867"/>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4DA3"/>
    <w:rsid w:val="00525547"/>
    <w:rsid w:val="00525A2A"/>
    <w:rsid w:val="005262E8"/>
    <w:rsid w:val="005263E8"/>
    <w:rsid w:val="00526A73"/>
    <w:rsid w:val="0052719C"/>
    <w:rsid w:val="00527E74"/>
    <w:rsid w:val="00530081"/>
    <w:rsid w:val="00530644"/>
    <w:rsid w:val="005313B2"/>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45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675DE"/>
    <w:rsid w:val="00570B3F"/>
    <w:rsid w:val="00571275"/>
    <w:rsid w:val="005716CF"/>
    <w:rsid w:val="005719F7"/>
    <w:rsid w:val="00574E9F"/>
    <w:rsid w:val="0057522B"/>
    <w:rsid w:val="005752E2"/>
    <w:rsid w:val="0057535E"/>
    <w:rsid w:val="00575657"/>
    <w:rsid w:val="00577059"/>
    <w:rsid w:val="0058190F"/>
    <w:rsid w:val="00581C23"/>
    <w:rsid w:val="005846F7"/>
    <w:rsid w:val="0058484D"/>
    <w:rsid w:val="00584D8F"/>
    <w:rsid w:val="00585100"/>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977FF"/>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9B9"/>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581"/>
    <w:rsid w:val="005D6DE0"/>
    <w:rsid w:val="005E0907"/>
    <w:rsid w:val="005E09BE"/>
    <w:rsid w:val="005E11EC"/>
    <w:rsid w:val="005E21B7"/>
    <w:rsid w:val="005E2240"/>
    <w:rsid w:val="005E32C1"/>
    <w:rsid w:val="005E4057"/>
    <w:rsid w:val="005E5985"/>
    <w:rsid w:val="005E5CB7"/>
    <w:rsid w:val="005E67F8"/>
    <w:rsid w:val="005E6C4E"/>
    <w:rsid w:val="005F040F"/>
    <w:rsid w:val="005F0CD6"/>
    <w:rsid w:val="005F1939"/>
    <w:rsid w:val="005F1E3B"/>
    <w:rsid w:val="005F3279"/>
    <w:rsid w:val="005F394D"/>
    <w:rsid w:val="005F3C92"/>
    <w:rsid w:val="005F4429"/>
    <w:rsid w:val="005F4BAC"/>
    <w:rsid w:val="005F58EA"/>
    <w:rsid w:val="005F5E04"/>
    <w:rsid w:val="005F5E75"/>
    <w:rsid w:val="005F5FDC"/>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83"/>
    <w:rsid w:val="00611923"/>
    <w:rsid w:val="00614515"/>
    <w:rsid w:val="006148D7"/>
    <w:rsid w:val="00614C64"/>
    <w:rsid w:val="00615400"/>
    <w:rsid w:val="0061666C"/>
    <w:rsid w:val="00616DFA"/>
    <w:rsid w:val="00620165"/>
    <w:rsid w:val="00621D07"/>
    <w:rsid w:val="006228F1"/>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5EEF"/>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57B95"/>
    <w:rsid w:val="00660E0D"/>
    <w:rsid w:val="00660FB4"/>
    <w:rsid w:val="0066182F"/>
    <w:rsid w:val="00662992"/>
    <w:rsid w:val="00662BB0"/>
    <w:rsid w:val="00663588"/>
    <w:rsid w:val="0066477F"/>
    <w:rsid w:val="00666DE8"/>
    <w:rsid w:val="0067128C"/>
    <w:rsid w:val="00672DFF"/>
    <w:rsid w:val="00672FA9"/>
    <w:rsid w:val="00673060"/>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1C76"/>
    <w:rsid w:val="006A2F77"/>
    <w:rsid w:val="006A3150"/>
    <w:rsid w:val="006A32A7"/>
    <w:rsid w:val="006A3FE5"/>
    <w:rsid w:val="006A4F4B"/>
    <w:rsid w:val="006A4FE0"/>
    <w:rsid w:val="006A5060"/>
    <w:rsid w:val="006A5ACA"/>
    <w:rsid w:val="006A6A36"/>
    <w:rsid w:val="006A73C4"/>
    <w:rsid w:val="006A76CA"/>
    <w:rsid w:val="006A7D83"/>
    <w:rsid w:val="006B06E8"/>
    <w:rsid w:val="006B1B83"/>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3DF"/>
    <w:rsid w:val="00701D54"/>
    <w:rsid w:val="00702B7A"/>
    <w:rsid w:val="00703379"/>
    <w:rsid w:val="007046A2"/>
    <w:rsid w:val="00710CD9"/>
    <w:rsid w:val="00711B43"/>
    <w:rsid w:val="0071214E"/>
    <w:rsid w:val="007125F8"/>
    <w:rsid w:val="007148A0"/>
    <w:rsid w:val="00714955"/>
    <w:rsid w:val="0071573E"/>
    <w:rsid w:val="007205C3"/>
    <w:rsid w:val="00720AD3"/>
    <w:rsid w:val="00720ECA"/>
    <w:rsid w:val="0072365B"/>
    <w:rsid w:val="0072404F"/>
    <w:rsid w:val="00724DF2"/>
    <w:rsid w:val="0072549E"/>
    <w:rsid w:val="00725B23"/>
    <w:rsid w:val="0072678B"/>
    <w:rsid w:val="00727BA1"/>
    <w:rsid w:val="00730EFD"/>
    <w:rsid w:val="00731241"/>
    <w:rsid w:val="007319B6"/>
    <w:rsid w:val="00731AA0"/>
    <w:rsid w:val="0073298A"/>
    <w:rsid w:val="00735C03"/>
    <w:rsid w:val="00736396"/>
    <w:rsid w:val="0073653B"/>
    <w:rsid w:val="007370CA"/>
    <w:rsid w:val="007372B8"/>
    <w:rsid w:val="0073753C"/>
    <w:rsid w:val="007403A7"/>
    <w:rsid w:val="00741D38"/>
    <w:rsid w:val="007426A5"/>
    <w:rsid w:val="00743186"/>
    <w:rsid w:val="00743459"/>
    <w:rsid w:val="0074373B"/>
    <w:rsid w:val="00744993"/>
    <w:rsid w:val="0074740C"/>
    <w:rsid w:val="00747684"/>
    <w:rsid w:val="00747DC5"/>
    <w:rsid w:val="00750C34"/>
    <w:rsid w:val="00751B42"/>
    <w:rsid w:val="00751BB3"/>
    <w:rsid w:val="00751E46"/>
    <w:rsid w:val="00752619"/>
    <w:rsid w:val="00753E49"/>
    <w:rsid w:val="00753F19"/>
    <w:rsid w:val="0075427B"/>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02CE"/>
    <w:rsid w:val="0077297B"/>
    <w:rsid w:val="00774B4B"/>
    <w:rsid w:val="00777D5E"/>
    <w:rsid w:val="007805E9"/>
    <w:rsid w:val="00781933"/>
    <w:rsid w:val="00781B98"/>
    <w:rsid w:val="00783057"/>
    <w:rsid w:val="00785930"/>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A7704"/>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1E5F"/>
    <w:rsid w:val="007C40EC"/>
    <w:rsid w:val="007D0E95"/>
    <w:rsid w:val="007D1B47"/>
    <w:rsid w:val="007D2753"/>
    <w:rsid w:val="007D2F61"/>
    <w:rsid w:val="007D3238"/>
    <w:rsid w:val="007D32A0"/>
    <w:rsid w:val="007D37A7"/>
    <w:rsid w:val="007D4221"/>
    <w:rsid w:val="007D4395"/>
    <w:rsid w:val="007D451E"/>
    <w:rsid w:val="007D4758"/>
    <w:rsid w:val="007D5CC9"/>
    <w:rsid w:val="007D6426"/>
    <w:rsid w:val="007D6527"/>
    <w:rsid w:val="007D6766"/>
    <w:rsid w:val="007D765D"/>
    <w:rsid w:val="007E4F81"/>
    <w:rsid w:val="007E595A"/>
    <w:rsid w:val="007E6374"/>
    <w:rsid w:val="007E7913"/>
    <w:rsid w:val="007F2DA9"/>
    <w:rsid w:val="007F3371"/>
    <w:rsid w:val="007F3D2E"/>
    <w:rsid w:val="007F3F37"/>
    <w:rsid w:val="007F4DBE"/>
    <w:rsid w:val="007F58D6"/>
    <w:rsid w:val="007F6D73"/>
    <w:rsid w:val="007F70FA"/>
    <w:rsid w:val="007F7E05"/>
    <w:rsid w:val="0080037A"/>
    <w:rsid w:val="00800C84"/>
    <w:rsid w:val="008025FE"/>
    <w:rsid w:val="00802CEC"/>
    <w:rsid w:val="00803DE8"/>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276"/>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3D"/>
    <w:rsid w:val="0085174C"/>
    <w:rsid w:val="00853622"/>
    <w:rsid w:val="00854929"/>
    <w:rsid w:val="00854F04"/>
    <w:rsid w:val="00854F44"/>
    <w:rsid w:val="008554D1"/>
    <w:rsid w:val="008559B1"/>
    <w:rsid w:val="00855DD4"/>
    <w:rsid w:val="00856123"/>
    <w:rsid w:val="008566E9"/>
    <w:rsid w:val="00857A44"/>
    <w:rsid w:val="00860CB6"/>
    <w:rsid w:val="008612DE"/>
    <w:rsid w:val="008626BA"/>
    <w:rsid w:val="00863019"/>
    <w:rsid w:val="00865A5B"/>
    <w:rsid w:val="00865A67"/>
    <w:rsid w:val="0086641F"/>
    <w:rsid w:val="00867A39"/>
    <w:rsid w:val="008703B4"/>
    <w:rsid w:val="00872C40"/>
    <w:rsid w:val="00873068"/>
    <w:rsid w:val="008741C6"/>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E31"/>
    <w:rsid w:val="00897F09"/>
    <w:rsid w:val="008A1977"/>
    <w:rsid w:val="008A1994"/>
    <w:rsid w:val="008A1AC8"/>
    <w:rsid w:val="008A2436"/>
    <w:rsid w:val="008A31A6"/>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47A2"/>
    <w:rsid w:val="008B69E2"/>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5900"/>
    <w:rsid w:val="008D6985"/>
    <w:rsid w:val="008D71B5"/>
    <w:rsid w:val="008D755C"/>
    <w:rsid w:val="008E25A9"/>
    <w:rsid w:val="008E2D8C"/>
    <w:rsid w:val="008E3025"/>
    <w:rsid w:val="008E3ADD"/>
    <w:rsid w:val="008E438D"/>
    <w:rsid w:val="008E4F63"/>
    <w:rsid w:val="008E684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1B5"/>
    <w:rsid w:val="00907997"/>
    <w:rsid w:val="00907DAE"/>
    <w:rsid w:val="00910E51"/>
    <w:rsid w:val="00910EA6"/>
    <w:rsid w:val="00911C8F"/>
    <w:rsid w:val="00912805"/>
    <w:rsid w:val="00912C8D"/>
    <w:rsid w:val="0091361C"/>
    <w:rsid w:val="009144FA"/>
    <w:rsid w:val="00914689"/>
    <w:rsid w:val="009149C1"/>
    <w:rsid w:val="00915433"/>
    <w:rsid w:val="00916331"/>
    <w:rsid w:val="009164EC"/>
    <w:rsid w:val="00917B1A"/>
    <w:rsid w:val="00917D3A"/>
    <w:rsid w:val="0092065E"/>
    <w:rsid w:val="009207FB"/>
    <w:rsid w:val="009216FC"/>
    <w:rsid w:val="0092211E"/>
    <w:rsid w:val="00922A63"/>
    <w:rsid w:val="009240B9"/>
    <w:rsid w:val="00924804"/>
    <w:rsid w:val="00925128"/>
    <w:rsid w:val="0092567E"/>
    <w:rsid w:val="009260C8"/>
    <w:rsid w:val="0092624D"/>
    <w:rsid w:val="00926B30"/>
    <w:rsid w:val="00926BF3"/>
    <w:rsid w:val="00930920"/>
    <w:rsid w:val="00930AB5"/>
    <w:rsid w:val="00932CF4"/>
    <w:rsid w:val="009331C3"/>
    <w:rsid w:val="00933897"/>
    <w:rsid w:val="00934C09"/>
    <w:rsid w:val="00935527"/>
    <w:rsid w:val="0093798D"/>
    <w:rsid w:val="00937C4F"/>
    <w:rsid w:val="0094025F"/>
    <w:rsid w:val="00941F22"/>
    <w:rsid w:val="009428CB"/>
    <w:rsid w:val="009429E9"/>
    <w:rsid w:val="00943F8C"/>
    <w:rsid w:val="00944A7E"/>
    <w:rsid w:val="0094513F"/>
    <w:rsid w:val="009451D2"/>
    <w:rsid w:val="00946076"/>
    <w:rsid w:val="00950551"/>
    <w:rsid w:val="009508C6"/>
    <w:rsid w:val="009511D3"/>
    <w:rsid w:val="0095231E"/>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3BD3"/>
    <w:rsid w:val="0096601D"/>
    <w:rsid w:val="009664DE"/>
    <w:rsid w:val="00966EE4"/>
    <w:rsid w:val="009678AB"/>
    <w:rsid w:val="00973F5B"/>
    <w:rsid w:val="00974141"/>
    <w:rsid w:val="00974B1E"/>
    <w:rsid w:val="00974B57"/>
    <w:rsid w:val="0097576B"/>
    <w:rsid w:val="00975BB8"/>
    <w:rsid w:val="00977D9B"/>
    <w:rsid w:val="0098007D"/>
    <w:rsid w:val="009802D7"/>
    <w:rsid w:val="00980C79"/>
    <w:rsid w:val="00981981"/>
    <w:rsid w:val="009819EC"/>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FAC"/>
    <w:rsid w:val="009C30DB"/>
    <w:rsid w:val="009C332C"/>
    <w:rsid w:val="009C395B"/>
    <w:rsid w:val="009C3B1A"/>
    <w:rsid w:val="009C3E6E"/>
    <w:rsid w:val="009C4E75"/>
    <w:rsid w:val="009C5B90"/>
    <w:rsid w:val="009C697D"/>
    <w:rsid w:val="009D0347"/>
    <w:rsid w:val="009D0799"/>
    <w:rsid w:val="009D105C"/>
    <w:rsid w:val="009D1665"/>
    <w:rsid w:val="009D16AD"/>
    <w:rsid w:val="009D1A69"/>
    <w:rsid w:val="009D219A"/>
    <w:rsid w:val="009D2211"/>
    <w:rsid w:val="009D2462"/>
    <w:rsid w:val="009D32DC"/>
    <w:rsid w:val="009D6E7A"/>
    <w:rsid w:val="009E00BA"/>
    <w:rsid w:val="009E0A5B"/>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3FF4"/>
    <w:rsid w:val="00A162EC"/>
    <w:rsid w:val="00A20127"/>
    <w:rsid w:val="00A22717"/>
    <w:rsid w:val="00A22799"/>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04F5"/>
    <w:rsid w:val="00A614D2"/>
    <w:rsid w:val="00A627D7"/>
    <w:rsid w:val="00A63FAF"/>
    <w:rsid w:val="00A6422C"/>
    <w:rsid w:val="00A649CF"/>
    <w:rsid w:val="00A64CA0"/>
    <w:rsid w:val="00A66760"/>
    <w:rsid w:val="00A66829"/>
    <w:rsid w:val="00A67067"/>
    <w:rsid w:val="00A67CAE"/>
    <w:rsid w:val="00A700C0"/>
    <w:rsid w:val="00A7024B"/>
    <w:rsid w:val="00A7112E"/>
    <w:rsid w:val="00A71651"/>
    <w:rsid w:val="00A71A1E"/>
    <w:rsid w:val="00A71B0F"/>
    <w:rsid w:val="00A71B64"/>
    <w:rsid w:val="00A724FF"/>
    <w:rsid w:val="00A72903"/>
    <w:rsid w:val="00A73296"/>
    <w:rsid w:val="00A73AD3"/>
    <w:rsid w:val="00A753BB"/>
    <w:rsid w:val="00A75F33"/>
    <w:rsid w:val="00A7694D"/>
    <w:rsid w:val="00A77B57"/>
    <w:rsid w:val="00A81C43"/>
    <w:rsid w:val="00A823B1"/>
    <w:rsid w:val="00A823E1"/>
    <w:rsid w:val="00A82C0A"/>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A7501"/>
    <w:rsid w:val="00AB014E"/>
    <w:rsid w:val="00AB0F58"/>
    <w:rsid w:val="00AB27D2"/>
    <w:rsid w:val="00AB2C6E"/>
    <w:rsid w:val="00AB490B"/>
    <w:rsid w:val="00AB512D"/>
    <w:rsid w:val="00AB6BB5"/>
    <w:rsid w:val="00AC2837"/>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5AB"/>
    <w:rsid w:val="00AD68FF"/>
    <w:rsid w:val="00AD6CD8"/>
    <w:rsid w:val="00AD716A"/>
    <w:rsid w:val="00AE0324"/>
    <w:rsid w:val="00AE0417"/>
    <w:rsid w:val="00AE184D"/>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B5C"/>
    <w:rsid w:val="00B12E08"/>
    <w:rsid w:val="00B133CD"/>
    <w:rsid w:val="00B13564"/>
    <w:rsid w:val="00B13BBD"/>
    <w:rsid w:val="00B13FA1"/>
    <w:rsid w:val="00B15738"/>
    <w:rsid w:val="00B162E3"/>
    <w:rsid w:val="00B16456"/>
    <w:rsid w:val="00B16F2F"/>
    <w:rsid w:val="00B1759B"/>
    <w:rsid w:val="00B20057"/>
    <w:rsid w:val="00B2037B"/>
    <w:rsid w:val="00B21DB6"/>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749"/>
    <w:rsid w:val="00B40D61"/>
    <w:rsid w:val="00B41E1D"/>
    <w:rsid w:val="00B42509"/>
    <w:rsid w:val="00B42518"/>
    <w:rsid w:val="00B436CE"/>
    <w:rsid w:val="00B43BB7"/>
    <w:rsid w:val="00B445EC"/>
    <w:rsid w:val="00B44633"/>
    <w:rsid w:val="00B45551"/>
    <w:rsid w:val="00B45BE4"/>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4146"/>
    <w:rsid w:val="00B6685B"/>
    <w:rsid w:val="00B67533"/>
    <w:rsid w:val="00B67911"/>
    <w:rsid w:val="00B6797D"/>
    <w:rsid w:val="00B702CB"/>
    <w:rsid w:val="00B7031E"/>
    <w:rsid w:val="00B70E8B"/>
    <w:rsid w:val="00B70F6D"/>
    <w:rsid w:val="00B710B7"/>
    <w:rsid w:val="00B731B6"/>
    <w:rsid w:val="00B73B5C"/>
    <w:rsid w:val="00B74C57"/>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0A8"/>
    <w:rsid w:val="00B862BE"/>
    <w:rsid w:val="00B86AAB"/>
    <w:rsid w:val="00B87F99"/>
    <w:rsid w:val="00B90ACF"/>
    <w:rsid w:val="00B90BD7"/>
    <w:rsid w:val="00B90DDC"/>
    <w:rsid w:val="00B91757"/>
    <w:rsid w:val="00B94408"/>
    <w:rsid w:val="00B94636"/>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6DB0"/>
    <w:rsid w:val="00BB0847"/>
    <w:rsid w:val="00BB5CB5"/>
    <w:rsid w:val="00BB6FE2"/>
    <w:rsid w:val="00BB78A1"/>
    <w:rsid w:val="00BB7EDD"/>
    <w:rsid w:val="00BC4A5B"/>
    <w:rsid w:val="00BC531A"/>
    <w:rsid w:val="00BC5CDE"/>
    <w:rsid w:val="00BC6B12"/>
    <w:rsid w:val="00BC6BBD"/>
    <w:rsid w:val="00BC72DC"/>
    <w:rsid w:val="00BC73BC"/>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0E2A"/>
    <w:rsid w:val="00BE29B7"/>
    <w:rsid w:val="00BE2C33"/>
    <w:rsid w:val="00BE2D27"/>
    <w:rsid w:val="00BE3A43"/>
    <w:rsid w:val="00BE5204"/>
    <w:rsid w:val="00BE5AA5"/>
    <w:rsid w:val="00BE7005"/>
    <w:rsid w:val="00BE75CD"/>
    <w:rsid w:val="00BE7A76"/>
    <w:rsid w:val="00BF01B7"/>
    <w:rsid w:val="00BF02ED"/>
    <w:rsid w:val="00BF08D6"/>
    <w:rsid w:val="00BF2F0F"/>
    <w:rsid w:val="00BF325D"/>
    <w:rsid w:val="00BF39C6"/>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953"/>
    <w:rsid w:val="00C1326A"/>
    <w:rsid w:val="00C13FAE"/>
    <w:rsid w:val="00C13FF5"/>
    <w:rsid w:val="00C15DB6"/>
    <w:rsid w:val="00C16056"/>
    <w:rsid w:val="00C16431"/>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18B5"/>
    <w:rsid w:val="00C32582"/>
    <w:rsid w:val="00C329CA"/>
    <w:rsid w:val="00C32E3A"/>
    <w:rsid w:val="00C330CE"/>
    <w:rsid w:val="00C33319"/>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477C9"/>
    <w:rsid w:val="00C536B4"/>
    <w:rsid w:val="00C539BB"/>
    <w:rsid w:val="00C54531"/>
    <w:rsid w:val="00C5498C"/>
    <w:rsid w:val="00C54C40"/>
    <w:rsid w:val="00C55210"/>
    <w:rsid w:val="00C55566"/>
    <w:rsid w:val="00C55869"/>
    <w:rsid w:val="00C55B6C"/>
    <w:rsid w:val="00C573BE"/>
    <w:rsid w:val="00C57C49"/>
    <w:rsid w:val="00C6000B"/>
    <w:rsid w:val="00C6161B"/>
    <w:rsid w:val="00C636C3"/>
    <w:rsid w:val="00C63925"/>
    <w:rsid w:val="00C66B04"/>
    <w:rsid w:val="00C67540"/>
    <w:rsid w:val="00C7137F"/>
    <w:rsid w:val="00C714BE"/>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6928"/>
    <w:rsid w:val="00C8718B"/>
    <w:rsid w:val="00C906E9"/>
    <w:rsid w:val="00C92AB3"/>
    <w:rsid w:val="00C93A28"/>
    <w:rsid w:val="00C93DEC"/>
    <w:rsid w:val="00C95EDA"/>
    <w:rsid w:val="00C96AAD"/>
    <w:rsid w:val="00CA0E0A"/>
    <w:rsid w:val="00CA103B"/>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2C2"/>
    <w:rsid w:val="00CC1741"/>
    <w:rsid w:val="00CC1ADA"/>
    <w:rsid w:val="00CC24F1"/>
    <w:rsid w:val="00CC2EF0"/>
    <w:rsid w:val="00CC4369"/>
    <w:rsid w:val="00CC5E3D"/>
    <w:rsid w:val="00CC6376"/>
    <w:rsid w:val="00CD18B4"/>
    <w:rsid w:val="00CD1B6A"/>
    <w:rsid w:val="00CD1D1F"/>
    <w:rsid w:val="00CD29AE"/>
    <w:rsid w:val="00CD2B5B"/>
    <w:rsid w:val="00CD2FB5"/>
    <w:rsid w:val="00CD2FE1"/>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04B8"/>
    <w:rsid w:val="00D01218"/>
    <w:rsid w:val="00D02DBB"/>
    <w:rsid w:val="00D035A6"/>
    <w:rsid w:val="00D03B7F"/>
    <w:rsid w:val="00D03D82"/>
    <w:rsid w:val="00D042F3"/>
    <w:rsid w:val="00D04EEA"/>
    <w:rsid w:val="00D05777"/>
    <w:rsid w:val="00D05AA3"/>
    <w:rsid w:val="00D06977"/>
    <w:rsid w:val="00D06A8A"/>
    <w:rsid w:val="00D06CEB"/>
    <w:rsid w:val="00D0783B"/>
    <w:rsid w:val="00D07C5C"/>
    <w:rsid w:val="00D11741"/>
    <w:rsid w:val="00D12BBB"/>
    <w:rsid w:val="00D12D6B"/>
    <w:rsid w:val="00D1320C"/>
    <w:rsid w:val="00D13AFF"/>
    <w:rsid w:val="00D13F82"/>
    <w:rsid w:val="00D145AA"/>
    <w:rsid w:val="00D146A0"/>
    <w:rsid w:val="00D14AA3"/>
    <w:rsid w:val="00D15FC7"/>
    <w:rsid w:val="00D23976"/>
    <w:rsid w:val="00D23EB7"/>
    <w:rsid w:val="00D25302"/>
    <w:rsid w:val="00D25584"/>
    <w:rsid w:val="00D260F4"/>
    <w:rsid w:val="00D26354"/>
    <w:rsid w:val="00D309EC"/>
    <w:rsid w:val="00D322C6"/>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088E"/>
    <w:rsid w:val="00D814DB"/>
    <w:rsid w:val="00D81F68"/>
    <w:rsid w:val="00D82608"/>
    <w:rsid w:val="00D8345C"/>
    <w:rsid w:val="00D836E3"/>
    <w:rsid w:val="00D83975"/>
    <w:rsid w:val="00D84159"/>
    <w:rsid w:val="00D847ED"/>
    <w:rsid w:val="00D85173"/>
    <w:rsid w:val="00D85518"/>
    <w:rsid w:val="00D859DA"/>
    <w:rsid w:val="00D86587"/>
    <w:rsid w:val="00D90D6F"/>
    <w:rsid w:val="00D91830"/>
    <w:rsid w:val="00D920A1"/>
    <w:rsid w:val="00D9275E"/>
    <w:rsid w:val="00D9489E"/>
    <w:rsid w:val="00D951E7"/>
    <w:rsid w:val="00D954C2"/>
    <w:rsid w:val="00D961A3"/>
    <w:rsid w:val="00D965FA"/>
    <w:rsid w:val="00D96FAD"/>
    <w:rsid w:val="00D970E2"/>
    <w:rsid w:val="00D9724E"/>
    <w:rsid w:val="00D973E9"/>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2EC5"/>
    <w:rsid w:val="00DB4505"/>
    <w:rsid w:val="00DB5710"/>
    <w:rsid w:val="00DB5951"/>
    <w:rsid w:val="00DB5C1A"/>
    <w:rsid w:val="00DB5D24"/>
    <w:rsid w:val="00DB5D57"/>
    <w:rsid w:val="00DB65CE"/>
    <w:rsid w:val="00DB6837"/>
    <w:rsid w:val="00DB6F0C"/>
    <w:rsid w:val="00DB724D"/>
    <w:rsid w:val="00DB72BB"/>
    <w:rsid w:val="00DC0024"/>
    <w:rsid w:val="00DC0DE4"/>
    <w:rsid w:val="00DC23CC"/>
    <w:rsid w:val="00DC29A2"/>
    <w:rsid w:val="00DC3245"/>
    <w:rsid w:val="00DC37ED"/>
    <w:rsid w:val="00DC49E2"/>
    <w:rsid w:val="00DC521E"/>
    <w:rsid w:val="00DC60F6"/>
    <w:rsid w:val="00DC73AB"/>
    <w:rsid w:val="00DC7564"/>
    <w:rsid w:val="00DC7AFB"/>
    <w:rsid w:val="00DD0881"/>
    <w:rsid w:val="00DD1CF6"/>
    <w:rsid w:val="00DD23BC"/>
    <w:rsid w:val="00DD24DA"/>
    <w:rsid w:val="00DD297F"/>
    <w:rsid w:val="00DD4AC6"/>
    <w:rsid w:val="00DD76E7"/>
    <w:rsid w:val="00DD7911"/>
    <w:rsid w:val="00DE02D6"/>
    <w:rsid w:val="00DE1088"/>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1E22"/>
    <w:rsid w:val="00E0256D"/>
    <w:rsid w:val="00E02CE2"/>
    <w:rsid w:val="00E03769"/>
    <w:rsid w:val="00E0429A"/>
    <w:rsid w:val="00E04E69"/>
    <w:rsid w:val="00E05A6A"/>
    <w:rsid w:val="00E05BB7"/>
    <w:rsid w:val="00E06B29"/>
    <w:rsid w:val="00E06DC1"/>
    <w:rsid w:val="00E07AB5"/>
    <w:rsid w:val="00E10C3F"/>
    <w:rsid w:val="00E10DF6"/>
    <w:rsid w:val="00E11888"/>
    <w:rsid w:val="00E125D2"/>
    <w:rsid w:val="00E13002"/>
    <w:rsid w:val="00E13E9D"/>
    <w:rsid w:val="00E14259"/>
    <w:rsid w:val="00E14BC2"/>
    <w:rsid w:val="00E16426"/>
    <w:rsid w:val="00E16576"/>
    <w:rsid w:val="00E17751"/>
    <w:rsid w:val="00E17E78"/>
    <w:rsid w:val="00E20568"/>
    <w:rsid w:val="00E219E2"/>
    <w:rsid w:val="00E230CF"/>
    <w:rsid w:val="00E23DCE"/>
    <w:rsid w:val="00E240C0"/>
    <w:rsid w:val="00E2419D"/>
    <w:rsid w:val="00E24735"/>
    <w:rsid w:val="00E27612"/>
    <w:rsid w:val="00E27F09"/>
    <w:rsid w:val="00E303B4"/>
    <w:rsid w:val="00E3054E"/>
    <w:rsid w:val="00E3176C"/>
    <w:rsid w:val="00E31934"/>
    <w:rsid w:val="00E31BF5"/>
    <w:rsid w:val="00E32883"/>
    <w:rsid w:val="00E3331B"/>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688"/>
    <w:rsid w:val="00E53FC6"/>
    <w:rsid w:val="00E54B7D"/>
    <w:rsid w:val="00E55AE4"/>
    <w:rsid w:val="00E55BC4"/>
    <w:rsid w:val="00E55F7B"/>
    <w:rsid w:val="00E561DE"/>
    <w:rsid w:val="00E571FB"/>
    <w:rsid w:val="00E576AE"/>
    <w:rsid w:val="00E62909"/>
    <w:rsid w:val="00E63D34"/>
    <w:rsid w:val="00E668F7"/>
    <w:rsid w:val="00E66AFB"/>
    <w:rsid w:val="00E67A7B"/>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721A"/>
    <w:rsid w:val="00EE7DAD"/>
    <w:rsid w:val="00EE7FDC"/>
    <w:rsid w:val="00EF05A4"/>
    <w:rsid w:val="00EF203A"/>
    <w:rsid w:val="00EF2411"/>
    <w:rsid w:val="00EF2B78"/>
    <w:rsid w:val="00EF3440"/>
    <w:rsid w:val="00EF4CDD"/>
    <w:rsid w:val="00EF4CFC"/>
    <w:rsid w:val="00EF4D96"/>
    <w:rsid w:val="00EF6932"/>
    <w:rsid w:val="00EF6D7B"/>
    <w:rsid w:val="00EF7762"/>
    <w:rsid w:val="00EF7D7F"/>
    <w:rsid w:val="00EF7DDD"/>
    <w:rsid w:val="00F008FD"/>
    <w:rsid w:val="00F017C7"/>
    <w:rsid w:val="00F01984"/>
    <w:rsid w:val="00F02BBE"/>
    <w:rsid w:val="00F030E2"/>
    <w:rsid w:val="00F035FC"/>
    <w:rsid w:val="00F0413F"/>
    <w:rsid w:val="00F04818"/>
    <w:rsid w:val="00F04B53"/>
    <w:rsid w:val="00F06380"/>
    <w:rsid w:val="00F06CD1"/>
    <w:rsid w:val="00F10A8C"/>
    <w:rsid w:val="00F10B56"/>
    <w:rsid w:val="00F10EA0"/>
    <w:rsid w:val="00F1222C"/>
    <w:rsid w:val="00F123D0"/>
    <w:rsid w:val="00F12648"/>
    <w:rsid w:val="00F14524"/>
    <w:rsid w:val="00F1461A"/>
    <w:rsid w:val="00F160B7"/>
    <w:rsid w:val="00F16CC0"/>
    <w:rsid w:val="00F1722B"/>
    <w:rsid w:val="00F21458"/>
    <w:rsid w:val="00F21A8D"/>
    <w:rsid w:val="00F22996"/>
    <w:rsid w:val="00F238A4"/>
    <w:rsid w:val="00F2445F"/>
    <w:rsid w:val="00F247BF"/>
    <w:rsid w:val="00F25195"/>
    <w:rsid w:val="00F255E3"/>
    <w:rsid w:val="00F2717B"/>
    <w:rsid w:val="00F27C00"/>
    <w:rsid w:val="00F31EAF"/>
    <w:rsid w:val="00F330AF"/>
    <w:rsid w:val="00F331FC"/>
    <w:rsid w:val="00F33C50"/>
    <w:rsid w:val="00F34A45"/>
    <w:rsid w:val="00F35DAE"/>
    <w:rsid w:val="00F36C71"/>
    <w:rsid w:val="00F36CB2"/>
    <w:rsid w:val="00F3766D"/>
    <w:rsid w:val="00F37EAD"/>
    <w:rsid w:val="00F40DE6"/>
    <w:rsid w:val="00F4116C"/>
    <w:rsid w:val="00F4219F"/>
    <w:rsid w:val="00F4281D"/>
    <w:rsid w:val="00F45597"/>
    <w:rsid w:val="00F460ED"/>
    <w:rsid w:val="00F4644B"/>
    <w:rsid w:val="00F468C9"/>
    <w:rsid w:val="00F50723"/>
    <w:rsid w:val="00F517B0"/>
    <w:rsid w:val="00F53A51"/>
    <w:rsid w:val="00F53ABD"/>
    <w:rsid w:val="00F546CE"/>
    <w:rsid w:val="00F55AF2"/>
    <w:rsid w:val="00F566DB"/>
    <w:rsid w:val="00F6022D"/>
    <w:rsid w:val="00F60BFC"/>
    <w:rsid w:val="00F61AD7"/>
    <w:rsid w:val="00F61B78"/>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5935"/>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399"/>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9"/>
      </w:numPr>
      <w:jc w:val="both"/>
    </w:pPr>
    <w:rPr>
      <w:rFonts w:cs="Arial"/>
    </w:rPr>
  </w:style>
  <w:style w:type="paragraph" w:customStyle="1" w:styleId="Slog22">
    <w:name w:val="Slog22"/>
    <w:basedOn w:val="Navaden"/>
    <w:link w:val="Slog22Znak"/>
    <w:qFormat/>
    <w:rsid w:val="00B16456"/>
    <w:pPr>
      <w:numPr>
        <w:numId w:val="3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4"/>
      </w:numPr>
    </w:pPr>
  </w:style>
  <w:style w:type="paragraph" w:customStyle="1" w:styleId="Slog27">
    <w:name w:val="Slog27"/>
    <w:basedOn w:val="Navaden"/>
    <w:link w:val="Slog27Znak"/>
    <w:qFormat/>
    <w:rsid w:val="00630F77"/>
    <w:pPr>
      <w:numPr>
        <w:numId w:val="3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7"/>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9"/>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0"/>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1"/>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2"/>
      </w:numPr>
    </w:pPr>
    <w:rPr>
      <w:rFonts w:eastAsia="Times New Roman" w:cs="Arial"/>
    </w:rPr>
  </w:style>
  <w:style w:type="paragraph" w:customStyle="1" w:styleId="Slog35">
    <w:name w:val="Slog35"/>
    <w:basedOn w:val="Navaden"/>
    <w:link w:val="Slog35Znak"/>
    <w:qFormat/>
    <w:rsid w:val="00880117"/>
    <w:pPr>
      <w:numPr>
        <w:numId w:val="43"/>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4"/>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5"/>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6"/>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7"/>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8"/>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1"/>
      </w:numPr>
      <w:jc w:val="both"/>
    </w:pPr>
    <w:rPr>
      <w:rFonts w:cs="Arial"/>
    </w:rPr>
  </w:style>
  <w:style w:type="paragraph" w:customStyle="1" w:styleId="Slog61">
    <w:name w:val="Slog61"/>
    <w:basedOn w:val="Navaden"/>
    <w:link w:val="Slog61Znak"/>
    <w:qFormat/>
    <w:rsid w:val="00D97A9C"/>
    <w:pPr>
      <w:numPr>
        <w:numId w:val="52"/>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3"/>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4"/>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5"/>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paragraph" w:customStyle="1" w:styleId="Slog44">
    <w:name w:val="Slog44"/>
    <w:basedOn w:val="Navaden"/>
    <w:link w:val="Slog44Znak"/>
    <w:qFormat/>
    <w:rsid w:val="0071573E"/>
    <w:pPr>
      <w:numPr>
        <w:numId w:val="61"/>
      </w:numPr>
      <w:jc w:val="both"/>
    </w:pPr>
    <w:rPr>
      <w:rFonts w:asciiTheme="majorHAnsi" w:hAnsiTheme="majorHAnsi" w:cs="Arial"/>
    </w:rPr>
  </w:style>
  <w:style w:type="paragraph" w:customStyle="1" w:styleId="Slog45">
    <w:name w:val="Slog45"/>
    <w:basedOn w:val="Navaden"/>
    <w:link w:val="Slog45Znak"/>
    <w:qFormat/>
    <w:rsid w:val="000151D4"/>
    <w:pPr>
      <w:numPr>
        <w:numId w:val="62"/>
      </w:numPr>
      <w:tabs>
        <w:tab w:val="left" w:pos="1728"/>
        <w:tab w:val="left" w:pos="7200"/>
      </w:tabs>
      <w:jc w:val="both"/>
    </w:pPr>
    <w:rPr>
      <w:rFonts w:asciiTheme="majorHAnsi" w:eastAsia="Times New Roman" w:hAnsiTheme="majorHAnsi" w:cs="Arial"/>
    </w:rPr>
  </w:style>
  <w:style w:type="character" w:customStyle="1" w:styleId="Slog44Znak">
    <w:name w:val="Slog44 Znak"/>
    <w:basedOn w:val="Privzetapisavaodstavka"/>
    <w:link w:val="Slog44"/>
    <w:rsid w:val="0071573E"/>
    <w:rPr>
      <w:rFonts w:asciiTheme="majorHAnsi" w:hAnsiTheme="majorHAnsi" w:cs="Arial"/>
    </w:rPr>
  </w:style>
  <w:style w:type="paragraph" w:customStyle="1" w:styleId="Slog78">
    <w:name w:val="Slog78"/>
    <w:basedOn w:val="Navaden"/>
    <w:link w:val="Slog78Znak"/>
    <w:qFormat/>
    <w:rsid w:val="00A72903"/>
    <w:pPr>
      <w:numPr>
        <w:numId w:val="63"/>
      </w:numPr>
      <w:jc w:val="both"/>
    </w:pPr>
    <w:rPr>
      <w:rFonts w:eastAsia="Times New Roman" w:cs="Arial"/>
    </w:rPr>
  </w:style>
  <w:style w:type="character" w:customStyle="1" w:styleId="Slog45Znak">
    <w:name w:val="Slog45 Znak"/>
    <w:basedOn w:val="Privzetapisavaodstavka"/>
    <w:link w:val="Slog45"/>
    <w:rsid w:val="000151D4"/>
    <w:rPr>
      <w:rFonts w:asciiTheme="majorHAnsi" w:eastAsia="Times New Roman" w:hAnsiTheme="majorHAnsi" w:cs="Arial"/>
    </w:rPr>
  </w:style>
  <w:style w:type="paragraph" w:customStyle="1" w:styleId="Slog79">
    <w:name w:val="Slog79"/>
    <w:basedOn w:val="Navaden"/>
    <w:link w:val="Slog79Znak"/>
    <w:qFormat/>
    <w:rsid w:val="00A72903"/>
    <w:pPr>
      <w:numPr>
        <w:numId w:val="64"/>
      </w:numPr>
      <w:ind w:right="34"/>
      <w:jc w:val="both"/>
    </w:pPr>
    <w:rPr>
      <w:rFonts w:eastAsia="Times New Roman" w:cs="Arial"/>
    </w:rPr>
  </w:style>
  <w:style w:type="character" w:customStyle="1" w:styleId="Slog78Znak">
    <w:name w:val="Slog78 Znak"/>
    <w:basedOn w:val="Privzetapisavaodstavka"/>
    <w:link w:val="Slog78"/>
    <w:rsid w:val="00A72903"/>
    <w:rPr>
      <w:rFonts w:eastAsia="Times New Roman" w:cs="Arial"/>
    </w:rPr>
  </w:style>
  <w:style w:type="character" w:customStyle="1" w:styleId="Slog79Znak">
    <w:name w:val="Slog79 Znak"/>
    <w:basedOn w:val="Privzetapisavaodstavka"/>
    <w:link w:val="Slog79"/>
    <w:rsid w:val="00A72903"/>
    <w:rPr>
      <w:rFonts w:eastAsia="Times New Roman" w:cs="Arial"/>
    </w:rPr>
  </w:style>
  <w:style w:type="paragraph" w:customStyle="1" w:styleId="Slog80">
    <w:name w:val="Slog80"/>
    <w:basedOn w:val="Navaden"/>
    <w:link w:val="Slog80Znak"/>
    <w:qFormat/>
    <w:rsid w:val="00A72903"/>
    <w:pPr>
      <w:numPr>
        <w:numId w:val="65"/>
      </w:numPr>
      <w:ind w:right="34"/>
      <w:jc w:val="both"/>
    </w:pPr>
    <w:rPr>
      <w:rFonts w:eastAsia="Times New Roman" w:cs="Arial"/>
    </w:rPr>
  </w:style>
  <w:style w:type="paragraph" w:customStyle="1" w:styleId="Slog81">
    <w:name w:val="Slog81"/>
    <w:basedOn w:val="Navaden"/>
    <w:link w:val="Slog81Znak"/>
    <w:qFormat/>
    <w:rsid w:val="00A72903"/>
    <w:pPr>
      <w:numPr>
        <w:numId w:val="66"/>
      </w:numPr>
      <w:ind w:right="34"/>
      <w:jc w:val="both"/>
    </w:pPr>
    <w:rPr>
      <w:rFonts w:eastAsia="Times New Roman" w:cs="Arial"/>
    </w:rPr>
  </w:style>
  <w:style w:type="character" w:customStyle="1" w:styleId="Slog80Znak">
    <w:name w:val="Slog80 Znak"/>
    <w:basedOn w:val="Privzetapisavaodstavka"/>
    <w:link w:val="Slog80"/>
    <w:rsid w:val="00A72903"/>
    <w:rPr>
      <w:rFonts w:eastAsia="Times New Roman" w:cs="Arial"/>
    </w:rPr>
  </w:style>
  <w:style w:type="character" w:customStyle="1" w:styleId="Slog81Znak">
    <w:name w:val="Slog81 Znak"/>
    <w:basedOn w:val="Privzetapisavaodstavka"/>
    <w:link w:val="Slog81"/>
    <w:rsid w:val="00A72903"/>
    <w:rPr>
      <w:rFonts w:eastAsia="Times New Roman" w:cs="Arial"/>
    </w:rPr>
  </w:style>
  <w:style w:type="paragraph" w:customStyle="1" w:styleId="Slog46">
    <w:name w:val="Slog46"/>
    <w:basedOn w:val="Navaden"/>
    <w:link w:val="Slog46Znak"/>
    <w:qFormat/>
    <w:rsid w:val="005D6581"/>
    <w:pPr>
      <w:numPr>
        <w:numId w:val="67"/>
      </w:numPr>
      <w:tabs>
        <w:tab w:val="left" w:pos="1728"/>
        <w:tab w:val="left" w:pos="7200"/>
      </w:tabs>
      <w:jc w:val="both"/>
    </w:pPr>
    <w:rPr>
      <w:rFonts w:asciiTheme="majorHAnsi" w:eastAsia="Times New Roman" w:hAnsiTheme="majorHAnsi" w:cs="Arial"/>
    </w:rPr>
  </w:style>
  <w:style w:type="paragraph" w:customStyle="1" w:styleId="Slog47">
    <w:name w:val="Slog47"/>
    <w:basedOn w:val="Navaden"/>
    <w:link w:val="Slog47Znak"/>
    <w:qFormat/>
    <w:rsid w:val="005D6581"/>
    <w:pPr>
      <w:numPr>
        <w:numId w:val="68"/>
      </w:numPr>
      <w:tabs>
        <w:tab w:val="left" w:pos="1728"/>
        <w:tab w:val="left" w:pos="7200"/>
      </w:tabs>
      <w:jc w:val="both"/>
    </w:pPr>
    <w:rPr>
      <w:rFonts w:asciiTheme="majorHAnsi" w:eastAsia="Times New Roman" w:hAnsiTheme="majorHAnsi" w:cs="Arial"/>
    </w:rPr>
  </w:style>
  <w:style w:type="character" w:customStyle="1" w:styleId="Slog46Znak">
    <w:name w:val="Slog46 Znak"/>
    <w:basedOn w:val="Privzetapisavaodstavka"/>
    <w:link w:val="Slog46"/>
    <w:rsid w:val="005D6581"/>
    <w:rPr>
      <w:rFonts w:asciiTheme="majorHAnsi" w:eastAsia="Times New Roman" w:hAnsiTheme="majorHAnsi" w:cs="Arial"/>
    </w:rPr>
  </w:style>
  <w:style w:type="paragraph" w:customStyle="1" w:styleId="Slog48">
    <w:name w:val="Slog48"/>
    <w:basedOn w:val="Navaden"/>
    <w:link w:val="Slog48Znak"/>
    <w:qFormat/>
    <w:rsid w:val="005D6581"/>
    <w:pPr>
      <w:numPr>
        <w:numId w:val="69"/>
      </w:numPr>
      <w:tabs>
        <w:tab w:val="left" w:pos="1728"/>
        <w:tab w:val="left" w:pos="7200"/>
      </w:tabs>
      <w:jc w:val="both"/>
    </w:pPr>
    <w:rPr>
      <w:rFonts w:asciiTheme="majorHAnsi" w:eastAsia="Times New Roman" w:hAnsiTheme="majorHAnsi" w:cs="Arial"/>
    </w:rPr>
  </w:style>
  <w:style w:type="character" w:customStyle="1" w:styleId="Slog47Znak">
    <w:name w:val="Slog47 Znak"/>
    <w:basedOn w:val="Privzetapisavaodstavka"/>
    <w:link w:val="Slog47"/>
    <w:rsid w:val="005D6581"/>
    <w:rPr>
      <w:rFonts w:asciiTheme="majorHAnsi" w:eastAsia="Times New Roman" w:hAnsiTheme="majorHAnsi" w:cs="Arial"/>
    </w:rPr>
  </w:style>
  <w:style w:type="paragraph" w:customStyle="1" w:styleId="Slog49">
    <w:name w:val="Slog49"/>
    <w:basedOn w:val="Navaden"/>
    <w:link w:val="Slog49Znak"/>
    <w:qFormat/>
    <w:rsid w:val="00BA6DB0"/>
    <w:pPr>
      <w:numPr>
        <w:numId w:val="70"/>
      </w:numPr>
      <w:jc w:val="both"/>
    </w:pPr>
    <w:rPr>
      <w:rFonts w:asciiTheme="majorHAnsi" w:eastAsia="Times New Roman" w:hAnsiTheme="majorHAnsi" w:cs="Arial"/>
    </w:rPr>
  </w:style>
  <w:style w:type="character" w:customStyle="1" w:styleId="Slog48Znak">
    <w:name w:val="Slog48 Znak"/>
    <w:basedOn w:val="Privzetapisavaodstavka"/>
    <w:link w:val="Slog48"/>
    <w:rsid w:val="005D6581"/>
    <w:rPr>
      <w:rFonts w:asciiTheme="majorHAnsi" w:eastAsia="Times New Roman" w:hAnsiTheme="majorHAnsi" w:cs="Arial"/>
    </w:rPr>
  </w:style>
  <w:style w:type="paragraph" w:customStyle="1" w:styleId="Slog50">
    <w:name w:val="Slog50"/>
    <w:basedOn w:val="Navaden"/>
    <w:link w:val="Slog50Znak"/>
    <w:qFormat/>
    <w:rsid w:val="00BA6DB0"/>
    <w:pPr>
      <w:numPr>
        <w:numId w:val="71"/>
      </w:numPr>
      <w:jc w:val="both"/>
    </w:pPr>
    <w:rPr>
      <w:rFonts w:asciiTheme="majorHAnsi" w:eastAsia="Times New Roman" w:hAnsiTheme="majorHAnsi" w:cs="Arial"/>
    </w:rPr>
  </w:style>
  <w:style w:type="character" w:customStyle="1" w:styleId="Slog49Znak">
    <w:name w:val="Slog49 Znak"/>
    <w:basedOn w:val="Privzetapisavaodstavka"/>
    <w:link w:val="Slog49"/>
    <w:rsid w:val="00BA6DB0"/>
    <w:rPr>
      <w:rFonts w:asciiTheme="majorHAnsi" w:eastAsia="Times New Roman" w:hAnsiTheme="majorHAnsi" w:cs="Arial"/>
    </w:rPr>
  </w:style>
  <w:style w:type="character" w:customStyle="1" w:styleId="Slog50Znak">
    <w:name w:val="Slog50 Znak"/>
    <w:basedOn w:val="Privzetapisavaodstavka"/>
    <w:link w:val="Slog50"/>
    <w:rsid w:val="00BA6DB0"/>
    <w:rPr>
      <w:rFonts w:asciiTheme="majorHAnsi" w:eastAsia="Times New Roman" w:hAnsiTheme="majorHAnsi" w:cs="Arial"/>
    </w:rPr>
  </w:style>
  <w:style w:type="paragraph" w:customStyle="1" w:styleId="Slog51">
    <w:name w:val="Slog51"/>
    <w:basedOn w:val="Navaden"/>
    <w:link w:val="Slog51Znak"/>
    <w:qFormat/>
    <w:rsid w:val="000C71DA"/>
    <w:pPr>
      <w:numPr>
        <w:numId w:val="72"/>
      </w:numPr>
      <w:ind w:left="720"/>
      <w:jc w:val="both"/>
    </w:pPr>
    <w:rPr>
      <w:rFonts w:asciiTheme="majorHAnsi" w:hAnsiTheme="majorHAnsi" w:cs="Arial"/>
    </w:rPr>
  </w:style>
  <w:style w:type="paragraph" w:customStyle="1" w:styleId="Slog52">
    <w:name w:val="Slog52"/>
    <w:basedOn w:val="Navaden"/>
    <w:link w:val="Slog52Znak"/>
    <w:qFormat/>
    <w:rsid w:val="00177E55"/>
    <w:pPr>
      <w:numPr>
        <w:numId w:val="73"/>
      </w:numPr>
      <w:tabs>
        <w:tab w:val="left" w:pos="1728"/>
        <w:tab w:val="left" w:pos="7200"/>
      </w:tabs>
      <w:jc w:val="both"/>
    </w:pPr>
    <w:rPr>
      <w:rFonts w:asciiTheme="majorHAnsi" w:eastAsia="Times New Roman" w:hAnsiTheme="majorHAnsi" w:cs="Arial"/>
    </w:rPr>
  </w:style>
  <w:style w:type="character" w:customStyle="1" w:styleId="Slog51Znak">
    <w:name w:val="Slog51 Znak"/>
    <w:basedOn w:val="Privzetapisavaodstavka"/>
    <w:link w:val="Slog51"/>
    <w:rsid w:val="000C71DA"/>
    <w:rPr>
      <w:rFonts w:asciiTheme="majorHAnsi" w:hAnsiTheme="majorHAnsi" w:cs="Arial"/>
    </w:rPr>
  </w:style>
  <w:style w:type="paragraph" w:customStyle="1" w:styleId="Slog53">
    <w:name w:val="Slog53"/>
    <w:basedOn w:val="Navaden"/>
    <w:link w:val="Slog53Znak"/>
    <w:qFormat/>
    <w:rsid w:val="00963BD3"/>
    <w:pPr>
      <w:numPr>
        <w:numId w:val="74"/>
      </w:numPr>
      <w:tabs>
        <w:tab w:val="left" w:pos="1728"/>
        <w:tab w:val="left" w:pos="7200"/>
      </w:tabs>
      <w:jc w:val="both"/>
    </w:pPr>
    <w:rPr>
      <w:rFonts w:asciiTheme="majorHAnsi" w:eastAsia="Times New Roman" w:hAnsiTheme="majorHAnsi" w:cs="Arial"/>
    </w:rPr>
  </w:style>
  <w:style w:type="character" w:customStyle="1" w:styleId="Slog52Znak">
    <w:name w:val="Slog52 Znak"/>
    <w:basedOn w:val="Privzetapisavaodstavka"/>
    <w:link w:val="Slog52"/>
    <w:rsid w:val="00177E55"/>
    <w:rPr>
      <w:rFonts w:asciiTheme="majorHAnsi" w:eastAsia="Times New Roman" w:hAnsiTheme="majorHAnsi" w:cs="Arial"/>
    </w:rPr>
  </w:style>
  <w:style w:type="character" w:customStyle="1" w:styleId="Slog53Znak">
    <w:name w:val="Slog53 Znak"/>
    <w:basedOn w:val="Privzetapisavaodstavka"/>
    <w:link w:val="Slog53"/>
    <w:rsid w:val="00963BD3"/>
    <w:rPr>
      <w:rFonts w:asciiTheme="majorHAnsi" w:eastAsia="Times New Roman" w:hAnsiTheme="majorHAnsi" w:cs="Arial"/>
    </w:rPr>
  </w:style>
  <w:style w:type="paragraph" w:customStyle="1" w:styleId="Slog54">
    <w:name w:val="Slog54"/>
    <w:basedOn w:val="Navaden"/>
    <w:link w:val="Slog54Znak"/>
    <w:qFormat/>
    <w:rsid w:val="00DB724D"/>
    <w:pPr>
      <w:numPr>
        <w:numId w:val="75"/>
      </w:numPr>
      <w:jc w:val="both"/>
    </w:pPr>
    <w:rPr>
      <w:rFonts w:asciiTheme="majorHAnsi" w:hAnsiTheme="majorHAnsi" w:cs="Arial"/>
    </w:rPr>
  </w:style>
  <w:style w:type="character" w:customStyle="1" w:styleId="Slog54Znak">
    <w:name w:val="Slog54 Znak"/>
    <w:basedOn w:val="Privzetapisavaodstavka"/>
    <w:link w:val="Slog54"/>
    <w:rsid w:val="00DB724D"/>
    <w:rPr>
      <w:rFonts w:asciiTheme="majorHAnsi"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497891565">
      <w:bodyDiv w:val="1"/>
      <w:marLeft w:val="0"/>
      <w:marRight w:val="0"/>
      <w:marTop w:val="0"/>
      <w:marBottom w:val="0"/>
      <w:divBdr>
        <w:top w:val="none" w:sz="0" w:space="0" w:color="auto"/>
        <w:left w:val="none" w:sz="0" w:space="0" w:color="auto"/>
        <w:bottom w:val="none" w:sz="0" w:space="0" w:color="auto"/>
        <w:right w:val="none" w:sz="0" w:space="0" w:color="auto"/>
      </w:divBdr>
    </w:div>
    <w:div w:id="552155231">
      <w:bodyDiv w:val="1"/>
      <w:marLeft w:val="0"/>
      <w:marRight w:val="0"/>
      <w:marTop w:val="0"/>
      <w:marBottom w:val="0"/>
      <w:divBdr>
        <w:top w:val="none" w:sz="0" w:space="0" w:color="auto"/>
        <w:left w:val="none" w:sz="0" w:space="0" w:color="auto"/>
        <w:bottom w:val="none" w:sz="0" w:space="0" w:color="auto"/>
        <w:right w:val="none" w:sz="0" w:space="0" w:color="auto"/>
      </w:divBdr>
    </w:div>
    <w:div w:id="573442460">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472946040">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35891507">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50899"/>
    <w:rsid w:val="000D59FF"/>
    <w:rsid w:val="00195C09"/>
    <w:rsid w:val="00256287"/>
    <w:rsid w:val="002C3ABB"/>
    <w:rsid w:val="00494E87"/>
    <w:rsid w:val="00612D5E"/>
    <w:rsid w:val="0072277B"/>
    <w:rsid w:val="00791192"/>
    <w:rsid w:val="007C2916"/>
    <w:rsid w:val="008C2D34"/>
    <w:rsid w:val="00930818"/>
    <w:rsid w:val="009F68EE"/>
    <w:rsid w:val="009F71B1"/>
    <w:rsid w:val="00A10D2A"/>
    <w:rsid w:val="00E206F3"/>
    <w:rsid w:val="00F52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9C0D-5ABD-40EF-BD78-3AAF6262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5475</Words>
  <Characters>33055</Characters>
  <Application>Microsoft Office Word</Application>
  <DocSecurity>0</DocSecurity>
  <Lines>275</Lines>
  <Paragraphs>76</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38454</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2021-12-29T09:12:00Z</cp:lastPrinted>
  <dcterms:created xsi:type="dcterms:W3CDTF">2021-12-29T09:13:00Z</dcterms:created>
  <dcterms:modified xsi:type="dcterms:W3CDTF">2021-12-29T09:13:00Z</dcterms:modified>
</cp:coreProperties>
</file>