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1B251" w14:textId="38E0D0D6" w:rsidR="00230C71" w:rsidRPr="00B54461" w:rsidRDefault="00230C71" w:rsidP="00A96DB4">
      <w:pPr>
        <w:pStyle w:val="javnanaroilapodnaslov"/>
        <w:framePr w:wrap="auto" w:vAnchor="margin" w:yAlign="inline"/>
        <w:numPr>
          <w:ilvl w:val="1"/>
          <w:numId w:val="73"/>
        </w:numPr>
        <w:spacing w:before="0" w:after="0"/>
        <w:rPr>
          <w:rFonts w:asciiTheme="majorHAnsi" w:hAnsiTheme="majorHAnsi"/>
          <w:szCs w:val="24"/>
        </w:rPr>
      </w:pPr>
      <w:bookmarkStart w:id="0" w:name="_Toc67310358"/>
      <w:r w:rsidRPr="00B54461">
        <w:rPr>
          <w:rFonts w:asciiTheme="majorHAnsi" w:hAnsiTheme="majorHAnsi"/>
          <w:szCs w:val="24"/>
        </w:rPr>
        <w:t>obr.</w:t>
      </w:r>
      <w:r w:rsidR="00750C34" w:rsidRPr="00B54461">
        <w:rPr>
          <w:rFonts w:asciiTheme="majorHAnsi" w:hAnsiTheme="majorHAnsi"/>
          <w:szCs w:val="24"/>
          <w:lang w:val="sl-SI"/>
        </w:rPr>
        <w:t xml:space="preserve"> – </w:t>
      </w:r>
      <w:r w:rsidRPr="00B54461">
        <w:rPr>
          <w:rFonts w:asciiTheme="majorHAnsi" w:hAnsiTheme="majorHAnsi"/>
          <w:szCs w:val="24"/>
          <w:lang w:val="sl-SI"/>
        </w:rPr>
        <w:t>Ponudba</w:t>
      </w:r>
      <w:r w:rsidR="00154D08" w:rsidRPr="00B54461">
        <w:rPr>
          <w:rFonts w:asciiTheme="majorHAnsi" w:hAnsiTheme="majorHAnsi"/>
          <w:szCs w:val="24"/>
          <w:lang w:val="sl-SI"/>
        </w:rPr>
        <w:t>/Predračun</w:t>
      </w:r>
      <w:bookmarkEnd w:id="0"/>
      <w:r w:rsidR="00750C34" w:rsidRPr="00B54461">
        <w:rPr>
          <w:rFonts w:asciiTheme="majorHAnsi" w:hAnsiTheme="majorHAnsi"/>
          <w:szCs w:val="24"/>
          <w:lang w:val="sl-SI"/>
        </w:rPr>
        <w:t xml:space="preserve"> </w:t>
      </w:r>
    </w:p>
    <w:p w14:paraId="76128EFC" w14:textId="77777777" w:rsidR="0017591C" w:rsidRPr="00B54461" w:rsidRDefault="0017591C" w:rsidP="00954B58">
      <w:pPr>
        <w:jc w:val="both"/>
        <w:rPr>
          <w:rFonts w:asciiTheme="majorHAnsi" w:hAnsiTheme="majorHAnsi" w:cs="Arial"/>
          <w:sz w:val="24"/>
          <w:szCs w:val="24"/>
        </w:rPr>
      </w:pPr>
    </w:p>
    <w:p w14:paraId="41045747" w14:textId="36C7CF31" w:rsidR="00C80AD8" w:rsidRPr="00FB1C00" w:rsidRDefault="00C80AD8" w:rsidP="00954B58">
      <w:pPr>
        <w:jc w:val="both"/>
        <w:rPr>
          <w:rFonts w:asciiTheme="majorHAnsi" w:hAnsiTheme="majorHAnsi" w:cs="Arial"/>
        </w:rPr>
      </w:pPr>
      <w:r w:rsidRPr="00FB1C00">
        <w:rPr>
          <w:rFonts w:asciiTheme="majorHAnsi" w:hAnsiTheme="majorHAnsi" w:cs="Arial"/>
        </w:rPr>
        <w:t>Na obvestilo o javnem naročilu »</w:t>
      </w:r>
      <w:r w:rsidR="0095631D" w:rsidRPr="0095631D">
        <w:rPr>
          <w:rFonts w:asciiTheme="majorHAnsi" w:hAnsiTheme="majorHAnsi" w:cs="Arial"/>
          <w:b/>
        </w:rPr>
        <w:t>Most čez Lokavšček - dokončanje</w:t>
      </w:r>
      <w:r w:rsidRPr="00FB1C00">
        <w:rPr>
          <w:rFonts w:asciiTheme="majorHAnsi" w:hAnsiTheme="majorHAnsi" w:cs="Arial"/>
        </w:rPr>
        <w:t>«, objavljenem na portalu j</w:t>
      </w:r>
      <w:r w:rsidR="006E2017" w:rsidRPr="00FB1C00">
        <w:rPr>
          <w:rFonts w:asciiTheme="majorHAnsi" w:hAnsiTheme="majorHAnsi" w:cs="Arial"/>
        </w:rPr>
        <w:t xml:space="preserve">avnih naročil, zap. </w:t>
      </w:r>
      <w:r w:rsidR="00026171" w:rsidRPr="00FB1C00">
        <w:rPr>
          <w:rFonts w:asciiTheme="majorHAnsi" w:hAnsiTheme="majorHAnsi" w:cs="Arial"/>
        </w:rPr>
        <w:t>št</w:t>
      </w:r>
      <w:r w:rsidR="000F517C">
        <w:rPr>
          <w:rFonts w:asciiTheme="majorHAnsi" w:hAnsiTheme="majorHAnsi" w:cs="Arial"/>
        </w:rPr>
        <w:t xml:space="preserve">. </w:t>
      </w:r>
      <w:r w:rsidR="000F517C" w:rsidRPr="000F517C">
        <w:rPr>
          <w:rFonts w:asciiTheme="majorHAnsi" w:hAnsiTheme="majorHAnsi" w:cs="Arial"/>
        </w:rPr>
        <w:t>JN001691/2021-W01</w:t>
      </w:r>
      <w:r w:rsidR="00557A31" w:rsidRPr="00FB1C00">
        <w:rPr>
          <w:rFonts w:asciiTheme="majorHAnsi" w:hAnsiTheme="majorHAnsi" w:cs="Arial"/>
        </w:rPr>
        <w:t xml:space="preserve">, z dne </w:t>
      </w:r>
      <w:r w:rsidR="009C2CA6">
        <w:rPr>
          <w:rFonts w:asciiTheme="majorHAnsi" w:hAnsiTheme="majorHAnsi" w:cs="Arial"/>
        </w:rPr>
        <w:t>22. 3</w:t>
      </w:r>
      <w:r w:rsidR="00AE3E83" w:rsidRPr="00FB1C00">
        <w:rPr>
          <w:rFonts w:asciiTheme="majorHAnsi" w:hAnsiTheme="majorHAnsi" w:cs="Arial"/>
        </w:rPr>
        <w:t>. 202</w:t>
      </w:r>
      <w:r w:rsidR="00F247BF" w:rsidRPr="00FB1C00">
        <w:rPr>
          <w:rFonts w:asciiTheme="majorHAnsi" w:hAnsiTheme="majorHAnsi" w:cs="Arial"/>
        </w:rPr>
        <w:t>1</w:t>
      </w:r>
      <w:r w:rsidRPr="00FB1C00">
        <w:rPr>
          <w:rFonts w:asciiTheme="majorHAnsi" w:hAnsiTheme="majorHAnsi" w:cs="Arial"/>
        </w:rPr>
        <w:t>, dajemo ponudbo, kot sledi:</w:t>
      </w:r>
    </w:p>
    <w:p w14:paraId="5E9527C4" w14:textId="77777777" w:rsidR="0017591C" w:rsidRPr="00FB1C00" w:rsidRDefault="0017591C" w:rsidP="00954B58">
      <w:pPr>
        <w:rPr>
          <w:rFonts w:asciiTheme="majorHAnsi" w:hAnsiTheme="majorHAns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C80AD8" w:rsidRPr="00FB1C00" w14:paraId="2A128FBA" w14:textId="77777777" w:rsidTr="000006BC">
        <w:trPr>
          <w:trHeight w:val="397"/>
        </w:trPr>
        <w:tc>
          <w:tcPr>
            <w:tcW w:w="2622" w:type="dxa"/>
            <w:shd w:val="clear" w:color="auto" w:fill="auto"/>
          </w:tcPr>
          <w:p w14:paraId="1B237667" w14:textId="77777777" w:rsidR="00C80AD8" w:rsidRPr="00FB1C00" w:rsidRDefault="00C80AD8" w:rsidP="00954B58">
            <w:pPr>
              <w:rPr>
                <w:rFonts w:asciiTheme="majorHAnsi" w:hAnsiTheme="majorHAnsi" w:cs="Arial"/>
              </w:rPr>
            </w:pPr>
            <w:r w:rsidRPr="00FB1C00">
              <w:rPr>
                <w:rFonts w:asciiTheme="majorHAnsi" w:hAnsiTheme="majorHAnsi" w:cs="Arial"/>
              </w:rPr>
              <w:t>Številka ponudbe:</w:t>
            </w:r>
          </w:p>
        </w:tc>
        <w:tc>
          <w:tcPr>
            <w:tcW w:w="6520" w:type="dxa"/>
            <w:shd w:val="clear" w:color="auto" w:fill="auto"/>
          </w:tcPr>
          <w:p w14:paraId="3A820BFC" w14:textId="77777777" w:rsidR="00C80AD8" w:rsidRPr="00FB1C00" w:rsidRDefault="00C80AD8" w:rsidP="00954B58">
            <w:pPr>
              <w:rPr>
                <w:rFonts w:asciiTheme="majorHAnsi" w:hAnsiTheme="majorHAnsi" w:cs="Arial"/>
              </w:rPr>
            </w:pPr>
          </w:p>
        </w:tc>
      </w:tr>
      <w:tr w:rsidR="00C80AD8" w:rsidRPr="00FB1C00" w14:paraId="0EEFAF45" w14:textId="77777777" w:rsidTr="000006BC">
        <w:trPr>
          <w:trHeight w:val="397"/>
        </w:trPr>
        <w:tc>
          <w:tcPr>
            <w:tcW w:w="2622" w:type="dxa"/>
            <w:shd w:val="clear" w:color="auto" w:fill="auto"/>
          </w:tcPr>
          <w:p w14:paraId="2520897F" w14:textId="77777777" w:rsidR="00C80AD8" w:rsidRPr="00FB1C00" w:rsidRDefault="00C80AD8" w:rsidP="00954B58">
            <w:pPr>
              <w:rPr>
                <w:rFonts w:asciiTheme="majorHAnsi" w:hAnsiTheme="majorHAnsi" w:cs="Arial"/>
              </w:rPr>
            </w:pPr>
            <w:r w:rsidRPr="00FB1C00">
              <w:rPr>
                <w:rFonts w:asciiTheme="majorHAnsi" w:hAnsiTheme="majorHAnsi" w:cs="Arial"/>
              </w:rPr>
              <w:t>Datum:</w:t>
            </w:r>
            <w:r w:rsidRPr="00FB1C00">
              <w:rPr>
                <w:rFonts w:asciiTheme="majorHAnsi" w:hAnsiTheme="majorHAnsi" w:cs="Arial"/>
              </w:rPr>
              <w:tab/>
            </w:r>
          </w:p>
        </w:tc>
        <w:tc>
          <w:tcPr>
            <w:tcW w:w="6520" w:type="dxa"/>
            <w:shd w:val="clear" w:color="auto" w:fill="auto"/>
          </w:tcPr>
          <w:p w14:paraId="6C478614" w14:textId="77777777" w:rsidR="00C80AD8" w:rsidRPr="00FB1C00" w:rsidRDefault="00C80AD8" w:rsidP="00954B58">
            <w:pPr>
              <w:rPr>
                <w:rFonts w:asciiTheme="majorHAnsi" w:hAnsiTheme="majorHAnsi" w:cs="Arial"/>
              </w:rPr>
            </w:pPr>
          </w:p>
        </w:tc>
      </w:tr>
    </w:tbl>
    <w:p w14:paraId="1C23A33D" w14:textId="77777777" w:rsidR="0017591C" w:rsidRPr="00FB1C00" w:rsidRDefault="0017591C" w:rsidP="00954B58">
      <w:pPr>
        <w:rPr>
          <w:rFonts w:asciiTheme="majorHAnsi" w:hAnsiTheme="majorHAnsi" w:cs="Arial"/>
        </w:rPr>
      </w:pPr>
    </w:p>
    <w:p w14:paraId="1E3A2557" w14:textId="77777777" w:rsidR="00C80AD8" w:rsidRPr="00FB1C00" w:rsidRDefault="00C80AD8" w:rsidP="00954B58">
      <w:pPr>
        <w:rPr>
          <w:rFonts w:asciiTheme="majorHAnsi" w:hAnsiTheme="majorHAnsi" w:cs="Arial"/>
        </w:rPr>
      </w:pPr>
      <w:r w:rsidRPr="00FB1C00">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FB1C00" w14:paraId="646ACA38" w14:textId="77777777" w:rsidTr="000006BC">
        <w:trPr>
          <w:trHeight w:val="397"/>
        </w:trPr>
        <w:tc>
          <w:tcPr>
            <w:tcW w:w="2622" w:type="dxa"/>
            <w:shd w:val="clear" w:color="auto" w:fill="auto"/>
          </w:tcPr>
          <w:p w14:paraId="37B74DB4" w14:textId="77777777" w:rsidR="00C80AD8" w:rsidRPr="00FB1C00" w:rsidRDefault="00C80AD8" w:rsidP="00954B58">
            <w:pPr>
              <w:rPr>
                <w:rFonts w:asciiTheme="majorHAnsi" w:hAnsiTheme="majorHAnsi" w:cs="Arial"/>
              </w:rPr>
            </w:pPr>
            <w:r w:rsidRPr="00FB1C00">
              <w:rPr>
                <w:rFonts w:asciiTheme="majorHAnsi" w:hAnsiTheme="majorHAnsi" w:cs="Arial"/>
              </w:rPr>
              <w:t>Firma/Ime ponudnika:</w:t>
            </w:r>
          </w:p>
        </w:tc>
        <w:tc>
          <w:tcPr>
            <w:tcW w:w="6590" w:type="dxa"/>
            <w:shd w:val="clear" w:color="auto" w:fill="auto"/>
          </w:tcPr>
          <w:p w14:paraId="0E2CB6BB" w14:textId="77777777" w:rsidR="00C80AD8" w:rsidRPr="00FB1C00" w:rsidRDefault="00C80AD8" w:rsidP="00954B58">
            <w:pPr>
              <w:rPr>
                <w:rFonts w:asciiTheme="majorHAnsi" w:hAnsiTheme="majorHAnsi" w:cs="Arial"/>
              </w:rPr>
            </w:pPr>
          </w:p>
        </w:tc>
      </w:tr>
      <w:tr w:rsidR="00C80AD8" w:rsidRPr="00FB1C00" w14:paraId="77A15509" w14:textId="77777777" w:rsidTr="000006BC">
        <w:trPr>
          <w:trHeight w:val="397"/>
        </w:trPr>
        <w:tc>
          <w:tcPr>
            <w:tcW w:w="2622" w:type="dxa"/>
            <w:shd w:val="clear" w:color="auto" w:fill="auto"/>
          </w:tcPr>
          <w:p w14:paraId="6FDCBF93" w14:textId="77777777" w:rsidR="00C80AD8" w:rsidRPr="00FB1C00" w:rsidRDefault="00C80AD8" w:rsidP="00954B58">
            <w:pPr>
              <w:rPr>
                <w:rFonts w:asciiTheme="majorHAnsi" w:hAnsiTheme="majorHAnsi" w:cs="Arial"/>
              </w:rPr>
            </w:pPr>
            <w:r w:rsidRPr="00FB1C00">
              <w:rPr>
                <w:rFonts w:asciiTheme="majorHAnsi" w:hAnsiTheme="majorHAnsi" w:cs="Arial"/>
              </w:rPr>
              <w:t>Sedež/Naslov ponudnika:</w:t>
            </w:r>
          </w:p>
        </w:tc>
        <w:tc>
          <w:tcPr>
            <w:tcW w:w="6590" w:type="dxa"/>
            <w:shd w:val="clear" w:color="auto" w:fill="auto"/>
          </w:tcPr>
          <w:p w14:paraId="02AE6690" w14:textId="77777777" w:rsidR="00C80AD8" w:rsidRPr="00FB1C00" w:rsidRDefault="00C80AD8" w:rsidP="00954B58">
            <w:pPr>
              <w:rPr>
                <w:rFonts w:asciiTheme="majorHAnsi" w:hAnsiTheme="majorHAnsi" w:cs="Arial"/>
              </w:rPr>
            </w:pPr>
          </w:p>
        </w:tc>
      </w:tr>
      <w:tr w:rsidR="00C80AD8" w:rsidRPr="00FB1C00" w14:paraId="4751EEB0" w14:textId="77777777" w:rsidTr="000006BC">
        <w:trPr>
          <w:trHeight w:val="397"/>
        </w:trPr>
        <w:tc>
          <w:tcPr>
            <w:tcW w:w="2622" w:type="dxa"/>
            <w:shd w:val="clear" w:color="auto" w:fill="auto"/>
          </w:tcPr>
          <w:p w14:paraId="0348395B" w14:textId="77777777" w:rsidR="00C80AD8" w:rsidRPr="00FB1C00" w:rsidRDefault="00C80AD8" w:rsidP="00954B58">
            <w:pPr>
              <w:rPr>
                <w:rFonts w:asciiTheme="majorHAnsi" w:hAnsiTheme="majorHAnsi" w:cs="Arial"/>
              </w:rPr>
            </w:pPr>
            <w:r w:rsidRPr="00FB1C00">
              <w:rPr>
                <w:rFonts w:asciiTheme="majorHAnsi" w:hAnsiTheme="majorHAnsi" w:cs="Arial"/>
              </w:rPr>
              <w:t>Matična številka:</w:t>
            </w:r>
          </w:p>
        </w:tc>
        <w:tc>
          <w:tcPr>
            <w:tcW w:w="6590" w:type="dxa"/>
            <w:shd w:val="clear" w:color="auto" w:fill="auto"/>
          </w:tcPr>
          <w:p w14:paraId="04CCFEA7" w14:textId="77777777" w:rsidR="00C80AD8" w:rsidRPr="00FB1C00" w:rsidRDefault="00C80AD8" w:rsidP="00954B58">
            <w:pPr>
              <w:rPr>
                <w:rFonts w:asciiTheme="majorHAnsi" w:hAnsiTheme="majorHAnsi" w:cs="Arial"/>
              </w:rPr>
            </w:pPr>
          </w:p>
        </w:tc>
      </w:tr>
      <w:tr w:rsidR="00C80AD8" w:rsidRPr="00FB1C00" w14:paraId="55954053" w14:textId="77777777" w:rsidTr="000006BC">
        <w:trPr>
          <w:trHeight w:val="397"/>
        </w:trPr>
        <w:tc>
          <w:tcPr>
            <w:tcW w:w="2622" w:type="dxa"/>
            <w:shd w:val="clear" w:color="auto" w:fill="auto"/>
          </w:tcPr>
          <w:p w14:paraId="2D3EB23E" w14:textId="77777777" w:rsidR="00C80AD8" w:rsidRPr="00FB1C00" w:rsidRDefault="00C80AD8" w:rsidP="00954B58">
            <w:pPr>
              <w:rPr>
                <w:rFonts w:asciiTheme="majorHAnsi" w:hAnsiTheme="majorHAnsi" w:cs="Arial"/>
              </w:rPr>
            </w:pPr>
            <w:r w:rsidRPr="00FB1C00">
              <w:rPr>
                <w:rFonts w:asciiTheme="majorHAnsi" w:hAnsiTheme="majorHAnsi" w:cs="Arial"/>
              </w:rPr>
              <w:t>Identifikacijska številka:</w:t>
            </w:r>
          </w:p>
        </w:tc>
        <w:tc>
          <w:tcPr>
            <w:tcW w:w="6590" w:type="dxa"/>
            <w:shd w:val="clear" w:color="auto" w:fill="auto"/>
          </w:tcPr>
          <w:p w14:paraId="5948B6AF" w14:textId="77777777" w:rsidR="00C80AD8" w:rsidRPr="00FB1C00" w:rsidRDefault="00C80AD8" w:rsidP="00954B58">
            <w:pPr>
              <w:rPr>
                <w:rFonts w:asciiTheme="majorHAnsi" w:hAnsiTheme="majorHAnsi" w:cs="Arial"/>
              </w:rPr>
            </w:pPr>
          </w:p>
        </w:tc>
      </w:tr>
    </w:tbl>
    <w:p w14:paraId="59D18771" w14:textId="77777777" w:rsidR="0017591C" w:rsidRPr="00FB1C00" w:rsidRDefault="0017591C" w:rsidP="00954B58">
      <w:pPr>
        <w:rPr>
          <w:rFonts w:asciiTheme="majorHAnsi" w:hAnsiTheme="majorHAns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2261"/>
      </w:tblGrid>
      <w:tr w:rsidR="004A4293" w:rsidRPr="00FB1C00" w14:paraId="53625B05" w14:textId="77777777" w:rsidTr="005F4BAC">
        <w:tc>
          <w:tcPr>
            <w:tcW w:w="9022" w:type="dxa"/>
            <w:gridSpan w:val="2"/>
            <w:shd w:val="clear" w:color="auto" w:fill="C6D9F1"/>
          </w:tcPr>
          <w:p w14:paraId="5645EB57" w14:textId="77777777" w:rsidR="004A4293" w:rsidRPr="00FB1C00" w:rsidRDefault="004A4293" w:rsidP="00954B58">
            <w:pPr>
              <w:jc w:val="center"/>
              <w:rPr>
                <w:rFonts w:asciiTheme="majorHAnsi" w:hAnsiTheme="majorHAnsi" w:cs="Arial"/>
              </w:rPr>
            </w:pPr>
            <w:r w:rsidRPr="00FB1C00">
              <w:rPr>
                <w:rFonts w:asciiTheme="majorHAnsi" w:hAnsiTheme="majorHAnsi" w:cs="Arial"/>
              </w:rPr>
              <w:t>PONUDBENA CENA  V EUR</w:t>
            </w:r>
          </w:p>
        </w:tc>
      </w:tr>
      <w:tr w:rsidR="004A4293" w:rsidRPr="00FB1C00" w14:paraId="10BE5A6A" w14:textId="77777777" w:rsidTr="007F6D73">
        <w:tc>
          <w:tcPr>
            <w:tcW w:w="6761" w:type="dxa"/>
            <w:shd w:val="clear" w:color="auto" w:fill="C6D9F1"/>
          </w:tcPr>
          <w:p w14:paraId="7F4AB6AA" w14:textId="77777777" w:rsidR="004A4293" w:rsidRPr="00FB1C00" w:rsidRDefault="004A4293" w:rsidP="00954B58">
            <w:pPr>
              <w:rPr>
                <w:rFonts w:asciiTheme="majorHAnsi" w:hAnsiTheme="majorHAnsi" w:cs="Arial"/>
              </w:rPr>
            </w:pPr>
            <w:r w:rsidRPr="00FB1C00">
              <w:rPr>
                <w:rFonts w:asciiTheme="majorHAnsi" w:hAnsiTheme="majorHAnsi" w:cs="Arial"/>
              </w:rPr>
              <w:t>Postavke ponudbe</w:t>
            </w:r>
          </w:p>
        </w:tc>
        <w:tc>
          <w:tcPr>
            <w:tcW w:w="2261" w:type="dxa"/>
            <w:shd w:val="clear" w:color="auto" w:fill="C6D9F1"/>
          </w:tcPr>
          <w:p w14:paraId="704E8E84" w14:textId="77777777" w:rsidR="004A4293" w:rsidRPr="00FB1C00" w:rsidRDefault="004A4293" w:rsidP="00954B58">
            <w:pPr>
              <w:jc w:val="center"/>
              <w:rPr>
                <w:rFonts w:asciiTheme="majorHAnsi" w:hAnsiTheme="majorHAnsi" w:cs="Arial"/>
              </w:rPr>
            </w:pPr>
            <w:r w:rsidRPr="00FB1C00">
              <w:rPr>
                <w:rFonts w:asciiTheme="majorHAnsi" w:hAnsiTheme="majorHAnsi" w:cs="Arial"/>
              </w:rPr>
              <w:t>Cena v EUR</w:t>
            </w:r>
          </w:p>
        </w:tc>
      </w:tr>
      <w:tr w:rsidR="00F50723" w:rsidRPr="00A02776" w14:paraId="1EDB285A" w14:textId="77777777" w:rsidTr="007F6D73">
        <w:tc>
          <w:tcPr>
            <w:tcW w:w="6761" w:type="dxa"/>
            <w:shd w:val="clear" w:color="auto" w:fill="auto"/>
          </w:tcPr>
          <w:p w14:paraId="3B582491" w14:textId="5DFD7E4E" w:rsidR="00F50723" w:rsidRPr="009C2CA6" w:rsidRDefault="00607C03" w:rsidP="00954B58">
            <w:pPr>
              <w:pStyle w:val="Slog33"/>
              <w:numPr>
                <w:ilvl w:val="0"/>
                <w:numId w:val="0"/>
              </w:numPr>
              <w:rPr>
                <w:rFonts w:asciiTheme="majorHAnsi" w:hAnsiTheme="majorHAnsi"/>
                <w:b/>
                <w:bCs/>
              </w:rPr>
            </w:pPr>
            <w:r w:rsidRPr="009C2CA6">
              <w:rPr>
                <w:rFonts w:asciiTheme="majorHAnsi" w:hAnsiTheme="majorHAnsi"/>
                <w:b/>
                <w:bCs/>
              </w:rPr>
              <w:t>A. GRADBENO OBRTNIŠKA DELA</w:t>
            </w:r>
          </w:p>
        </w:tc>
        <w:tc>
          <w:tcPr>
            <w:tcW w:w="2261" w:type="dxa"/>
            <w:shd w:val="clear" w:color="auto" w:fill="auto"/>
          </w:tcPr>
          <w:p w14:paraId="3F7FA49E" w14:textId="77777777" w:rsidR="00F50723" w:rsidRPr="00A02776" w:rsidRDefault="00F50723" w:rsidP="00954B58">
            <w:pPr>
              <w:rPr>
                <w:rFonts w:asciiTheme="majorHAnsi" w:hAnsiTheme="majorHAnsi" w:cs="Arial"/>
              </w:rPr>
            </w:pPr>
          </w:p>
        </w:tc>
      </w:tr>
      <w:tr w:rsidR="00F50723" w:rsidRPr="00A02776" w14:paraId="2E2E3F47" w14:textId="77777777" w:rsidTr="007F6D73">
        <w:tc>
          <w:tcPr>
            <w:tcW w:w="6761" w:type="dxa"/>
            <w:shd w:val="clear" w:color="auto" w:fill="auto"/>
          </w:tcPr>
          <w:p w14:paraId="58A7CE33" w14:textId="13F94F19" w:rsidR="00F50723" w:rsidRPr="009C2CA6" w:rsidRDefault="00607C03" w:rsidP="00954B58">
            <w:pPr>
              <w:pStyle w:val="Slog33"/>
              <w:numPr>
                <w:ilvl w:val="0"/>
                <w:numId w:val="0"/>
              </w:numPr>
              <w:rPr>
                <w:rFonts w:asciiTheme="majorHAnsi" w:hAnsiTheme="majorHAnsi"/>
                <w:b/>
                <w:bCs/>
              </w:rPr>
            </w:pPr>
            <w:r w:rsidRPr="009C2CA6">
              <w:rPr>
                <w:rFonts w:asciiTheme="majorHAnsi" w:hAnsiTheme="majorHAnsi"/>
                <w:b/>
                <w:bCs/>
              </w:rPr>
              <w:t>B. JAVNA RAZSVETLJAVA</w:t>
            </w:r>
          </w:p>
        </w:tc>
        <w:tc>
          <w:tcPr>
            <w:tcW w:w="2261" w:type="dxa"/>
            <w:shd w:val="clear" w:color="auto" w:fill="auto"/>
          </w:tcPr>
          <w:p w14:paraId="389E5BA3" w14:textId="77777777" w:rsidR="00F50723" w:rsidRPr="00A02776" w:rsidRDefault="00F50723" w:rsidP="00954B58">
            <w:pPr>
              <w:rPr>
                <w:rFonts w:asciiTheme="majorHAnsi" w:hAnsiTheme="majorHAnsi" w:cs="Arial"/>
              </w:rPr>
            </w:pPr>
          </w:p>
        </w:tc>
      </w:tr>
      <w:tr w:rsidR="00F50723" w:rsidRPr="00A02776" w14:paraId="1B3A9C3C" w14:textId="77777777" w:rsidTr="007F6D73">
        <w:tc>
          <w:tcPr>
            <w:tcW w:w="6761" w:type="dxa"/>
            <w:shd w:val="clear" w:color="auto" w:fill="auto"/>
          </w:tcPr>
          <w:p w14:paraId="3F3E5013" w14:textId="62C65A69" w:rsidR="00F50723" w:rsidRPr="009C2CA6" w:rsidRDefault="00607C03" w:rsidP="00954B58">
            <w:pPr>
              <w:pStyle w:val="Slog33"/>
              <w:numPr>
                <w:ilvl w:val="0"/>
                <w:numId w:val="0"/>
              </w:numPr>
              <w:rPr>
                <w:rFonts w:asciiTheme="majorHAnsi" w:hAnsiTheme="majorHAnsi"/>
                <w:b/>
                <w:bCs/>
              </w:rPr>
            </w:pPr>
            <w:r w:rsidRPr="009C2CA6">
              <w:rPr>
                <w:rFonts w:asciiTheme="majorHAnsi" w:hAnsiTheme="majorHAnsi"/>
                <w:b/>
                <w:bCs/>
              </w:rPr>
              <w:t xml:space="preserve">C. NEPREDVIDENA DELA 10% </w:t>
            </w:r>
            <w:r w:rsidRPr="009C2CA6">
              <w:rPr>
                <w:rFonts w:asciiTheme="majorHAnsi" w:hAnsiTheme="majorHAnsi"/>
              </w:rPr>
              <w:t>(obračun po dejanskih stroških)</w:t>
            </w:r>
          </w:p>
        </w:tc>
        <w:tc>
          <w:tcPr>
            <w:tcW w:w="2261" w:type="dxa"/>
            <w:shd w:val="clear" w:color="auto" w:fill="auto"/>
          </w:tcPr>
          <w:p w14:paraId="5492B51A" w14:textId="77777777" w:rsidR="00F50723" w:rsidRPr="00A02776" w:rsidRDefault="00F50723" w:rsidP="00954B58">
            <w:pPr>
              <w:rPr>
                <w:rFonts w:asciiTheme="majorHAnsi" w:hAnsiTheme="majorHAnsi" w:cs="Arial"/>
              </w:rPr>
            </w:pPr>
          </w:p>
        </w:tc>
      </w:tr>
      <w:tr w:rsidR="007F6D73" w:rsidRPr="00A02776" w14:paraId="54BD092E" w14:textId="77777777" w:rsidTr="007F6D73">
        <w:tc>
          <w:tcPr>
            <w:tcW w:w="6761" w:type="dxa"/>
            <w:shd w:val="clear" w:color="auto" w:fill="auto"/>
          </w:tcPr>
          <w:p w14:paraId="69AC4B69" w14:textId="77777777" w:rsidR="007F6D73" w:rsidRPr="009C2CA6" w:rsidRDefault="007F6D73" w:rsidP="00954B58">
            <w:pPr>
              <w:pStyle w:val="Slog33"/>
              <w:numPr>
                <w:ilvl w:val="0"/>
                <w:numId w:val="0"/>
              </w:numPr>
              <w:rPr>
                <w:rFonts w:asciiTheme="majorHAnsi" w:hAnsiTheme="majorHAnsi"/>
                <w:b/>
                <w:bCs/>
              </w:rPr>
            </w:pPr>
            <w:r w:rsidRPr="009C2CA6">
              <w:rPr>
                <w:rFonts w:asciiTheme="majorHAnsi" w:hAnsiTheme="majorHAnsi"/>
                <w:b/>
                <w:bCs/>
              </w:rPr>
              <w:t>SKUPAJ</w:t>
            </w:r>
          </w:p>
        </w:tc>
        <w:tc>
          <w:tcPr>
            <w:tcW w:w="2261" w:type="dxa"/>
            <w:shd w:val="clear" w:color="auto" w:fill="auto"/>
          </w:tcPr>
          <w:p w14:paraId="11D5DE47" w14:textId="77777777" w:rsidR="007F6D73" w:rsidRPr="00A02776" w:rsidRDefault="007F6D73" w:rsidP="00954B58">
            <w:pPr>
              <w:rPr>
                <w:rFonts w:asciiTheme="majorHAnsi" w:hAnsiTheme="majorHAnsi" w:cs="Arial"/>
              </w:rPr>
            </w:pPr>
          </w:p>
        </w:tc>
      </w:tr>
      <w:tr w:rsidR="004A4293" w:rsidRPr="00A02776" w14:paraId="2C00E630" w14:textId="77777777" w:rsidTr="007F6D73">
        <w:tc>
          <w:tcPr>
            <w:tcW w:w="6761" w:type="dxa"/>
            <w:shd w:val="clear" w:color="auto" w:fill="auto"/>
            <w:vAlign w:val="center"/>
          </w:tcPr>
          <w:p w14:paraId="73161D2C" w14:textId="77777777" w:rsidR="004A4293" w:rsidRPr="009C2CA6" w:rsidRDefault="004A4293" w:rsidP="00954B58">
            <w:pPr>
              <w:rPr>
                <w:rFonts w:asciiTheme="majorHAnsi" w:hAnsiTheme="majorHAnsi" w:cs="Arial"/>
              </w:rPr>
            </w:pPr>
            <w:r w:rsidRPr="009C2CA6">
              <w:rPr>
                <w:rFonts w:asciiTheme="majorHAnsi" w:hAnsiTheme="majorHAnsi" w:cs="Arial"/>
              </w:rPr>
              <w:t>DDV 22%</w:t>
            </w:r>
          </w:p>
        </w:tc>
        <w:tc>
          <w:tcPr>
            <w:tcW w:w="2261" w:type="dxa"/>
            <w:shd w:val="clear" w:color="auto" w:fill="auto"/>
          </w:tcPr>
          <w:p w14:paraId="326A1DAB" w14:textId="77777777" w:rsidR="004A4293" w:rsidRPr="00A02776" w:rsidRDefault="004A4293" w:rsidP="00954B58">
            <w:pPr>
              <w:jc w:val="right"/>
              <w:rPr>
                <w:rFonts w:asciiTheme="majorHAnsi" w:hAnsiTheme="majorHAnsi" w:cs="Arial"/>
              </w:rPr>
            </w:pPr>
          </w:p>
        </w:tc>
      </w:tr>
      <w:tr w:rsidR="008E3ADD" w:rsidRPr="00A02776" w14:paraId="02CC2C8C" w14:textId="77777777" w:rsidTr="007F6D73">
        <w:tc>
          <w:tcPr>
            <w:tcW w:w="6761" w:type="dxa"/>
            <w:shd w:val="clear" w:color="auto" w:fill="auto"/>
            <w:vAlign w:val="center"/>
          </w:tcPr>
          <w:p w14:paraId="398B9AB3" w14:textId="77777777" w:rsidR="008E3ADD" w:rsidRPr="009C2CA6" w:rsidRDefault="007F6D73" w:rsidP="00954B58">
            <w:pPr>
              <w:rPr>
                <w:rFonts w:asciiTheme="majorHAnsi" w:hAnsiTheme="majorHAnsi" w:cs="Arial"/>
                <w:b/>
                <w:bCs/>
              </w:rPr>
            </w:pPr>
            <w:r w:rsidRPr="009C2CA6">
              <w:rPr>
                <w:rFonts w:asciiTheme="majorHAnsi" w:hAnsiTheme="majorHAnsi" w:cs="Arial"/>
                <w:b/>
                <w:bCs/>
              </w:rPr>
              <w:t>SKUPAJ Z DDV</w:t>
            </w:r>
          </w:p>
        </w:tc>
        <w:tc>
          <w:tcPr>
            <w:tcW w:w="2261" w:type="dxa"/>
            <w:shd w:val="clear" w:color="auto" w:fill="auto"/>
          </w:tcPr>
          <w:p w14:paraId="3BBAA802" w14:textId="77777777" w:rsidR="008E3ADD" w:rsidRPr="00A02776" w:rsidRDefault="008E3ADD" w:rsidP="00954B58">
            <w:pPr>
              <w:jc w:val="right"/>
              <w:rPr>
                <w:rFonts w:asciiTheme="majorHAnsi" w:hAnsiTheme="majorHAnsi" w:cs="Arial"/>
              </w:rPr>
            </w:pPr>
          </w:p>
        </w:tc>
      </w:tr>
    </w:tbl>
    <w:p w14:paraId="6DD5A5D6" w14:textId="77777777" w:rsidR="0017591C" w:rsidRPr="00A02776" w:rsidRDefault="004A4293" w:rsidP="00954B58">
      <w:pPr>
        <w:rPr>
          <w:rFonts w:asciiTheme="majorHAnsi" w:hAnsiTheme="majorHAnsi" w:cs="Arial"/>
        </w:rPr>
      </w:pPr>
      <w:r w:rsidRPr="00A02776">
        <w:rPr>
          <w:rFonts w:asciiTheme="majorHAnsi" w:hAnsiTheme="majorHAnsi" w:cs="Arial"/>
        </w:rPr>
        <w:t xml:space="preserve"> </w:t>
      </w:r>
    </w:p>
    <w:p w14:paraId="3847FEAD" w14:textId="33C2D12B" w:rsidR="004A4293" w:rsidRPr="00A02776" w:rsidRDefault="004A4293" w:rsidP="00954B58">
      <w:pPr>
        <w:jc w:val="both"/>
        <w:rPr>
          <w:rFonts w:asciiTheme="majorHAnsi" w:eastAsia="Times New Roman" w:hAnsiTheme="majorHAnsi" w:cs="Arial"/>
          <w:bCs/>
        </w:rPr>
      </w:pPr>
      <w:r w:rsidRPr="00A02776">
        <w:rPr>
          <w:rFonts w:asciiTheme="majorHAnsi" w:eastAsia="Times New Roman" w:hAnsiTheme="majorHAnsi" w:cs="Arial"/>
          <w:bCs/>
        </w:rPr>
        <w:t>Ponudnik za pripravo ponudbe izpolni na podlagi kalkulacije iz popisa del, ki jo izračuna ter priloži v ponudbeni dokumentaciji priloženo Excelovo datoteko, skladno z navodili, ki izhajajo iz dokumentacije v zvezi z oddajo javnega naročila.</w:t>
      </w:r>
      <w:r w:rsidR="00FE27DB">
        <w:rPr>
          <w:rFonts w:asciiTheme="majorHAnsi" w:eastAsia="Times New Roman" w:hAnsiTheme="majorHAnsi" w:cs="Arial"/>
          <w:bCs/>
        </w:rPr>
        <w:t xml:space="preserve"> </w:t>
      </w:r>
      <w:r w:rsidR="00FE27DB" w:rsidRPr="00FE27DB">
        <w:rPr>
          <w:rFonts w:asciiTheme="majorHAnsi" w:eastAsia="Times New Roman" w:hAnsiTheme="majorHAnsi" w:cs="Arial"/>
          <w:bCs/>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14:paraId="3D020E09" w14:textId="77777777" w:rsidR="004A4293" w:rsidRPr="00A02776" w:rsidRDefault="004A4293" w:rsidP="00954B58">
      <w:pPr>
        <w:jc w:val="both"/>
        <w:rPr>
          <w:rFonts w:asciiTheme="majorHAnsi" w:hAnsiTheme="majorHAnsi" w:cs="Arial"/>
        </w:rPr>
      </w:pPr>
    </w:p>
    <w:p w14:paraId="12E14B49" w14:textId="36854F2F" w:rsidR="004A4293" w:rsidRPr="00FB1C00" w:rsidRDefault="004A4293" w:rsidP="00954B58">
      <w:pPr>
        <w:tabs>
          <w:tab w:val="left" w:pos="6660"/>
        </w:tabs>
        <w:jc w:val="both"/>
        <w:rPr>
          <w:rFonts w:asciiTheme="majorHAnsi" w:hAnsiTheme="majorHAnsi" w:cs="Arial"/>
        </w:rPr>
      </w:pPr>
      <w:r w:rsidRPr="00A02776">
        <w:rPr>
          <w:rFonts w:asciiTheme="majorHAnsi" w:hAnsiTheme="majorHAnsi" w:cs="Arial"/>
        </w:rPr>
        <w:t>Vel</w:t>
      </w:r>
      <w:r w:rsidR="008E3ADD" w:rsidRPr="00A02776">
        <w:rPr>
          <w:rFonts w:asciiTheme="majorHAnsi" w:hAnsiTheme="majorHAnsi" w:cs="Arial"/>
        </w:rPr>
        <w:t xml:space="preserve">javnost ponudbe je </w:t>
      </w:r>
      <w:r w:rsidR="008E3ADD" w:rsidRPr="009C2CA6">
        <w:rPr>
          <w:rFonts w:asciiTheme="majorHAnsi" w:hAnsiTheme="majorHAnsi" w:cs="Arial"/>
        </w:rPr>
        <w:t xml:space="preserve">najmanj do </w:t>
      </w:r>
      <w:r w:rsidR="009C2CA6" w:rsidRPr="009C2CA6">
        <w:rPr>
          <w:rFonts w:asciiTheme="majorHAnsi" w:hAnsiTheme="majorHAnsi" w:cs="Arial"/>
          <w:b/>
          <w:bCs/>
        </w:rPr>
        <w:t>30</w:t>
      </w:r>
      <w:r w:rsidRPr="009C2CA6">
        <w:rPr>
          <w:rFonts w:asciiTheme="majorHAnsi" w:hAnsiTheme="majorHAnsi" w:cs="Arial"/>
          <w:b/>
          <w:bCs/>
        </w:rPr>
        <w:t>.</w:t>
      </w:r>
      <w:r w:rsidR="00EF05A4" w:rsidRPr="009C2CA6">
        <w:rPr>
          <w:rFonts w:asciiTheme="majorHAnsi" w:hAnsiTheme="majorHAnsi" w:cs="Arial"/>
          <w:b/>
          <w:bCs/>
        </w:rPr>
        <w:t xml:space="preserve"> </w:t>
      </w:r>
      <w:r w:rsidR="00607C03" w:rsidRPr="009C2CA6">
        <w:rPr>
          <w:rFonts w:asciiTheme="majorHAnsi" w:hAnsiTheme="majorHAnsi" w:cs="Arial"/>
          <w:b/>
          <w:bCs/>
        </w:rPr>
        <w:t>6</w:t>
      </w:r>
      <w:r w:rsidRPr="009C2CA6">
        <w:rPr>
          <w:rFonts w:asciiTheme="majorHAnsi" w:hAnsiTheme="majorHAnsi" w:cs="Arial"/>
          <w:b/>
          <w:bCs/>
        </w:rPr>
        <w:t>.</w:t>
      </w:r>
      <w:r w:rsidR="00EF05A4" w:rsidRPr="009C2CA6">
        <w:rPr>
          <w:rFonts w:asciiTheme="majorHAnsi" w:hAnsiTheme="majorHAnsi" w:cs="Arial"/>
          <w:b/>
          <w:bCs/>
        </w:rPr>
        <w:t xml:space="preserve"> </w:t>
      </w:r>
      <w:r w:rsidR="00072BFE" w:rsidRPr="009C2CA6">
        <w:rPr>
          <w:rFonts w:asciiTheme="majorHAnsi" w:hAnsiTheme="majorHAnsi" w:cs="Arial"/>
          <w:b/>
          <w:bCs/>
        </w:rPr>
        <w:t>202</w:t>
      </w:r>
      <w:r w:rsidR="00F247BF" w:rsidRPr="009C2CA6">
        <w:rPr>
          <w:rFonts w:asciiTheme="majorHAnsi" w:hAnsiTheme="majorHAnsi" w:cs="Arial"/>
          <w:b/>
          <w:bCs/>
        </w:rPr>
        <w:t>1</w:t>
      </w:r>
      <w:r w:rsidRPr="009C2CA6">
        <w:rPr>
          <w:rFonts w:asciiTheme="majorHAnsi" w:hAnsiTheme="majorHAnsi" w:cs="Arial"/>
        </w:rPr>
        <w:t>.</w:t>
      </w:r>
      <w:r w:rsidR="00DA4202" w:rsidRPr="00FB1C00">
        <w:rPr>
          <w:rFonts w:asciiTheme="majorHAnsi" w:hAnsiTheme="majorHAnsi" w:cs="Arial"/>
        </w:rPr>
        <w:tab/>
      </w:r>
    </w:p>
    <w:p w14:paraId="6811E517" w14:textId="77777777" w:rsidR="004A4293" w:rsidRPr="00FB1C00" w:rsidRDefault="004A4293" w:rsidP="00954B58">
      <w:pPr>
        <w:jc w:val="both"/>
        <w:rPr>
          <w:rFonts w:asciiTheme="majorHAnsi" w:hAnsiTheme="majorHAnsi" w:cs="Arial"/>
        </w:rPr>
      </w:pPr>
    </w:p>
    <w:p w14:paraId="118E9EB1" w14:textId="77777777" w:rsidR="004A4293" w:rsidRPr="00FB1C00" w:rsidRDefault="004A4293" w:rsidP="00954B58">
      <w:pPr>
        <w:jc w:val="both"/>
        <w:rPr>
          <w:rFonts w:asciiTheme="majorHAnsi" w:hAnsiTheme="majorHAnsi" w:cs="Arial"/>
        </w:rPr>
      </w:pPr>
      <w:r w:rsidRPr="00FB1C00">
        <w:rPr>
          <w:rFonts w:asciiTheme="majorHAnsi" w:hAnsiTheme="majorHAnsi" w:cs="Arial"/>
        </w:rPr>
        <w:t>Ponudbena cena  je fiksna do zaključka izvedbe vseh del in izražena v evrih z vključenim DDV (davek na dodano vrednost), vsi stroški  so vračunani v ceni.</w:t>
      </w:r>
    </w:p>
    <w:p w14:paraId="4A3AC837" w14:textId="77777777" w:rsidR="004A4293" w:rsidRPr="00FB1C00" w:rsidRDefault="004A4293" w:rsidP="00954B58">
      <w:pPr>
        <w:jc w:val="both"/>
        <w:rPr>
          <w:rFonts w:asciiTheme="majorHAnsi" w:hAnsiTheme="majorHAnsi" w:cs="Arial"/>
        </w:rPr>
      </w:pPr>
    </w:p>
    <w:p w14:paraId="4C1FB075" w14:textId="77777777" w:rsidR="004A4293" w:rsidRPr="00FB1C00" w:rsidRDefault="004A4293" w:rsidP="00954B58">
      <w:pPr>
        <w:jc w:val="both"/>
        <w:rPr>
          <w:rFonts w:asciiTheme="majorHAnsi" w:hAnsiTheme="majorHAnsi" w:cs="Arial"/>
        </w:rPr>
      </w:pPr>
      <w:r w:rsidRPr="00FB1C00">
        <w:rPr>
          <w:rFonts w:asciiTheme="majorHAnsi" w:hAnsiTheme="majorHAnsi" w:cs="Arial"/>
        </w:rPr>
        <w:t>Ponudnik mora v ponudbeno ceno zajeti vse stroške, zlasti kot so:</w:t>
      </w:r>
      <w:r w:rsidRPr="00FB1C00">
        <w:rPr>
          <w:rFonts w:asciiTheme="majorHAnsi" w:hAnsiTheme="majorHAnsi" w:cs="Arial"/>
        </w:rPr>
        <w:tab/>
      </w:r>
    </w:p>
    <w:p w14:paraId="76C16778"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rPr>
        <w:t>organizacijo dela na objektu / gradbišča – delovišča in pomožna dela ter</w:t>
      </w:r>
      <w:r w:rsidRPr="00FB1C00">
        <w:rPr>
          <w:rFonts w:asciiTheme="majorHAnsi" w:hAnsiTheme="majorHAnsi" w:cs="Arial"/>
        </w:rPr>
        <w:t xml:space="preserve"> stroški koordinacije del na gradbišču;</w:t>
      </w:r>
    </w:p>
    <w:p w14:paraId="74AB672B"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cs="Arial"/>
        </w:rPr>
        <w:t>izdelava delavniških načrtov;</w:t>
      </w:r>
    </w:p>
    <w:p w14:paraId="6EA1D122"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cs="Arial"/>
        </w:rPr>
        <w:t>prevozni stroški;</w:t>
      </w:r>
    </w:p>
    <w:p w14:paraId="50E0F093"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cs="Arial"/>
        </w:rPr>
        <w:t>ogled in priprava predračuna;</w:t>
      </w:r>
    </w:p>
    <w:p w14:paraId="607A0E8B"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cs="Arial"/>
        </w:rPr>
        <w:t>izdelava potrebne merilne dokumentacije, razen če ni drugače določeno;</w:t>
      </w:r>
    </w:p>
    <w:p w14:paraId="458CCDDA"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cs="Arial"/>
        </w:rPr>
        <w:t>pridobitev atestne ter ostale s predpisi in to dokumentacijo zahtevane dokumentacije za vgrajeni material;</w:t>
      </w:r>
    </w:p>
    <w:p w14:paraId="45C1F87D"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cs="Arial"/>
        </w:rPr>
        <w:lastRenderedPageBreak/>
        <w:t>iznos in odvoz odpadnega materiala na stalno deponijo s plačilom vseh komunalnih pristojbin;</w:t>
      </w:r>
    </w:p>
    <w:p w14:paraId="3D66BA83"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cs="Arial"/>
        </w:rPr>
        <w:t>vsa finalna čiščenja med in po končanih delih, pospravitev gradbišča - delovišča, odvoz vsega odpadnega materiala ter vzpostavitev v prvotno stanje vseh površin in naprav, ki so bile poškodovane - uničene zaradi izvedbe del in deponije gradbenega in izkopanega materiala, prevozov, gradbenih barak in drugih del;</w:t>
      </w:r>
    </w:p>
    <w:p w14:paraId="290E0B08"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cs="Arial"/>
        </w:rPr>
        <w:t>zaščita obstoječih elementov, opreme, prostorov, itd. v okolici objektov/hiš;</w:t>
      </w:r>
    </w:p>
    <w:p w14:paraId="1ACA0AC6"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cs="Arial"/>
        </w:rPr>
        <w:t>vsi predpisani tehnični standardi in normativi, ki so predpisani za posamezno vrsto del;</w:t>
      </w:r>
    </w:p>
    <w:p w14:paraId="540C11BD"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cs="Arial"/>
        </w:rPr>
        <w:t>ves pritrdilni, vezni in montažni materiali ter podkonstrukcije, razen pri pozicijah, kjer je to posebej navedeno;</w:t>
      </w:r>
    </w:p>
    <w:p w14:paraId="6E116842"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cs="Arial"/>
        </w:rPr>
        <w:t>zavarovanje gradbišča - delovišča pri zavarovalnici za primere požara, poplav, tatvin, vlomov in podobno za ves čas izvajanja del do dneva predaje naročniku;</w:t>
      </w:r>
    </w:p>
    <w:p w14:paraId="2CD99BB2"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cs="Arial"/>
        </w:rPr>
        <w:t>stroške zarisovanj, izmer, zaključnih del, transportov, tlačni preizkus, drobni in tesnilni material, nastavitve in meritve, pridobitev izjav o skladnosti in navodila za obratovanje in zagon, razen če ni drugače določeno pri posamezni postavki popisa del;</w:t>
      </w:r>
    </w:p>
    <w:p w14:paraId="3336CEE9"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cs="Arial"/>
        </w:rPr>
        <w:t>upoštevati vsa morebitna dodatna dela kot so vrezovanje navojev, izpiranje cevi, zapiranje s čepi, zaščita prostih električnih vodnikov ipd.;</w:t>
      </w:r>
    </w:p>
    <w:p w14:paraId="58AC92EA"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rPr>
        <w:t>zavarovanje opreme za primere požara, poplav, vlomov in podobnega, do pogodbenega zneska;</w:t>
      </w:r>
    </w:p>
    <w:p w14:paraId="6F8D05C7"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rPr>
        <w:t>dajatve špedicije in carine za opremo, ki je tuje proizvodnje;</w:t>
      </w:r>
    </w:p>
    <w:p w14:paraId="10239D48"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rPr>
        <w:t xml:space="preserve">stroški formiranja deponij in stroški uporabe javnih odlagališč, ves odpadni material postane last izvajalca razen materiala, ki je po projektu predviden za zasip; </w:t>
      </w:r>
    </w:p>
    <w:p w14:paraId="41557B8B"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rPr>
        <w:t>vsa čiščenja okolice posega (cestišč, pločnikov, dvorišč ipd.), ki bodo potrebna zaradi izvedbe njegovega dela;</w:t>
      </w:r>
    </w:p>
    <w:p w14:paraId="077159AB" w14:textId="77777777" w:rsidR="004A4293" w:rsidRPr="00FB1C00" w:rsidRDefault="004A4293" w:rsidP="00954B58">
      <w:pPr>
        <w:numPr>
          <w:ilvl w:val="0"/>
          <w:numId w:val="26"/>
        </w:numPr>
        <w:ind w:left="426" w:hanging="426"/>
        <w:jc w:val="both"/>
        <w:rPr>
          <w:rFonts w:asciiTheme="majorHAnsi" w:hAnsiTheme="majorHAnsi"/>
        </w:rPr>
      </w:pPr>
      <w:r w:rsidRPr="00FB1C00">
        <w:rPr>
          <w:rFonts w:asciiTheme="majorHAnsi" w:hAnsiTheme="majorHAnsi"/>
        </w:rPr>
        <w:t>manipulativni stroški za dodatna dela so 3 %.</w:t>
      </w:r>
    </w:p>
    <w:p w14:paraId="2289A441" w14:textId="77777777" w:rsidR="004A4293" w:rsidRPr="00FB1C00" w:rsidRDefault="004A4293" w:rsidP="00954B58">
      <w:pPr>
        <w:jc w:val="both"/>
        <w:rPr>
          <w:rFonts w:asciiTheme="majorHAnsi" w:hAnsiTheme="majorHAnsi" w:cs="Arial"/>
        </w:rPr>
      </w:pPr>
      <w:r w:rsidRPr="00FB1C00">
        <w:rPr>
          <w:rFonts w:asciiTheme="majorHAnsi" w:hAnsiTheme="majorHAnsi" w:cs="Arial"/>
        </w:rPr>
        <w:tab/>
      </w:r>
    </w:p>
    <w:p w14:paraId="156F0EC2" w14:textId="77777777" w:rsidR="004A4293" w:rsidRPr="00FB1C00" w:rsidRDefault="004A4293" w:rsidP="00954B58">
      <w:pPr>
        <w:rPr>
          <w:rFonts w:asciiTheme="majorHAnsi" w:hAnsiTheme="majorHAnsi"/>
        </w:rPr>
      </w:pPr>
      <w:r w:rsidRPr="00FB1C00">
        <w:rPr>
          <w:rFonts w:asciiTheme="majorHAnsi" w:hAnsiTheme="majorHAnsi"/>
        </w:rPr>
        <w:t>Ostale določbe:</w:t>
      </w:r>
      <w:r w:rsidRPr="00FB1C00">
        <w:rPr>
          <w:rFonts w:asciiTheme="majorHAnsi" w:hAnsiTheme="majorHAnsi"/>
        </w:rPr>
        <w:tab/>
      </w:r>
    </w:p>
    <w:p w14:paraId="6095E458" w14:textId="77777777" w:rsidR="004A4293" w:rsidRPr="00FB1C00" w:rsidRDefault="004A4293" w:rsidP="00954B58">
      <w:pPr>
        <w:pStyle w:val="Slog31"/>
        <w:numPr>
          <w:ilvl w:val="0"/>
          <w:numId w:val="45"/>
        </w:numPr>
        <w:rPr>
          <w:rFonts w:asciiTheme="majorHAnsi" w:hAnsiTheme="majorHAnsi"/>
        </w:rPr>
      </w:pPr>
      <w:r w:rsidRPr="00FB1C00">
        <w:rPr>
          <w:rFonts w:asciiTheme="majorHAnsi" w:hAnsiTheme="majorHAnsi"/>
        </w:rPr>
        <w:t>obračun del se vrši po dejansko izvedenih količinah;</w:t>
      </w:r>
    </w:p>
    <w:p w14:paraId="7165E2D3" w14:textId="77777777" w:rsidR="004A4293" w:rsidRPr="00FB1C00" w:rsidRDefault="004A4293" w:rsidP="00954B58">
      <w:pPr>
        <w:pStyle w:val="Slog31"/>
        <w:numPr>
          <w:ilvl w:val="0"/>
          <w:numId w:val="45"/>
        </w:numPr>
        <w:rPr>
          <w:rFonts w:asciiTheme="majorHAnsi" w:hAnsiTheme="majorHAnsi"/>
        </w:rPr>
      </w:pPr>
      <w:r w:rsidRPr="00FB1C00">
        <w:rPr>
          <w:rFonts w:asciiTheme="majorHAnsi" w:hAnsiTheme="majorHAnsi"/>
        </w:rPr>
        <w:t>dimenzije za vse novo vgrajene elemente je potrebno predhodno preveriti na gradbišču - delovišču;</w:t>
      </w:r>
    </w:p>
    <w:p w14:paraId="6CBBB734" w14:textId="77777777" w:rsidR="004A4293" w:rsidRPr="00FB1C00" w:rsidRDefault="004A4293" w:rsidP="00954B58">
      <w:pPr>
        <w:pStyle w:val="Slog31"/>
        <w:numPr>
          <w:ilvl w:val="0"/>
          <w:numId w:val="45"/>
        </w:numPr>
        <w:rPr>
          <w:rFonts w:asciiTheme="majorHAnsi" w:hAnsiTheme="majorHAnsi"/>
        </w:rPr>
      </w:pPr>
      <w:r w:rsidRPr="00FB1C00">
        <w:rPr>
          <w:rFonts w:asciiTheme="majorHAnsi" w:hAnsiTheme="majorHAnsi"/>
        </w:rPr>
        <w:t>ponudbeni popis del dejansko predstavlja cenik za izvajanje del.</w:t>
      </w:r>
    </w:p>
    <w:p w14:paraId="78703E26" w14:textId="77777777" w:rsidR="004A4293" w:rsidRPr="00FB1C00" w:rsidRDefault="004A4293" w:rsidP="00954B58">
      <w:pPr>
        <w:pStyle w:val="Slog31"/>
        <w:numPr>
          <w:ilvl w:val="0"/>
          <w:numId w:val="0"/>
        </w:numPr>
        <w:ind w:left="360"/>
        <w:rPr>
          <w:rFonts w:asciiTheme="majorHAnsi" w:hAnsiTheme="majorHAnsi"/>
        </w:rPr>
      </w:pPr>
    </w:p>
    <w:p w14:paraId="050D262E" w14:textId="77777777" w:rsidR="004A4293" w:rsidRPr="00FB1C00" w:rsidRDefault="004A4293" w:rsidP="00954B58">
      <w:pPr>
        <w:jc w:val="both"/>
        <w:rPr>
          <w:rFonts w:asciiTheme="majorHAnsi" w:hAnsiTheme="majorHAnsi" w:cs="Arial"/>
        </w:rPr>
      </w:pPr>
      <w:r w:rsidRPr="00FB1C00">
        <w:rPr>
          <w:rFonts w:asciiTheme="majorHAnsi" w:hAnsiTheme="majorHAnsi" w:cs="Arial"/>
        </w:rPr>
        <w:t>Strinjamo se, da naročnik ni zavezan sprejeti nobene od ponudb, ki jih je prejel ter da v primeru odstopa naročnika od oddaje javnega naročila ne bodo povrnjeni ponudniku nobeni stroški v zvezi z izdelavo ponudb.</w:t>
      </w:r>
    </w:p>
    <w:p w14:paraId="647E5540" w14:textId="77777777" w:rsidR="00842EF8" w:rsidRPr="00FB1C00" w:rsidRDefault="004A4293" w:rsidP="00954B58">
      <w:pPr>
        <w:jc w:val="both"/>
        <w:rPr>
          <w:rFonts w:asciiTheme="majorHAnsi" w:hAnsiTheme="majorHAnsi" w:cs="Arial"/>
        </w:rPr>
      </w:pPr>
      <w:r w:rsidRPr="00FB1C00">
        <w:rPr>
          <w:rFonts w:asciiTheme="majorHAnsi" w:eastAsia="Times New Roman" w:hAnsiTheme="majorHAnsi" w:cs="Arial"/>
          <w:b/>
          <w:bCs/>
        </w:rPr>
        <w:t xml:space="preserve"> </w:t>
      </w:r>
    </w:p>
    <w:p w14:paraId="5D996E56" w14:textId="77777777" w:rsidR="00585100" w:rsidRPr="00FB1C00" w:rsidRDefault="00585100" w:rsidP="00954B58">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FB1C00" w14:paraId="1C718A2D" w14:textId="77777777" w:rsidTr="00537A08">
        <w:trPr>
          <w:trHeight w:val="737"/>
        </w:trPr>
        <w:tc>
          <w:tcPr>
            <w:tcW w:w="2162" w:type="dxa"/>
          </w:tcPr>
          <w:p w14:paraId="622ABD45" w14:textId="77777777" w:rsidR="00C01211" w:rsidRPr="00FB1C00" w:rsidRDefault="00C01211" w:rsidP="00954B58">
            <w:pPr>
              <w:rPr>
                <w:rFonts w:asciiTheme="majorHAnsi" w:hAnsiTheme="majorHAnsi" w:cs="Arial"/>
              </w:rPr>
            </w:pPr>
            <w:r w:rsidRPr="00FB1C00">
              <w:rPr>
                <w:rFonts w:asciiTheme="majorHAnsi" w:hAnsiTheme="majorHAnsi" w:cs="Arial"/>
              </w:rPr>
              <w:t>KRAJ</w:t>
            </w:r>
          </w:p>
          <w:p w14:paraId="1CABECB7" w14:textId="77777777" w:rsidR="00C01211" w:rsidRPr="00FB1C00" w:rsidRDefault="00C01211" w:rsidP="00954B58">
            <w:pPr>
              <w:rPr>
                <w:rFonts w:asciiTheme="majorHAnsi" w:hAnsiTheme="majorHAnsi" w:cs="Arial"/>
              </w:rPr>
            </w:pPr>
          </w:p>
        </w:tc>
        <w:tc>
          <w:tcPr>
            <w:tcW w:w="2410" w:type="dxa"/>
            <w:vMerge w:val="restart"/>
          </w:tcPr>
          <w:p w14:paraId="0AA4EA7F" w14:textId="77777777" w:rsidR="00C01211" w:rsidRPr="00FB1C00" w:rsidRDefault="00C01211" w:rsidP="00954B58">
            <w:pPr>
              <w:rPr>
                <w:rFonts w:asciiTheme="majorHAnsi" w:hAnsiTheme="majorHAnsi" w:cs="Arial"/>
              </w:rPr>
            </w:pPr>
            <w:r w:rsidRPr="00FB1C00">
              <w:rPr>
                <w:rFonts w:asciiTheme="majorHAnsi" w:hAnsiTheme="majorHAnsi" w:cs="Arial"/>
              </w:rPr>
              <w:t>ŽIG</w:t>
            </w:r>
          </w:p>
        </w:tc>
        <w:tc>
          <w:tcPr>
            <w:tcW w:w="4500" w:type="dxa"/>
            <w:vMerge w:val="restart"/>
          </w:tcPr>
          <w:p w14:paraId="73C4BE95" w14:textId="77777777" w:rsidR="00C01211" w:rsidRPr="00FB1C00" w:rsidRDefault="00D61EB7" w:rsidP="00954B58">
            <w:pPr>
              <w:rPr>
                <w:rFonts w:asciiTheme="majorHAnsi" w:hAnsiTheme="majorHAnsi" w:cs="Arial"/>
              </w:rPr>
            </w:pPr>
            <w:r w:rsidRPr="00FB1C00">
              <w:rPr>
                <w:rFonts w:asciiTheme="majorHAnsi" w:hAnsiTheme="majorHAnsi" w:cs="Arial"/>
              </w:rPr>
              <w:t>PONUDNIK</w:t>
            </w:r>
            <w:r w:rsidR="00E44705" w:rsidRPr="00FB1C00">
              <w:rPr>
                <w:rFonts w:asciiTheme="majorHAnsi" w:hAnsiTheme="majorHAnsi" w:cs="Arial"/>
              </w:rPr>
              <w:t>/VODILNI PARTNER</w:t>
            </w:r>
          </w:p>
          <w:p w14:paraId="5DD06006" w14:textId="77777777" w:rsidR="00DF757B" w:rsidRPr="00FB1C00" w:rsidRDefault="00C01211" w:rsidP="00954B58">
            <w:pPr>
              <w:rPr>
                <w:rFonts w:asciiTheme="majorHAnsi" w:hAnsiTheme="majorHAnsi" w:cs="Arial"/>
              </w:rPr>
            </w:pPr>
            <w:r w:rsidRPr="00FB1C00">
              <w:rPr>
                <w:rFonts w:asciiTheme="majorHAnsi" w:hAnsiTheme="majorHAnsi" w:cs="Arial"/>
              </w:rPr>
              <w:t xml:space="preserve">ime in priimek zakonitega zastopnika </w:t>
            </w:r>
          </w:p>
          <w:p w14:paraId="1E00B6CD" w14:textId="77777777" w:rsidR="00C01211" w:rsidRPr="00FB1C00" w:rsidRDefault="00C01211" w:rsidP="00954B58">
            <w:pPr>
              <w:rPr>
                <w:rFonts w:asciiTheme="majorHAnsi" w:hAnsiTheme="majorHAnsi" w:cs="Arial"/>
              </w:rPr>
            </w:pPr>
            <w:r w:rsidRPr="00FB1C00">
              <w:rPr>
                <w:rFonts w:asciiTheme="majorHAnsi" w:hAnsiTheme="majorHAnsi" w:cs="Arial"/>
              </w:rPr>
              <w:t>in podpis</w:t>
            </w:r>
          </w:p>
        </w:tc>
      </w:tr>
      <w:tr w:rsidR="00C01211" w:rsidRPr="00FB1C00" w14:paraId="1B493945" w14:textId="77777777" w:rsidTr="00537A08">
        <w:trPr>
          <w:trHeight w:val="737"/>
        </w:trPr>
        <w:tc>
          <w:tcPr>
            <w:tcW w:w="2162" w:type="dxa"/>
          </w:tcPr>
          <w:p w14:paraId="4ACEA090" w14:textId="77777777" w:rsidR="00C01211" w:rsidRPr="00FB1C00" w:rsidRDefault="00C01211" w:rsidP="00954B58">
            <w:pPr>
              <w:rPr>
                <w:rFonts w:asciiTheme="majorHAnsi" w:hAnsiTheme="majorHAnsi" w:cs="Arial"/>
              </w:rPr>
            </w:pPr>
            <w:r w:rsidRPr="00FB1C00">
              <w:rPr>
                <w:rFonts w:asciiTheme="majorHAnsi" w:hAnsiTheme="majorHAnsi" w:cs="Arial"/>
              </w:rPr>
              <w:t>DATUM</w:t>
            </w:r>
          </w:p>
        </w:tc>
        <w:tc>
          <w:tcPr>
            <w:tcW w:w="2410" w:type="dxa"/>
            <w:vMerge/>
            <w:vAlign w:val="bottom"/>
          </w:tcPr>
          <w:p w14:paraId="73F28156" w14:textId="77777777" w:rsidR="00C01211" w:rsidRPr="00FB1C00" w:rsidRDefault="00C01211" w:rsidP="00954B58">
            <w:pPr>
              <w:rPr>
                <w:rFonts w:asciiTheme="majorHAnsi" w:hAnsiTheme="majorHAnsi" w:cs="Arial"/>
              </w:rPr>
            </w:pPr>
          </w:p>
        </w:tc>
        <w:tc>
          <w:tcPr>
            <w:tcW w:w="4500" w:type="dxa"/>
            <w:vMerge/>
            <w:shd w:val="pct10" w:color="auto" w:fill="auto"/>
            <w:vAlign w:val="bottom"/>
          </w:tcPr>
          <w:p w14:paraId="3958B5F5" w14:textId="77777777" w:rsidR="00C01211" w:rsidRPr="00FB1C00" w:rsidRDefault="00C01211" w:rsidP="00954B58">
            <w:pPr>
              <w:rPr>
                <w:rFonts w:asciiTheme="majorHAnsi" w:hAnsiTheme="majorHAnsi" w:cs="Arial"/>
              </w:rPr>
            </w:pPr>
          </w:p>
        </w:tc>
      </w:tr>
    </w:tbl>
    <w:p w14:paraId="61C29B54" w14:textId="2A2149C6" w:rsidR="009F661E" w:rsidRPr="00FB1C00" w:rsidRDefault="00D12BBB" w:rsidP="00954B58">
      <w:pPr>
        <w:rPr>
          <w:rFonts w:asciiTheme="majorHAnsi" w:hAnsiTheme="majorHAnsi" w:cs="Arial"/>
        </w:rPr>
      </w:pPr>
      <w:bookmarkStart w:id="1" w:name="_Toc395008188"/>
      <w:bookmarkStart w:id="2" w:name="_Toc401742223"/>
      <w:bookmarkStart w:id="3" w:name="_Toc401742353"/>
      <w:r w:rsidRPr="00FB1C00">
        <w:rPr>
          <w:rFonts w:asciiTheme="majorHAnsi" w:hAnsiTheme="majorHAnsi" w:cs="Arial"/>
        </w:rPr>
        <w:t xml:space="preserve"> </w:t>
      </w:r>
      <w:bookmarkStart w:id="4" w:name="_Toc401742226"/>
      <w:bookmarkStart w:id="5" w:name="_Toc401742356"/>
      <w:bookmarkEnd w:id="1"/>
      <w:bookmarkEnd w:id="2"/>
      <w:bookmarkEnd w:id="3"/>
    </w:p>
    <w:p w14:paraId="7EEEE960" w14:textId="77777777" w:rsidR="00A96DB4" w:rsidRDefault="00A96DB4">
      <w:pPr>
        <w:rPr>
          <w:rFonts w:asciiTheme="majorHAnsi" w:hAnsiTheme="majorHAnsi" w:cs="Arial"/>
          <w:b/>
          <w:bCs/>
          <w:i/>
          <w:iCs/>
          <w:sz w:val="24"/>
          <w:szCs w:val="24"/>
          <w:u w:val="single"/>
        </w:rPr>
      </w:pPr>
      <w:bookmarkStart w:id="6" w:name="_Toc67310359"/>
      <w:r>
        <w:rPr>
          <w:rFonts w:asciiTheme="majorHAnsi" w:hAnsiTheme="majorHAnsi"/>
          <w:szCs w:val="24"/>
        </w:rPr>
        <w:br w:type="page"/>
      </w:r>
    </w:p>
    <w:p w14:paraId="01CDD251" w14:textId="08C1693C" w:rsidR="009F661E" w:rsidRPr="00B54461" w:rsidRDefault="009F661E" w:rsidP="00954B58">
      <w:pPr>
        <w:pStyle w:val="javnanaroilapodnaslov"/>
        <w:framePr w:wrap="auto" w:vAnchor="margin" w:yAlign="inline"/>
        <w:numPr>
          <w:ilvl w:val="1"/>
          <w:numId w:val="43"/>
        </w:numPr>
        <w:spacing w:before="0" w:after="0"/>
        <w:rPr>
          <w:rFonts w:asciiTheme="majorHAnsi" w:hAnsiTheme="majorHAnsi"/>
          <w:szCs w:val="24"/>
          <w:lang w:val="sl-SI"/>
        </w:rPr>
      </w:pPr>
      <w:bookmarkStart w:id="7" w:name="_GoBack"/>
      <w:bookmarkEnd w:id="7"/>
      <w:r w:rsidRPr="00B54461">
        <w:rPr>
          <w:rFonts w:asciiTheme="majorHAnsi" w:hAnsiTheme="majorHAnsi"/>
          <w:szCs w:val="24"/>
          <w:lang w:val="sl-SI"/>
        </w:rPr>
        <w:t>obr. – ESPD</w:t>
      </w:r>
      <w:bookmarkEnd w:id="6"/>
    </w:p>
    <w:p w14:paraId="500A1703" w14:textId="77777777" w:rsidR="009F661E" w:rsidRPr="00B54461" w:rsidRDefault="009F661E" w:rsidP="00954B58">
      <w:pPr>
        <w:pStyle w:val="javnanaroilapodnaslov"/>
        <w:framePr w:wrap="auto" w:vAnchor="margin" w:yAlign="inline"/>
        <w:numPr>
          <w:ilvl w:val="0"/>
          <w:numId w:val="0"/>
        </w:numPr>
        <w:spacing w:before="0" w:after="0"/>
        <w:rPr>
          <w:rFonts w:asciiTheme="majorHAnsi" w:hAnsiTheme="majorHAnsi"/>
          <w:szCs w:val="24"/>
        </w:rPr>
      </w:pPr>
    </w:p>
    <w:p w14:paraId="2E21A0AA" w14:textId="77777777" w:rsidR="009F661E" w:rsidRPr="00FB1C00" w:rsidRDefault="00062161" w:rsidP="00954B58">
      <w:pPr>
        <w:jc w:val="both"/>
        <w:rPr>
          <w:rFonts w:asciiTheme="majorHAnsi" w:hAnsiTheme="majorHAnsi" w:cs="Arial"/>
          <w:b/>
          <w:bCs/>
          <w:i/>
          <w:iCs/>
          <w:u w:val="single"/>
          <w:lang w:val="x-none"/>
        </w:rPr>
      </w:pPr>
      <w:r w:rsidRPr="00FB1C00">
        <w:rPr>
          <w:rFonts w:asciiTheme="majorHAnsi" w:hAnsiTheme="majorHAnsi"/>
        </w:rPr>
        <w:t xml:space="preserve">Obrazec je dostopen na spletni strani naročnika, kjer je dostopna celotna dokumentacija v zvezi z oddajo javnega naročila. </w:t>
      </w:r>
      <w:r w:rsidR="009F661E" w:rsidRPr="00FB1C00">
        <w:rPr>
          <w:rFonts w:asciiTheme="majorHAnsi" w:hAnsiTheme="majorHAnsi"/>
        </w:rPr>
        <w:br w:type="page"/>
      </w:r>
    </w:p>
    <w:p w14:paraId="5B1D6AAE" w14:textId="77777777" w:rsidR="00230C71" w:rsidRPr="00B54461" w:rsidRDefault="00230C71" w:rsidP="00954B58">
      <w:pPr>
        <w:pStyle w:val="javnanaroilapodnaslov"/>
        <w:framePr w:wrap="auto" w:vAnchor="margin" w:yAlign="inline"/>
        <w:numPr>
          <w:ilvl w:val="1"/>
          <w:numId w:val="43"/>
        </w:numPr>
        <w:spacing w:before="0" w:after="0"/>
        <w:rPr>
          <w:rFonts w:asciiTheme="majorHAnsi" w:hAnsiTheme="majorHAnsi"/>
          <w:szCs w:val="24"/>
        </w:rPr>
      </w:pPr>
      <w:bookmarkStart w:id="8" w:name="_Toc67310360"/>
      <w:r w:rsidRPr="00B54461">
        <w:rPr>
          <w:rFonts w:asciiTheme="majorHAnsi" w:hAnsiTheme="majorHAnsi"/>
          <w:szCs w:val="24"/>
          <w:lang w:val="sl-SI"/>
        </w:rPr>
        <w:lastRenderedPageBreak/>
        <w:t>Zahteva podizvajalca za neposredno plačilo</w:t>
      </w:r>
      <w:bookmarkEnd w:id="8"/>
    </w:p>
    <w:bookmarkEnd w:id="4"/>
    <w:bookmarkEnd w:id="5"/>
    <w:p w14:paraId="129275A6" w14:textId="77777777" w:rsidR="00644C70" w:rsidRPr="00B54461" w:rsidRDefault="00644C70" w:rsidP="00954B58">
      <w:pPr>
        <w:keepLines/>
        <w:widowControl w:val="0"/>
        <w:tabs>
          <w:tab w:val="left" w:pos="2155"/>
        </w:tabs>
        <w:ind w:right="6"/>
        <w:jc w:val="both"/>
        <w:rPr>
          <w:rFonts w:asciiTheme="majorHAnsi" w:hAnsiTheme="majorHAnsi" w:cs="Arial"/>
          <w:sz w:val="24"/>
          <w:szCs w:val="24"/>
          <w:lang w:eastAsia="en-US"/>
        </w:rPr>
      </w:pPr>
    </w:p>
    <w:p w14:paraId="17B80C04" w14:textId="77777777" w:rsidR="00C850EF" w:rsidRPr="00B54461" w:rsidRDefault="00C850EF" w:rsidP="00954B58">
      <w:pPr>
        <w:jc w:val="both"/>
        <w:rPr>
          <w:rFonts w:asciiTheme="majorHAnsi" w:hAnsiTheme="majorHAnsi" w:cs="Arial"/>
          <w:b/>
          <w:sz w:val="24"/>
          <w:szCs w:val="24"/>
          <w:lang w:eastAsia="en-US"/>
        </w:rPr>
      </w:pPr>
    </w:p>
    <w:p w14:paraId="0AB1BD76" w14:textId="77777777" w:rsidR="00644C70" w:rsidRPr="00FB1C00" w:rsidRDefault="00644C70" w:rsidP="00954B58">
      <w:pPr>
        <w:jc w:val="both"/>
        <w:rPr>
          <w:rFonts w:asciiTheme="majorHAnsi" w:hAnsiTheme="majorHAnsi" w:cs="Arial"/>
          <w:lang w:eastAsia="en-US"/>
        </w:rPr>
      </w:pPr>
      <w:r w:rsidRPr="00FB1C00">
        <w:rPr>
          <w:rFonts w:asciiTheme="majorHAnsi" w:hAnsiTheme="majorHAnsi" w:cs="Arial"/>
          <w:b/>
          <w:lang w:eastAsia="en-US"/>
        </w:rPr>
        <w:t>PODIZVAJALEC</w:t>
      </w:r>
      <w:r w:rsidRPr="00FB1C00">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FB1C00" w14:paraId="1BF93BC9" w14:textId="77777777" w:rsidTr="0083593F">
        <w:tc>
          <w:tcPr>
            <w:tcW w:w="9212" w:type="dxa"/>
            <w:tcBorders>
              <w:bottom w:val="single" w:sz="6" w:space="0" w:color="1F497D"/>
            </w:tcBorders>
            <w:shd w:val="clear" w:color="auto" w:fill="auto"/>
          </w:tcPr>
          <w:p w14:paraId="5FBE20B2" w14:textId="77777777" w:rsidR="00644C70" w:rsidRPr="00FB1C00" w:rsidRDefault="00644C70" w:rsidP="00954B58">
            <w:pPr>
              <w:jc w:val="both"/>
              <w:rPr>
                <w:rFonts w:asciiTheme="majorHAnsi" w:eastAsia="Times New Roman" w:hAnsiTheme="majorHAnsi" w:cs="Arial"/>
                <w:lang w:eastAsia="en-US"/>
              </w:rPr>
            </w:pPr>
          </w:p>
        </w:tc>
      </w:tr>
      <w:tr w:rsidR="00644C70" w:rsidRPr="00FB1C00" w14:paraId="533D7E1B" w14:textId="77777777" w:rsidTr="0083593F">
        <w:tc>
          <w:tcPr>
            <w:tcW w:w="9212" w:type="dxa"/>
            <w:tcBorders>
              <w:top w:val="single" w:sz="6" w:space="0" w:color="1F497D"/>
            </w:tcBorders>
            <w:shd w:val="clear" w:color="auto" w:fill="auto"/>
          </w:tcPr>
          <w:p w14:paraId="43774FCF" w14:textId="77777777" w:rsidR="00644C70" w:rsidRPr="00FB1C00" w:rsidRDefault="00644C70" w:rsidP="00954B58">
            <w:pPr>
              <w:jc w:val="both"/>
              <w:rPr>
                <w:rFonts w:asciiTheme="majorHAnsi" w:eastAsia="Times New Roman" w:hAnsiTheme="majorHAnsi" w:cs="Arial"/>
                <w:lang w:eastAsia="en-US"/>
              </w:rPr>
            </w:pPr>
          </w:p>
        </w:tc>
      </w:tr>
    </w:tbl>
    <w:p w14:paraId="791BBDB4" w14:textId="77777777" w:rsidR="00C850EF" w:rsidRPr="00FB1C00" w:rsidRDefault="00C850EF" w:rsidP="00954B58">
      <w:pPr>
        <w:jc w:val="both"/>
        <w:rPr>
          <w:rFonts w:asciiTheme="majorHAnsi" w:hAnsiTheme="majorHAnsi" w:cs="Arial"/>
          <w:lang w:eastAsia="en-US"/>
        </w:rPr>
      </w:pPr>
    </w:p>
    <w:p w14:paraId="384991CF" w14:textId="5954C7D7" w:rsidR="00644C70" w:rsidRPr="00FB1C00" w:rsidRDefault="00644C70" w:rsidP="00954B58">
      <w:pPr>
        <w:jc w:val="both"/>
        <w:rPr>
          <w:rFonts w:asciiTheme="majorHAnsi" w:hAnsiTheme="majorHAnsi" w:cs="Arial"/>
          <w:lang w:eastAsia="en-US"/>
        </w:rPr>
      </w:pPr>
      <w:r w:rsidRPr="00FB1C00">
        <w:rPr>
          <w:rFonts w:asciiTheme="majorHAnsi" w:hAnsiTheme="majorHAnsi" w:cs="Arial"/>
          <w:lang w:eastAsia="en-US"/>
        </w:rPr>
        <w:t>V zvezi z javnim naročilom »</w:t>
      </w:r>
      <w:r w:rsidR="0095631D" w:rsidRPr="0095631D">
        <w:rPr>
          <w:rFonts w:asciiTheme="majorHAnsi" w:hAnsiTheme="majorHAnsi" w:cs="Arial"/>
          <w:b/>
        </w:rPr>
        <w:t>Most čez Lokavšček - dokončanje</w:t>
      </w:r>
      <w:r w:rsidRPr="00FB1C00">
        <w:rPr>
          <w:rFonts w:asciiTheme="majorHAnsi" w:hAnsiTheme="majorHAnsi" w:cs="Arial"/>
          <w:lang w:eastAsia="en-US"/>
        </w:rPr>
        <w:t>«,</w:t>
      </w:r>
      <w:r w:rsidRPr="00FB1C00">
        <w:rPr>
          <w:rFonts w:asciiTheme="majorHAnsi" w:hAnsiTheme="majorHAnsi" w:cs="Arial"/>
          <w:b/>
          <w:lang w:eastAsia="en-US"/>
        </w:rPr>
        <w:t xml:space="preserve"> </w:t>
      </w:r>
      <w:r w:rsidRPr="00FB1C00">
        <w:rPr>
          <w:rFonts w:asciiTheme="majorHAnsi" w:hAnsiTheme="majorHAnsi" w:cs="Arial"/>
          <w:lang w:eastAsia="en-US"/>
        </w:rPr>
        <w:t>objavljenem na portalu javn</w:t>
      </w:r>
      <w:r w:rsidR="00557A31" w:rsidRPr="00FB1C00">
        <w:rPr>
          <w:rFonts w:asciiTheme="majorHAnsi" w:hAnsiTheme="majorHAnsi" w:cs="Arial"/>
          <w:lang w:eastAsia="en-US"/>
        </w:rPr>
        <w:t>ih naročil pod zap. št.</w:t>
      </w:r>
      <w:r w:rsidR="0046084E" w:rsidRPr="00FB1C00">
        <w:rPr>
          <w:rFonts w:asciiTheme="majorHAnsi" w:hAnsiTheme="majorHAnsi" w:cs="Arial"/>
          <w:lang w:eastAsia="en-US"/>
        </w:rPr>
        <w:t xml:space="preserve"> </w:t>
      </w:r>
      <w:r w:rsidR="00293098">
        <w:rPr>
          <w:rFonts w:asciiTheme="majorHAnsi" w:hAnsiTheme="majorHAnsi" w:cs="Arial"/>
          <w:lang w:eastAsia="en-US"/>
        </w:rPr>
        <w:t xml:space="preserve"> </w:t>
      </w:r>
      <w:r w:rsidR="000F517C" w:rsidRPr="000F517C">
        <w:rPr>
          <w:rFonts w:asciiTheme="majorHAnsi" w:hAnsiTheme="majorHAnsi" w:cs="Arial"/>
          <w:lang w:eastAsia="en-US"/>
        </w:rPr>
        <w:t>JN001691/2021-W01</w:t>
      </w:r>
      <w:r w:rsidR="00D43036" w:rsidRPr="00FB1C00">
        <w:rPr>
          <w:rFonts w:asciiTheme="majorHAnsi" w:hAnsiTheme="majorHAnsi" w:cs="Arial"/>
          <w:lang w:eastAsia="en-US"/>
        </w:rPr>
        <w:t xml:space="preserve">, z dne </w:t>
      </w:r>
      <w:r w:rsidR="009C2CA6">
        <w:rPr>
          <w:rFonts w:asciiTheme="majorHAnsi" w:hAnsiTheme="majorHAnsi" w:cs="Arial"/>
          <w:lang w:eastAsia="en-US"/>
        </w:rPr>
        <w:t>22. 3</w:t>
      </w:r>
      <w:r w:rsidR="00B947BC" w:rsidRPr="00FB1C00">
        <w:rPr>
          <w:rFonts w:asciiTheme="majorHAnsi" w:hAnsiTheme="majorHAnsi" w:cs="Arial"/>
          <w:lang w:eastAsia="en-US"/>
        </w:rPr>
        <w:t>.</w:t>
      </w:r>
      <w:r w:rsidR="00F247BF" w:rsidRPr="00FB1C00">
        <w:rPr>
          <w:rFonts w:asciiTheme="majorHAnsi" w:hAnsiTheme="majorHAnsi" w:cs="Arial"/>
          <w:lang w:eastAsia="en-US"/>
        </w:rPr>
        <w:t xml:space="preserve"> 2021</w:t>
      </w:r>
      <w:r w:rsidRPr="00FB1C00">
        <w:rPr>
          <w:rFonts w:asciiTheme="majorHAnsi" w:hAnsiTheme="majorHAnsi" w:cs="Arial"/>
          <w:lang w:eastAsia="en-US"/>
        </w:rPr>
        <w:t>,</w:t>
      </w:r>
      <w:r w:rsidR="00325795" w:rsidRPr="00FB1C00">
        <w:rPr>
          <w:rFonts w:asciiTheme="majorHAnsi" w:hAnsiTheme="majorHAnsi" w:cs="Arial"/>
          <w:lang w:eastAsia="en-US"/>
        </w:rPr>
        <w:t xml:space="preserve"> </w:t>
      </w:r>
      <w:r w:rsidRPr="00FB1C00">
        <w:rPr>
          <w:rFonts w:asciiTheme="majorHAnsi" w:hAnsiTheme="majorHAnsi" w:cs="Arial"/>
          <w:bCs/>
          <w:lang w:eastAsia="en-US"/>
        </w:rPr>
        <w:t xml:space="preserve">naročniku  </w:t>
      </w:r>
      <w:r w:rsidRPr="00FB1C00">
        <w:rPr>
          <w:rFonts w:asciiTheme="majorHAnsi" w:hAnsiTheme="majorHAnsi" w:cs="Arial"/>
          <w:lang w:eastAsia="en-US"/>
        </w:rPr>
        <w:t>dajemo zahtevo, na podlagi katere naj nam naročnik namesto glavnega izvajalca neposredno poravna plačilo terjatev do glavnega izvajalca.</w:t>
      </w:r>
    </w:p>
    <w:p w14:paraId="796B8FEE" w14:textId="77777777" w:rsidR="00644C70" w:rsidRPr="00FB1C00" w:rsidRDefault="00644C70" w:rsidP="00954B58">
      <w:pPr>
        <w:keepLines/>
        <w:widowControl w:val="0"/>
        <w:tabs>
          <w:tab w:val="left" w:pos="2155"/>
        </w:tabs>
        <w:ind w:right="6"/>
        <w:jc w:val="both"/>
        <w:rPr>
          <w:rFonts w:asciiTheme="majorHAnsi" w:hAnsiTheme="majorHAnsi" w:cs="Arial"/>
          <w:lang w:eastAsia="en-US"/>
        </w:rPr>
      </w:pPr>
    </w:p>
    <w:p w14:paraId="2E7DA695" w14:textId="77777777" w:rsidR="00644C70" w:rsidRPr="00FB1C00" w:rsidRDefault="00644C70" w:rsidP="00954B58">
      <w:pPr>
        <w:jc w:val="both"/>
        <w:rPr>
          <w:rFonts w:asciiTheme="majorHAnsi" w:hAnsiTheme="majorHAnsi" w:cs="Arial"/>
          <w:lang w:eastAsia="en-US"/>
        </w:rPr>
      </w:pPr>
      <w:r w:rsidRPr="00FB1C00">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256C6531" w14:textId="77777777" w:rsidR="00644C70" w:rsidRPr="00FB1C00" w:rsidRDefault="00644C70" w:rsidP="00954B58">
      <w:pPr>
        <w:jc w:val="both"/>
        <w:rPr>
          <w:rFonts w:asciiTheme="majorHAnsi" w:hAnsiTheme="majorHAnsi" w:cs="Arial"/>
          <w:lang w:eastAsia="en-US"/>
        </w:rPr>
      </w:pPr>
    </w:p>
    <w:p w14:paraId="4A72D215" w14:textId="77777777" w:rsidR="00644C70" w:rsidRPr="00FB1C00" w:rsidRDefault="00644C70" w:rsidP="00954B58">
      <w:pPr>
        <w:jc w:val="both"/>
        <w:rPr>
          <w:rFonts w:asciiTheme="majorHAnsi" w:hAnsiTheme="majorHAnsi" w:cs="Arial"/>
          <w:lang w:eastAsia="en-US"/>
        </w:rPr>
      </w:pPr>
      <w:r w:rsidRPr="00FB1C00">
        <w:rPr>
          <w:rFonts w:asciiTheme="majorHAnsi" w:hAnsiTheme="majorHAnsi" w:cs="Arial"/>
          <w:lang w:eastAsia="en-US"/>
        </w:rPr>
        <w:t>V primeru večjega števila podizvajalcev se obrazec fotokopira.</w:t>
      </w:r>
    </w:p>
    <w:p w14:paraId="31F23BD5" w14:textId="77777777" w:rsidR="00644C70" w:rsidRPr="00FB1C00" w:rsidRDefault="00644C70" w:rsidP="00954B58">
      <w:pPr>
        <w:rPr>
          <w:rFonts w:asciiTheme="majorHAnsi" w:hAnsiTheme="majorHAnsi" w:cs="Arial"/>
        </w:rPr>
      </w:pPr>
    </w:p>
    <w:p w14:paraId="34EE29CE" w14:textId="77777777" w:rsidR="00644C70" w:rsidRPr="00FB1C00" w:rsidRDefault="00644C70" w:rsidP="00954B58">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FB1C00" w14:paraId="096129E5" w14:textId="77777777" w:rsidTr="00537A08">
        <w:trPr>
          <w:trHeight w:val="737"/>
        </w:trPr>
        <w:tc>
          <w:tcPr>
            <w:tcW w:w="2162" w:type="dxa"/>
          </w:tcPr>
          <w:p w14:paraId="2FC68BFE" w14:textId="77777777" w:rsidR="0063242A" w:rsidRPr="00FB1C00" w:rsidRDefault="0063242A" w:rsidP="00954B58">
            <w:pPr>
              <w:rPr>
                <w:rFonts w:asciiTheme="majorHAnsi" w:hAnsiTheme="majorHAnsi" w:cs="Arial"/>
              </w:rPr>
            </w:pPr>
            <w:r w:rsidRPr="00FB1C00">
              <w:rPr>
                <w:rFonts w:asciiTheme="majorHAnsi" w:hAnsiTheme="majorHAnsi" w:cs="Arial"/>
              </w:rPr>
              <w:t>KRAJ</w:t>
            </w:r>
          </w:p>
          <w:p w14:paraId="6EF5660A" w14:textId="77777777" w:rsidR="0063242A" w:rsidRPr="00FB1C00" w:rsidRDefault="0063242A" w:rsidP="00954B58">
            <w:pPr>
              <w:rPr>
                <w:rFonts w:asciiTheme="majorHAnsi" w:hAnsiTheme="majorHAnsi" w:cs="Arial"/>
              </w:rPr>
            </w:pPr>
          </w:p>
        </w:tc>
        <w:tc>
          <w:tcPr>
            <w:tcW w:w="2410" w:type="dxa"/>
            <w:vMerge w:val="restart"/>
          </w:tcPr>
          <w:p w14:paraId="57587482" w14:textId="77777777" w:rsidR="0063242A" w:rsidRPr="00FB1C00" w:rsidRDefault="0063242A" w:rsidP="00954B58">
            <w:pPr>
              <w:rPr>
                <w:rFonts w:asciiTheme="majorHAnsi" w:hAnsiTheme="majorHAnsi" w:cs="Arial"/>
              </w:rPr>
            </w:pPr>
            <w:r w:rsidRPr="00FB1C00">
              <w:rPr>
                <w:rFonts w:asciiTheme="majorHAnsi" w:hAnsiTheme="majorHAnsi" w:cs="Arial"/>
              </w:rPr>
              <w:t>ŽIG</w:t>
            </w:r>
          </w:p>
        </w:tc>
        <w:tc>
          <w:tcPr>
            <w:tcW w:w="4500" w:type="dxa"/>
            <w:vMerge w:val="restart"/>
          </w:tcPr>
          <w:p w14:paraId="777A8833" w14:textId="77777777" w:rsidR="0063242A" w:rsidRPr="00FB1C00" w:rsidRDefault="0063242A" w:rsidP="00954B58">
            <w:pPr>
              <w:rPr>
                <w:rFonts w:asciiTheme="majorHAnsi" w:hAnsiTheme="majorHAnsi" w:cs="Arial"/>
              </w:rPr>
            </w:pPr>
            <w:r w:rsidRPr="00FB1C00">
              <w:rPr>
                <w:rFonts w:asciiTheme="majorHAnsi" w:hAnsiTheme="majorHAnsi" w:cs="Arial"/>
              </w:rPr>
              <w:t>PODIZVAJALEC</w:t>
            </w:r>
          </w:p>
          <w:p w14:paraId="32C7F8BA" w14:textId="77777777" w:rsidR="00DF757B" w:rsidRPr="00FB1C00" w:rsidRDefault="0063242A" w:rsidP="00954B58">
            <w:pPr>
              <w:rPr>
                <w:rFonts w:asciiTheme="majorHAnsi" w:hAnsiTheme="majorHAnsi" w:cs="Arial"/>
              </w:rPr>
            </w:pPr>
            <w:r w:rsidRPr="00FB1C00">
              <w:rPr>
                <w:rFonts w:asciiTheme="majorHAnsi" w:hAnsiTheme="majorHAnsi" w:cs="Arial"/>
              </w:rPr>
              <w:t xml:space="preserve">ime in priimek zakonitega zastopnika </w:t>
            </w:r>
          </w:p>
          <w:p w14:paraId="3C9DB623" w14:textId="77777777" w:rsidR="0063242A" w:rsidRPr="00FB1C00" w:rsidRDefault="0063242A" w:rsidP="00954B58">
            <w:pPr>
              <w:rPr>
                <w:rFonts w:asciiTheme="majorHAnsi" w:hAnsiTheme="majorHAnsi" w:cs="Arial"/>
              </w:rPr>
            </w:pPr>
            <w:r w:rsidRPr="00FB1C00">
              <w:rPr>
                <w:rFonts w:asciiTheme="majorHAnsi" w:hAnsiTheme="majorHAnsi" w:cs="Arial"/>
              </w:rPr>
              <w:t>in podpis</w:t>
            </w:r>
          </w:p>
        </w:tc>
      </w:tr>
      <w:tr w:rsidR="0063242A" w:rsidRPr="00FB1C00" w14:paraId="6E36CD44" w14:textId="77777777" w:rsidTr="00537A08">
        <w:trPr>
          <w:trHeight w:val="737"/>
        </w:trPr>
        <w:tc>
          <w:tcPr>
            <w:tcW w:w="2162" w:type="dxa"/>
          </w:tcPr>
          <w:p w14:paraId="6F90ED1C" w14:textId="77777777" w:rsidR="0063242A" w:rsidRPr="00FB1C00" w:rsidRDefault="0063242A" w:rsidP="00954B58">
            <w:pPr>
              <w:rPr>
                <w:rFonts w:asciiTheme="majorHAnsi" w:hAnsiTheme="majorHAnsi" w:cs="Arial"/>
              </w:rPr>
            </w:pPr>
            <w:r w:rsidRPr="00FB1C00">
              <w:rPr>
                <w:rFonts w:asciiTheme="majorHAnsi" w:hAnsiTheme="majorHAnsi" w:cs="Arial"/>
              </w:rPr>
              <w:t>DATUM</w:t>
            </w:r>
          </w:p>
        </w:tc>
        <w:tc>
          <w:tcPr>
            <w:tcW w:w="2410" w:type="dxa"/>
            <w:vMerge/>
            <w:vAlign w:val="bottom"/>
          </w:tcPr>
          <w:p w14:paraId="25E550D9" w14:textId="77777777" w:rsidR="0063242A" w:rsidRPr="00FB1C00" w:rsidRDefault="0063242A" w:rsidP="00954B58">
            <w:pPr>
              <w:rPr>
                <w:rFonts w:asciiTheme="majorHAnsi" w:hAnsiTheme="majorHAnsi" w:cs="Arial"/>
              </w:rPr>
            </w:pPr>
          </w:p>
        </w:tc>
        <w:tc>
          <w:tcPr>
            <w:tcW w:w="4500" w:type="dxa"/>
            <w:vMerge/>
            <w:shd w:val="pct10" w:color="auto" w:fill="auto"/>
            <w:vAlign w:val="bottom"/>
          </w:tcPr>
          <w:p w14:paraId="695B4A1B" w14:textId="77777777" w:rsidR="0063242A" w:rsidRPr="00FB1C00" w:rsidRDefault="0063242A" w:rsidP="00954B58">
            <w:pPr>
              <w:rPr>
                <w:rFonts w:asciiTheme="majorHAnsi" w:hAnsiTheme="majorHAnsi" w:cs="Arial"/>
              </w:rPr>
            </w:pPr>
          </w:p>
        </w:tc>
      </w:tr>
    </w:tbl>
    <w:p w14:paraId="476D9347" w14:textId="77777777" w:rsidR="004B1AD6" w:rsidRPr="00FB1C00" w:rsidRDefault="004B1AD6" w:rsidP="00954B58">
      <w:pPr>
        <w:rPr>
          <w:rFonts w:asciiTheme="majorHAnsi" w:hAnsiTheme="majorHAnsi" w:cs="Arial"/>
        </w:rPr>
      </w:pPr>
    </w:p>
    <w:p w14:paraId="51B7E215" w14:textId="77777777" w:rsidR="004B1AD6" w:rsidRPr="00B54461" w:rsidRDefault="004B1AD6" w:rsidP="00954B58">
      <w:pPr>
        <w:rPr>
          <w:rFonts w:asciiTheme="majorHAnsi" w:hAnsiTheme="majorHAnsi" w:cs="Arial"/>
          <w:sz w:val="24"/>
          <w:szCs w:val="24"/>
        </w:rPr>
      </w:pPr>
    </w:p>
    <w:p w14:paraId="166930EC" w14:textId="77777777" w:rsidR="004B1AD6" w:rsidRPr="00B54461" w:rsidRDefault="004B1AD6" w:rsidP="00954B58">
      <w:pPr>
        <w:rPr>
          <w:rFonts w:asciiTheme="majorHAnsi" w:hAnsiTheme="majorHAnsi" w:cs="Arial"/>
          <w:sz w:val="24"/>
          <w:szCs w:val="24"/>
        </w:rPr>
      </w:pPr>
    </w:p>
    <w:p w14:paraId="5C8699C9" w14:textId="77777777" w:rsidR="004B1AD6" w:rsidRPr="00B54461" w:rsidRDefault="004B1AD6" w:rsidP="00954B58">
      <w:pPr>
        <w:rPr>
          <w:rFonts w:asciiTheme="majorHAnsi" w:hAnsiTheme="majorHAnsi" w:cs="Arial"/>
          <w:sz w:val="24"/>
          <w:szCs w:val="24"/>
        </w:rPr>
      </w:pPr>
    </w:p>
    <w:p w14:paraId="32C69BDF" w14:textId="77777777" w:rsidR="004B1AD6" w:rsidRPr="00B54461" w:rsidRDefault="004B1AD6" w:rsidP="00954B58">
      <w:pPr>
        <w:rPr>
          <w:rFonts w:asciiTheme="majorHAnsi" w:hAnsiTheme="majorHAnsi" w:cs="Arial"/>
          <w:sz w:val="24"/>
          <w:szCs w:val="24"/>
        </w:rPr>
      </w:pPr>
    </w:p>
    <w:p w14:paraId="08568A6A" w14:textId="77777777" w:rsidR="004B1AD6" w:rsidRPr="00B54461" w:rsidRDefault="004B1AD6" w:rsidP="00954B58">
      <w:pPr>
        <w:rPr>
          <w:rFonts w:asciiTheme="majorHAnsi" w:hAnsiTheme="majorHAnsi" w:cs="Arial"/>
          <w:sz w:val="24"/>
          <w:szCs w:val="24"/>
        </w:rPr>
      </w:pPr>
    </w:p>
    <w:p w14:paraId="7B08B429" w14:textId="77777777" w:rsidR="00237E7C" w:rsidRPr="00B54461" w:rsidRDefault="00D12BBB" w:rsidP="00954B58">
      <w:pPr>
        <w:rPr>
          <w:rFonts w:asciiTheme="majorHAnsi" w:hAnsiTheme="majorHAnsi" w:cs="Arial"/>
          <w:sz w:val="24"/>
          <w:szCs w:val="24"/>
        </w:rPr>
      </w:pPr>
      <w:bookmarkStart w:id="9" w:name="_Toc395008191"/>
      <w:bookmarkStart w:id="10" w:name="_Toc401742229"/>
      <w:bookmarkStart w:id="11" w:name="_Toc401742359"/>
      <w:r w:rsidRPr="00B54461">
        <w:rPr>
          <w:rFonts w:asciiTheme="majorHAnsi" w:hAnsiTheme="majorHAnsi" w:cs="Arial"/>
          <w:sz w:val="24"/>
          <w:szCs w:val="24"/>
        </w:rPr>
        <w:t xml:space="preserve"> </w:t>
      </w:r>
    </w:p>
    <w:p w14:paraId="17F476D1" w14:textId="77777777" w:rsidR="00E33638" w:rsidRPr="00B54461" w:rsidRDefault="00E33638" w:rsidP="00954B58">
      <w:pPr>
        <w:rPr>
          <w:rFonts w:asciiTheme="majorHAnsi" w:hAnsiTheme="majorHAnsi" w:cs="Arial"/>
          <w:b/>
          <w:bCs/>
          <w:i/>
          <w:iCs/>
          <w:sz w:val="24"/>
          <w:szCs w:val="24"/>
          <w:u w:val="single"/>
          <w:lang w:val="x-none"/>
        </w:rPr>
      </w:pPr>
      <w:bookmarkStart w:id="12" w:name="_Toc401742230"/>
      <w:bookmarkStart w:id="13" w:name="_Toc401742360"/>
      <w:bookmarkEnd w:id="9"/>
      <w:bookmarkEnd w:id="10"/>
      <w:bookmarkEnd w:id="11"/>
    </w:p>
    <w:p w14:paraId="187EF563" w14:textId="77777777" w:rsidR="00312259" w:rsidRPr="00B54461" w:rsidRDefault="00312259" w:rsidP="00954B58">
      <w:pPr>
        <w:rPr>
          <w:rFonts w:asciiTheme="majorHAnsi" w:hAnsiTheme="majorHAnsi" w:cs="Arial"/>
          <w:b/>
          <w:bCs/>
          <w:i/>
          <w:iCs/>
          <w:sz w:val="24"/>
          <w:szCs w:val="24"/>
          <w:u w:val="single"/>
          <w:lang w:val="x-none"/>
        </w:rPr>
      </w:pPr>
      <w:bookmarkStart w:id="14" w:name="_Toc389830381"/>
      <w:bookmarkStart w:id="15" w:name="_Toc396225349"/>
      <w:bookmarkEnd w:id="12"/>
      <w:bookmarkEnd w:id="13"/>
    </w:p>
    <w:p w14:paraId="5998990D" w14:textId="77777777" w:rsidR="007205C3" w:rsidRPr="00B54461" w:rsidRDefault="007205C3" w:rsidP="00954B58">
      <w:pPr>
        <w:rPr>
          <w:rFonts w:asciiTheme="majorHAnsi" w:hAnsiTheme="majorHAnsi"/>
          <w:sz w:val="24"/>
          <w:szCs w:val="24"/>
        </w:rPr>
      </w:pPr>
      <w:bookmarkStart w:id="16" w:name="_Toc401742235"/>
      <w:bookmarkStart w:id="17" w:name="_Toc401742367"/>
      <w:bookmarkEnd w:id="14"/>
      <w:bookmarkEnd w:id="15"/>
      <w:r w:rsidRPr="00B54461">
        <w:rPr>
          <w:rFonts w:asciiTheme="majorHAnsi" w:hAnsiTheme="majorHAnsi" w:cs="Arial"/>
          <w:sz w:val="24"/>
          <w:szCs w:val="24"/>
        </w:rPr>
        <w:br w:type="page"/>
      </w:r>
    </w:p>
    <w:p w14:paraId="4E346981" w14:textId="77777777" w:rsidR="007205C3" w:rsidRPr="00B54461" w:rsidRDefault="007205C3" w:rsidP="00954B58">
      <w:pPr>
        <w:pStyle w:val="javnanaroilapodnaslov"/>
        <w:framePr w:wrap="auto" w:vAnchor="margin" w:yAlign="inline"/>
        <w:numPr>
          <w:ilvl w:val="1"/>
          <w:numId w:val="43"/>
        </w:numPr>
        <w:spacing w:before="0" w:after="0"/>
        <w:rPr>
          <w:rFonts w:asciiTheme="majorHAnsi" w:hAnsiTheme="majorHAnsi"/>
          <w:szCs w:val="24"/>
        </w:rPr>
      </w:pPr>
      <w:bookmarkStart w:id="18" w:name="_Toc67310361"/>
      <w:r w:rsidRPr="00B54461">
        <w:rPr>
          <w:rFonts w:asciiTheme="majorHAnsi" w:hAnsiTheme="majorHAnsi"/>
          <w:szCs w:val="24"/>
        </w:rPr>
        <w:lastRenderedPageBreak/>
        <w:t>obr.</w:t>
      </w:r>
      <w:r w:rsidRPr="00B54461">
        <w:rPr>
          <w:rFonts w:asciiTheme="majorHAnsi" w:hAnsiTheme="majorHAnsi"/>
          <w:szCs w:val="24"/>
          <w:lang w:val="sl-SI"/>
        </w:rPr>
        <w:t xml:space="preserve">  –</w:t>
      </w:r>
      <w:r w:rsidRPr="00B54461">
        <w:rPr>
          <w:rFonts w:asciiTheme="majorHAnsi" w:hAnsiTheme="majorHAnsi"/>
          <w:szCs w:val="24"/>
        </w:rPr>
        <w:t xml:space="preserve"> </w:t>
      </w:r>
      <w:r w:rsidRPr="00B54461">
        <w:rPr>
          <w:rFonts w:asciiTheme="majorHAnsi" w:hAnsiTheme="majorHAnsi"/>
          <w:szCs w:val="24"/>
          <w:lang w:val="sl-SI"/>
        </w:rPr>
        <w:t>Vzorec zavarovanja za dobro izvedbo</w:t>
      </w:r>
      <w:bookmarkEnd w:id="18"/>
      <w:r w:rsidR="00446DED" w:rsidRPr="00B54461">
        <w:rPr>
          <w:rFonts w:asciiTheme="majorHAnsi" w:hAnsiTheme="majorHAnsi"/>
          <w:szCs w:val="24"/>
          <w:lang w:val="sl-SI"/>
        </w:rPr>
        <w:t xml:space="preserve"> </w:t>
      </w:r>
      <w:r w:rsidR="00BF02ED" w:rsidRPr="00B54461">
        <w:rPr>
          <w:rFonts w:asciiTheme="majorHAnsi" w:hAnsiTheme="majorHAnsi"/>
          <w:szCs w:val="24"/>
          <w:lang w:val="sl-SI"/>
        </w:rPr>
        <w:t xml:space="preserve"> </w:t>
      </w:r>
    </w:p>
    <w:p w14:paraId="4BC05547" w14:textId="77777777" w:rsidR="00BF02ED" w:rsidRPr="00FB1C00" w:rsidRDefault="00BF02ED" w:rsidP="00954B58">
      <w:pPr>
        <w:rPr>
          <w:rFonts w:asciiTheme="majorHAnsi" w:hAnsiTheme="majorHAnsi" w:cs="Arial"/>
        </w:rPr>
      </w:pPr>
      <w:r w:rsidRPr="00B54461">
        <w:rPr>
          <w:rFonts w:asciiTheme="majorHAnsi" w:hAnsiTheme="majorHAnsi" w:cs="Arial"/>
          <w:sz w:val="24"/>
          <w:szCs w:val="24"/>
        </w:rPr>
        <w:t xml:space="preserve"> </w:t>
      </w:r>
    </w:p>
    <w:tbl>
      <w:tblPr>
        <w:tblStyle w:val="Tabelamrea"/>
        <w:tblW w:w="0" w:type="auto"/>
        <w:tblLook w:val="04A0" w:firstRow="1" w:lastRow="0" w:firstColumn="1" w:lastColumn="0" w:noHBand="0" w:noVBand="1"/>
      </w:tblPr>
      <w:tblGrid>
        <w:gridCol w:w="9060"/>
      </w:tblGrid>
      <w:tr w:rsidR="00AB6BB5" w:rsidRPr="00FB1C00" w14:paraId="03DDC35E" w14:textId="77777777" w:rsidTr="00EE624A">
        <w:tc>
          <w:tcPr>
            <w:tcW w:w="9060" w:type="dxa"/>
          </w:tcPr>
          <w:p w14:paraId="2C944F59"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i/>
                <w:lang w:eastAsia="en-US"/>
              </w:rPr>
              <w:t>Glava s podatki o garantu (zavarovalnici/banki) ali SWIFT ključ</w:t>
            </w:r>
          </w:p>
          <w:p w14:paraId="50B4D8E8"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44F21260"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 xml:space="preserve">Za: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upravičenca tj. naročnika javnega naročila)</w:t>
            </w:r>
          </w:p>
          <w:p w14:paraId="15B7BB67"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lang w:eastAsia="en-US"/>
              </w:rPr>
              <w:t xml:space="preserve">Datum: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izdaje)</w:t>
            </w:r>
          </w:p>
          <w:p w14:paraId="449D1FAE"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AD53811"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VRSTA ZAVAROVANJA:</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vrsta zavarovanja: kavcijsko zavarovanje/bančna garancija)</w:t>
            </w:r>
          </w:p>
          <w:p w14:paraId="40D4C68F"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DD22262"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ŠTEVILKA: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številka zavarovanja)</w:t>
            </w:r>
          </w:p>
          <w:p w14:paraId="417DD98D"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40FC8CC"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GARANT:</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in naslov zavarovalnice/banke v kraju izdaje)</w:t>
            </w:r>
          </w:p>
          <w:p w14:paraId="3C96F408"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061C9A0C"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NAROČNIK: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(vpišeta se ime in naslov naročnika zavarovanja, tj. v postopku javnega naročanja izbranega ponudnika)</w:t>
            </w:r>
          </w:p>
          <w:p w14:paraId="124E683F"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50200F7"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UPRAVIČENEC:</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naročnik javnega naročila)</w:t>
            </w:r>
          </w:p>
          <w:p w14:paraId="18EBF9E5"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2FDE8AD4"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 xml:space="preserve">OSNOVNI POSEL: </w:t>
            </w:r>
            <w:r w:rsidRPr="00FB1C00">
              <w:rPr>
                <w:rFonts w:asciiTheme="majorHAnsi" w:hAnsiTheme="majorHAnsi" w:cs="Arial"/>
                <w:lang w:eastAsia="en-US"/>
              </w:rPr>
              <w:t xml:space="preserve">obveznost naročnika zavarovanja iz pogodbe št.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z dne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 xml:space="preserve">(vpišeta se št. in datum pogodbe o izvedbi javnega naročila), </w:t>
            </w:r>
            <w:r w:rsidRPr="00FB1C00">
              <w:rPr>
                <w:rFonts w:asciiTheme="majorHAnsi" w:hAnsiTheme="majorHAnsi" w:cs="Arial"/>
                <w:lang w:eastAsia="en-US"/>
              </w:rPr>
              <w:t xml:space="preserve">katere predmet je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predmet javnega naročila)</w:t>
            </w:r>
            <w:r w:rsidRPr="00FB1C00">
              <w:rPr>
                <w:rFonts w:asciiTheme="majorHAnsi" w:hAnsiTheme="majorHAnsi" w:cs="Arial"/>
                <w:lang w:eastAsia="en-US"/>
              </w:rPr>
              <w:t>.</w:t>
            </w:r>
          </w:p>
          <w:p w14:paraId="0780A92E"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i/>
                <w:lang w:eastAsia="en-US"/>
              </w:rPr>
              <w:t xml:space="preserve"> </w:t>
            </w:r>
          </w:p>
          <w:p w14:paraId="6DE70C18"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ZNESEK  V EUR: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najvišji znesek s številko in besedo)</w:t>
            </w:r>
          </w:p>
          <w:p w14:paraId="53C7F25F"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8AA17E1"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LISTINE, KI JIH JE POLEG IZJAVE TREBA PRILOŽITI ZAHTEVI ZA PLAČILO IN SE IZRECNO ZAHTEVAJO V SPODNJEM BESEDILU: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(nobena/navede se listina)</w:t>
            </w:r>
          </w:p>
          <w:p w14:paraId="7062E5C2"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D152735"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JEZIK V ZAHTEVANIH LISTINAH:</w:t>
            </w:r>
            <w:r w:rsidRPr="00FB1C00">
              <w:rPr>
                <w:rFonts w:asciiTheme="majorHAnsi" w:hAnsiTheme="majorHAnsi" w:cs="Arial"/>
                <w:lang w:eastAsia="en-US"/>
              </w:rPr>
              <w:t xml:space="preserve"> slovenski</w:t>
            </w:r>
          </w:p>
          <w:p w14:paraId="4F8DED1A"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2CDD7EA"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OBLIKA PREDLOŽITVE:</w:t>
            </w:r>
            <w:r w:rsidRPr="00FB1C00">
              <w:rPr>
                <w:rFonts w:asciiTheme="majorHAnsi" w:hAnsiTheme="majorHAnsi" w:cs="Arial"/>
                <w:lang w:eastAsia="en-US"/>
              </w:rPr>
              <w:t xml:space="preserve"> v papirni obliki s priporočeno pošto ali katerokoli obliko hitre pošte ali osebno ali v elektronski obliki po SWIFT sistemu na naslov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(navede se SWIFT naslova garanta)</w:t>
            </w:r>
          </w:p>
          <w:p w14:paraId="7DE0DAD6"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63831BD"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KRAJ PREDLOŽITVE: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(garant vpiše naslov podružnice, kjer se opravi predložitev papirnih listin, ali elektronski naslov za predložitev v elektronski obliki, kot na primer garantov SWIFT naslov)</w:t>
            </w:r>
          </w:p>
          <w:p w14:paraId="24D8EC04"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0E30C74"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Ne glede na naslov podružnice, ki jo je vpisal garant, se predložitev papirnih listin lahko opravi v katerikoli podružnici garanta na območju Republike Slovenije.</w:t>
            </w:r>
            <w:r w:rsidRPr="00FB1C00" w:rsidDel="00D4087F">
              <w:rPr>
                <w:rFonts w:asciiTheme="majorHAnsi" w:hAnsiTheme="majorHAnsi" w:cs="Arial"/>
                <w:lang w:eastAsia="en-US"/>
              </w:rPr>
              <w:t xml:space="preserve"> </w:t>
            </w:r>
          </w:p>
          <w:p w14:paraId="11617E0F"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 xml:space="preserve">  </w:t>
            </w:r>
          </w:p>
          <w:p w14:paraId="642DB69A"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DATUM VELJAVNOSTI: </w:t>
            </w:r>
            <w:r w:rsidRPr="00FB1C00">
              <w:rPr>
                <w:rFonts w:asciiTheme="majorHAnsi" w:hAnsiTheme="majorHAnsi" w:cs="Arial"/>
                <w:lang w:eastAsia="en-US"/>
              </w:rPr>
              <w:fldChar w:fldCharType="begin">
                <w:ffData>
                  <w:name w:val="Besedilo2"/>
                  <w:enabled/>
                  <w:calcOnExit w:val="0"/>
                  <w:textInput>
                    <w:default w:val="DD. MM. LLLL"/>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DD. MM. LLLL</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zapadlosti zavarovanja)</w:t>
            </w:r>
          </w:p>
          <w:p w14:paraId="48C311C7"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E8DE558"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STRANKA, KI MORA PLAČATI STROŠKE: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naročnika zavarovanja, tj. v postopku javnega naročanja izbranega ponudnika)</w:t>
            </w:r>
          </w:p>
          <w:p w14:paraId="24A449F2"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4DB58ED2" w14:textId="77777777" w:rsidR="00AB6BB5" w:rsidRPr="00FB1C00" w:rsidRDefault="00AB6BB5" w:rsidP="00954B58">
            <w:pPr>
              <w:jc w:val="both"/>
              <w:rPr>
                <w:rFonts w:asciiTheme="majorHAnsi" w:hAnsiTheme="majorHAnsi" w:cs="Arial"/>
                <w:lang w:eastAsia="en-US"/>
              </w:rPr>
            </w:pPr>
            <w:r w:rsidRPr="00FB1C00">
              <w:rPr>
                <w:rFonts w:asciiTheme="majorHAnsi" w:hAnsiTheme="majorHAnsi"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w:t>
            </w:r>
            <w:r w:rsidRPr="00FB1C00">
              <w:rPr>
                <w:rFonts w:asciiTheme="majorHAnsi" w:hAnsiTheme="majorHAnsi" w:cs="Arial"/>
                <w:lang w:eastAsia="en-US"/>
              </w:rPr>
              <w:lastRenderedPageBreak/>
              <w:t>ali se nanjo sklicuje, in v kateri je navedeno, v kakšnem smislu naročnik zavarovanja ni izpolnil svojih obveznosti iz osnovnega posla.</w:t>
            </w:r>
          </w:p>
          <w:p w14:paraId="4934FA30" w14:textId="77777777" w:rsidR="00AB6BB5" w:rsidRPr="00FB1C00" w:rsidRDefault="00AB6BB5" w:rsidP="00954B58">
            <w:pPr>
              <w:jc w:val="both"/>
              <w:rPr>
                <w:rFonts w:asciiTheme="majorHAnsi" w:hAnsiTheme="majorHAnsi" w:cs="Arial"/>
                <w:lang w:eastAsia="en-US"/>
              </w:rPr>
            </w:pPr>
          </w:p>
          <w:p w14:paraId="106ECC7F" w14:textId="77777777" w:rsidR="00AB6BB5" w:rsidRPr="00FB1C00" w:rsidRDefault="00AB6BB5" w:rsidP="00954B58">
            <w:pPr>
              <w:jc w:val="both"/>
              <w:rPr>
                <w:rFonts w:asciiTheme="majorHAnsi" w:hAnsiTheme="majorHAnsi" w:cs="Arial"/>
                <w:lang w:eastAsia="en-US"/>
              </w:rPr>
            </w:pPr>
            <w:r w:rsidRPr="00FB1C00">
              <w:rPr>
                <w:rFonts w:asciiTheme="majorHAnsi" w:hAnsiTheme="majorHAnsi" w:cs="Arial"/>
                <w:lang w:eastAsia="en-US"/>
              </w:rPr>
              <w:t>Katerokoli zahtevo za plačilo po tem zavarovanju moramo prejeti na datum veljavnosti zavarovanja ali pred njim v zgoraj navedenem kraju predložitve.</w:t>
            </w:r>
          </w:p>
          <w:p w14:paraId="05A7DB70" w14:textId="77777777" w:rsidR="00AB6BB5" w:rsidRPr="00FB1C00" w:rsidRDefault="00AB6BB5" w:rsidP="00954B58">
            <w:pPr>
              <w:jc w:val="both"/>
              <w:rPr>
                <w:rFonts w:asciiTheme="majorHAnsi" w:hAnsiTheme="majorHAnsi" w:cs="Arial"/>
                <w:lang w:eastAsia="en-US"/>
              </w:rPr>
            </w:pPr>
          </w:p>
          <w:p w14:paraId="139A0D1D" w14:textId="77777777" w:rsidR="00AB6BB5" w:rsidRPr="00FB1C00" w:rsidRDefault="00AB6BB5" w:rsidP="00954B58">
            <w:pPr>
              <w:jc w:val="both"/>
              <w:rPr>
                <w:rFonts w:asciiTheme="majorHAnsi" w:hAnsiTheme="majorHAnsi" w:cs="Arial"/>
                <w:lang w:eastAsia="en-US"/>
              </w:rPr>
            </w:pPr>
            <w:r w:rsidRPr="00FB1C00">
              <w:rPr>
                <w:rFonts w:asciiTheme="majorHAnsi" w:hAnsiTheme="majorHAnsi" w:cs="Arial"/>
                <w:lang w:eastAsia="en-US"/>
              </w:rPr>
              <w:t>Morebitne spore v zvezi s tem zavarovanjem rešuje stvarno pristojno sodišče v Ljubljani po slovenskem pravu.</w:t>
            </w:r>
          </w:p>
          <w:p w14:paraId="17F5D892" w14:textId="77777777" w:rsidR="00AB6BB5" w:rsidRPr="00FB1C00" w:rsidRDefault="00AB6BB5" w:rsidP="00954B58">
            <w:pPr>
              <w:jc w:val="both"/>
              <w:rPr>
                <w:rFonts w:asciiTheme="majorHAnsi" w:hAnsiTheme="majorHAnsi" w:cs="Arial"/>
                <w:lang w:eastAsia="en-US"/>
              </w:rPr>
            </w:pPr>
          </w:p>
          <w:p w14:paraId="4D821402" w14:textId="77777777" w:rsidR="00AB6BB5" w:rsidRPr="00FB1C00" w:rsidRDefault="00AB6BB5" w:rsidP="00954B58">
            <w:pPr>
              <w:jc w:val="both"/>
              <w:rPr>
                <w:rFonts w:asciiTheme="majorHAnsi" w:hAnsiTheme="majorHAnsi" w:cs="Arial"/>
                <w:lang w:eastAsia="en-US"/>
              </w:rPr>
            </w:pPr>
          </w:p>
          <w:p w14:paraId="124668B2" w14:textId="77777777" w:rsidR="00AB6BB5" w:rsidRPr="00FB1C00" w:rsidRDefault="00AB6BB5" w:rsidP="00954B58">
            <w:pPr>
              <w:jc w:val="both"/>
              <w:rPr>
                <w:rFonts w:asciiTheme="majorHAnsi" w:hAnsiTheme="majorHAnsi" w:cs="Arial"/>
                <w:lang w:eastAsia="en-US"/>
              </w:rPr>
            </w:pPr>
          </w:p>
          <w:p w14:paraId="322B3195" w14:textId="77777777" w:rsidR="00AB6BB5" w:rsidRPr="00FB1C00" w:rsidRDefault="00AB6BB5" w:rsidP="00954B58">
            <w:pPr>
              <w:jc w:val="both"/>
              <w:rPr>
                <w:rFonts w:asciiTheme="majorHAnsi" w:hAnsiTheme="majorHAnsi" w:cs="Arial"/>
                <w:lang w:eastAsia="en-US"/>
              </w:rPr>
            </w:pP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 xml:space="preserve">     garant</w:t>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(žig in podpis)</w:t>
            </w:r>
          </w:p>
          <w:p w14:paraId="3E19EE75" w14:textId="77777777" w:rsidR="00AB6BB5" w:rsidRPr="00FB1C00" w:rsidRDefault="00AB6BB5" w:rsidP="00954B58">
            <w:pPr>
              <w:rPr>
                <w:rFonts w:asciiTheme="majorHAnsi" w:hAnsiTheme="majorHAnsi" w:cs="Arial"/>
              </w:rPr>
            </w:pPr>
          </w:p>
        </w:tc>
      </w:tr>
    </w:tbl>
    <w:p w14:paraId="6D9C9DD9" w14:textId="77777777" w:rsidR="00BF02ED" w:rsidRPr="00B54461" w:rsidRDefault="00BF02ED" w:rsidP="00954B58">
      <w:pPr>
        <w:rPr>
          <w:rFonts w:asciiTheme="majorHAnsi" w:hAnsiTheme="majorHAnsi" w:cs="Arial"/>
          <w:sz w:val="24"/>
          <w:szCs w:val="24"/>
        </w:rPr>
      </w:pPr>
    </w:p>
    <w:p w14:paraId="2C609095" w14:textId="77777777" w:rsidR="007205C3" w:rsidRPr="00B54461" w:rsidRDefault="007205C3" w:rsidP="00954B58">
      <w:pPr>
        <w:rPr>
          <w:rFonts w:asciiTheme="majorHAnsi" w:hAnsiTheme="majorHAnsi" w:cs="Arial"/>
          <w:b/>
          <w:bCs/>
          <w:i/>
          <w:iCs/>
          <w:sz w:val="24"/>
          <w:szCs w:val="24"/>
          <w:u w:val="single"/>
          <w:lang w:val="x-none"/>
        </w:rPr>
      </w:pPr>
      <w:r w:rsidRPr="00B54461">
        <w:rPr>
          <w:rFonts w:asciiTheme="majorHAnsi" w:hAnsiTheme="majorHAnsi" w:cs="Arial"/>
          <w:sz w:val="24"/>
          <w:szCs w:val="24"/>
        </w:rPr>
        <w:br w:type="page"/>
      </w:r>
    </w:p>
    <w:p w14:paraId="0F977C9F" w14:textId="77777777" w:rsidR="007205C3" w:rsidRPr="00B54461" w:rsidRDefault="007205C3" w:rsidP="00954B58">
      <w:pPr>
        <w:pStyle w:val="javnanaroilapodnaslov"/>
        <w:framePr w:wrap="auto" w:vAnchor="margin" w:yAlign="inline"/>
        <w:numPr>
          <w:ilvl w:val="1"/>
          <w:numId w:val="43"/>
        </w:numPr>
        <w:spacing w:before="0" w:after="0"/>
        <w:rPr>
          <w:rFonts w:asciiTheme="majorHAnsi" w:hAnsiTheme="majorHAnsi"/>
          <w:szCs w:val="24"/>
        </w:rPr>
      </w:pPr>
      <w:bookmarkStart w:id="19" w:name="_Toc67310362"/>
      <w:r w:rsidRPr="00B54461">
        <w:rPr>
          <w:rFonts w:asciiTheme="majorHAnsi" w:hAnsiTheme="majorHAnsi"/>
          <w:szCs w:val="24"/>
        </w:rPr>
        <w:lastRenderedPageBreak/>
        <w:t>obr.</w:t>
      </w:r>
      <w:r w:rsidRPr="00B54461">
        <w:rPr>
          <w:rFonts w:asciiTheme="majorHAnsi" w:hAnsiTheme="majorHAnsi"/>
          <w:szCs w:val="24"/>
          <w:lang w:val="sl-SI"/>
        </w:rPr>
        <w:t xml:space="preserve">  –</w:t>
      </w:r>
      <w:r w:rsidRPr="00B54461">
        <w:rPr>
          <w:rFonts w:asciiTheme="majorHAnsi" w:hAnsiTheme="majorHAnsi"/>
          <w:szCs w:val="24"/>
        </w:rPr>
        <w:t xml:space="preserve"> </w:t>
      </w:r>
      <w:r w:rsidRPr="00B54461">
        <w:rPr>
          <w:rFonts w:asciiTheme="majorHAnsi" w:hAnsiTheme="majorHAnsi"/>
          <w:szCs w:val="24"/>
          <w:lang w:val="sl-SI"/>
        </w:rPr>
        <w:t>Vzorec zavarovanja za odpravo napak</w:t>
      </w:r>
      <w:bookmarkEnd w:id="19"/>
      <w:r w:rsidR="00446DED" w:rsidRPr="00B54461">
        <w:rPr>
          <w:rFonts w:asciiTheme="majorHAnsi" w:hAnsiTheme="majorHAnsi"/>
          <w:szCs w:val="24"/>
          <w:lang w:val="sl-SI"/>
        </w:rPr>
        <w:t xml:space="preserve"> </w:t>
      </w:r>
    </w:p>
    <w:p w14:paraId="4194A718" w14:textId="77777777" w:rsidR="00BF02ED" w:rsidRPr="00B54461" w:rsidRDefault="00BF02ED" w:rsidP="00954B58">
      <w:pPr>
        <w:rPr>
          <w:rFonts w:asciiTheme="majorHAnsi" w:hAnsiTheme="majorHAnsi" w:cs="Arial"/>
          <w:sz w:val="24"/>
          <w:szCs w:val="24"/>
        </w:rPr>
      </w:pPr>
      <w:r w:rsidRPr="00B54461">
        <w:rPr>
          <w:rFonts w:asciiTheme="majorHAnsi" w:hAnsiTheme="majorHAnsi" w:cs="Arial"/>
          <w:sz w:val="24"/>
          <w:szCs w:val="24"/>
        </w:rPr>
        <w:t xml:space="preserve"> </w:t>
      </w:r>
    </w:p>
    <w:tbl>
      <w:tblPr>
        <w:tblStyle w:val="Tabelamrea"/>
        <w:tblW w:w="0" w:type="auto"/>
        <w:tblLook w:val="04A0" w:firstRow="1" w:lastRow="0" w:firstColumn="1" w:lastColumn="0" w:noHBand="0" w:noVBand="1"/>
      </w:tblPr>
      <w:tblGrid>
        <w:gridCol w:w="9060"/>
      </w:tblGrid>
      <w:tr w:rsidR="00AB6BB5" w:rsidRPr="00B54461" w14:paraId="2ED0E722" w14:textId="77777777" w:rsidTr="00EE624A">
        <w:tc>
          <w:tcPr>
            <w:tcW w:w="9060" w:type="dxa"/>
          </w:tcPr>
          <w:p w14:paraId="7EDB1A8F"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i/>
                <w:lang w:eastAsia="en-US"/>
              </w:rPr>
              <w:t>Glava s podatki o garantu (zavarovalnici/banki) ali SWIFT ključ</w:t>
            </w:r>
          </w:p>
          <w:p w14:paraId="3696CDCC" w14:textId="77777777" w:rsidR="00AB6BB5" w:rsidRPr="00FB1C00" w:rsidRDefault="00AB6BB5" w:rsidP="00954B58">
            <w:pPr>
              <w:keepNext/>
              <w:jc w:val="both"/>
              <w:rPr>
                <w:rFonts w:asciiTheme="majorHAnsi" w:hAnsiTheme="majorHAnsi" w:cs="Arial"/>
                <w:lang w:eastAsia="en-US"/>
              </w:rPr>
            </w:pPr>
          </w:p>
          <w:p w14:paraId="5261C9AC"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lang w:eastAsia="en-US"/>
              </w:rPr>
              <w:t xml:space="preserve">Za: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upravičenca tj. naročnika javnega naročila)</w:t>
            </w:r>
          </w:p>
          <w:p w14:paraId="0C82BF07" w14:textId="77777777" w:rsidR="00AB6BB5" w:rsidRPr="00FB1C00" w:rsidRDefault="00AB6BB5" w:rsidP="00954B58">
            <w:pPr>
              <w:keepNext/>
              <w:jc w:val="both"/>
              <w:rPr>
                <w:rFonts w:asciiTheme="majorHAnsi" w:hAnsiTheme="majorHAnsi" w:cs="Arial"/>
                <w:i/>
                <w:lang w:eastAsia="en-US"/>
              </w:rPr>
            </w:pPr>
            <w:r w:rsidRPr="00FB1C00">
              <w:rPr>
                <w:rFonts w:asciiTheme="majorHAnsi" w:hAnsiTheme="majorHAnsi" w:cs="Arial"/>
                <w:lang w:eastAsia="en-US"/>
              </w:rPr>
              <w:t xml:space="preserve">Datum: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izdaje)</w:t>
            </w:r>
          </w:p>
          <w:p w14:paraId="0EE72678" w14:textId="77777777" w:rsidR="00AB6BB5" w:rsidRPr="00FB1C00" w:rsidRDefault="00AB6BB5" w:rsidP="00954B58">
            <w:pPr>
              <w:keepNext/>
              <w:jc w:val="both"/>
              <w:rPr>
                <w:rFonts w:asciiTheme="majorHAnsi" w:hAnsiTheme="majorHAnsi" w:cs="Arial"/>
                <w:lang w:eastAsia="en-US"/>
              </w:rPr>
            </w:pPr>
          </w:p>
          <w:p w14:paraId="54BB828A" w14:textId="77777777" w:rsidR="00AB6BB5" w:rsidRPr="00FB1C00" w:rsidRDefault="00AB6BB5" w:rsidP="00954B58">
            <w:pPr>
              <w:keepNext/>
              <w:jc w:val="both"/>
              <w:rPr>
                <w:rFonts w:asciiTheme="majorHAnsi" w:hAnsiTheme="majorHAnsi" w:cs="Arial"/>
                <w:i/>
                <w:lang w:eastAsia="en-US"/>
              </w:rPr>
            </w:pPr>
            <w:r w:rsidRPr="00FB1C00">
              <w:rPr>
                <w:rFonts w:asciiTheme="majorHAnsi" w:hAnsiTheme="majorHAnsi" w:cs="Arial"/>
                <w:b/>
                <w:lang w:eastAsia="en-US"/>
              </w:rPr>
              <w:t>VRSTA:</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vrsta zavarovanja: kavcijsko zavarovanje/bančna garancija)</w:t>
            </w:r>
          </w:p>
          <w:p w14:paraId="388BC3C5" w14:textId="77777777" w:rsidR="00AB6BB5" w:rsidRPr="00FB1C00" w:rsidRDefault="00AB6BB5" w:rsidP="00954B58">
            <w:pPr>
              <w:keepNext/>
              <w:jc w:val="both"/>
              <w:rPr>
                <w:rFonts w:asciiTheme="majorHAnsi" w:hAnsiTheme="majorHAnsi" w:cs="Arial"/>
                <w:lang w:eastAsia="en-US"/>
              </w:rPr>
            </w:pPr>
          </w:p>
          <w:p w14:paraId="64E23C06"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 xml:space="preserve">ŠTEVILKA: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številka zavarovanja)</w:t>
            </w:r>
          </w:p>
          <w:p w14:paraId="56259BC1" w14:textId="77777777" w:rsidR="00AB6BB5" w:rsidRPr="00FB1C00" w:rsidRDefault="00AB6BB5" w:rsidP="00954B58">
            <w:pPr>
              <w:keepNext/>
              <w:jc w:val="both"/>
              <w:rPr>
                <w:rFonts w:asciiTheme="majorHAnsi" w:hAnsiTheme="majorHAnsi" w:cs="Arial"/>
                <w:lang w:eastAsia="en-US"/>
              </w:rPr>
            </w:pPr>
          </w:p>
          <w:p w14:paraId="7BD51254" w14:textId="77777777" w:rsidR="00AB6BB5" w:rsidRPr="00FB1C00" w:rsidRDefault="00AB6BB5" w:rsidP="00954B58">
            <w:pPr>
              <w:keepNext/>
              <w:jc w:val="both"/>
              <w:rPr>
                <w:rFonts w:asciiTheme="majorHAnsi" w:hAnsiTheme="majorHAnsi" w:cs="Arial"/>
                <w:i/>
                <w:lang w:eastAsia="en-US"/>
              </w:rPr>
            </w:pPr>
            <w:r w:rsidRPr="00FB1C00">
              <w:rPr>
                <w:rFonts w:asciiTheme="majorHAnsi" w:hAnsiTheme="majorHAnsi" w:cs="Arial"/>
                <w:b/>
                <w:lang w:eastAsia="en-US"/>
              </w:rPr>
              <w:t>GARANT:</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(vpišeta se ime in naslov zavarovalnice/banke v kraju izdaje)</w:t>
            </w:r>
          </w:p>
          <w:p w14:paraId="382D0AD7" w14:textId="77777777" w:rsidR="00AB6BB5" w:rsidRPr="00FB1C00" w:rsidRDefault="00AB6BB5" w:rsidP="00954B58">
            <w:pPr>
              <w:keepNext/>
              <w:jc w:val="both"/>
              <w:rPr>
                <w:rFonts w:asciiTheme="majorHAnsi" w:hAnsiTheme="majorHAnsi" w:cs="Arial"/>
                <w:lang w:eastAsia="en-US"/>
              </w:rPr>
            </w:pPr>
          </w:p>
          <w:p w14:paraId="3305AA5B"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 xml:space="preserve">NAROČNIK: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in naslov naročnika zavarovanja, tj. v postopku javnega naročanja izbranega ponudnika)</w:t>
            </w:r>
          </w:p>
          <w:p w14:paraId="7B652D23" w14:textId="77777777" w:rsidR="00AB6BB5" w:rsidRPr="00FB1C00" w:rsidRDefault="00AB6BB5" w:rsidP="00954B58">
            <w:pPr>
              <w:keepNext/>
              <w:jc w:val="both"/>
              <w:rPr>
                <w:rFonts w:asciiTheme="majorHAnsi" w:hAnsiTheme="majorHAnsi" w:cs="Arial"/>
                <w:lang w:eastAsia="en-US"/>
              </w:rPr>
            </w:pPr>
          </w:p>
          <w:p w14:paraId="73818DE0"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UPRAVIČENEC:</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naročnik javnega naročila)</w:t>
            </w:r>
          </w:p>
          <w:p w14:paraId="4C2CB572" w14:textId="77777777" w:rsidR="00AB6BB5" w:rsidRPr="00FB1C00" w:rsidRDefault="00AB6BB5" w:rsidP="00954B58">
            <w:pPr>
              <w:keepNext/>
              <w:jc w:val="both"/>
              <w:rPr>
                <w:rFonts w:asciiTheme="majorHAnsi" w:hAnsiTheme="majorHAnsi" w:cs="Arial"/>
                <w:lang w:eastAsia="en-US"/>
              </w:rPr>
            </w:pPr>
          </w:p>
          <w:p w14:paraId="6A39C5FB" w14:textId="77777777" w:rsidR="00AB6BB5" w:rsidRPr="00FB1C00" w:rsidRDefault="00AB6BB5" w:rsidP="00954B58">
            <w:pPr>
              <w:keepNext/>
              <w:jc w:val="both"/>
              <w:rPr>
                <w:rFonts w:asciiTheme="majorHAnsi" w:hAnsiTheme="majorHAnsi" w:cs="Arial"/>
                <w:i/>
                <w:lang w:eastAsia="en-US"/>
              </w:rPr>
            </w:pPr>
            <w:r w:rsidRPr="00FB1C00">
              <w:rPr>
                <w:rFonts w:asciiTheme="majorHAnsi" w:hAnsiTheme="majorHAnsi" w:cs="Arial"/>
                <w:b/>
                <w:lang w:eastAsia="en-US"/>
              </w:rPr>
              <w:t xml:space="preserve">OSNOVNI POSEL: </w:t>
            </w:r>
            <w:r w:rsidRPr="00FB1C00">
              <w:rPr>
                <w:rFonts w:asciiTheme="majorHAnsi" w:hAnsiTheme="majorHAnsi" w:cs="Arial"/>
                <w:lang w:eastAsia="en-US"/>
              </w:rPr>
              <w:t xml:space="preserve">obveznost naročnika zavarovanja za odpravo napak v garancijskem roku, ki izhaja iz pogodbe št.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z dne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 xml:space="preserve">(vpiše se pogodbo o izvedbi javnega naročila), </w:t>
            </w:r>
            <w:r w:rsidRPr="00FB1C00">
              <w:rPr>
                <w:rFonts w:asciiTheme="majorHAnsi" w:hAnsiTheme="majorHAnsi" w:cs="Arial"/>
                <w:lang w:eastAsia="en-US"/>
              </w:rPr>
              <w:t xml:space="preserve">katere predmet je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predmet javnega naročila).</w:t>
            </w:r>
          </w:p>
          <w:p w14:paraId="456D19C8" w14:textId="77777777" w:rsidR="00AB6BB5" w:rsidRPr="00FB1C00" w:rsidRDefault="00AB6BB5" w:rsidP="00954B58">
            <w:pPr>
              <w:keepNext/>
              <w:jc w:val="both"/>
              <w:rPr>
                <w:rFonts w:asciiTheme="majorHAnsi" w:hAnsiTheme="majorHAnsi" w:cs="Arial"/>
                <w:lang w:eastAsia="en-US"/>
              </w:rPr>
            </w:pPr>
          </w:p>
          <w:p w14:paraId="0582E135"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 xml:space="preserve">ZNESEK V EUR: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najvišji znesek s številko in besedo)</w:t>
            </w:r>
          </w:p>
          <w:p w14:paraId="09064FAD" w14:textId="77777777" w:rsidR="00AB6BB5" w:rsidRPr="00FB1C00" w:rsidRDefault="00AB6BB5" w:rsidP="00954B58">
            <w:pPr>
              <w:keepNext/>
              <w:jc w:val="both"/>
              <w:rPr>
                <w:rFonts w:asciiTheme="majorHAnsi" w:hAnsiTheme="majorHAnsi" w:cs="Arial"/>
                <w:lang w:eastAsia="en-US"/>
              </w:rPr>
            </w:pPr>
          </w:p>
          <w:p w14:paraId="522B53C6"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 xml:space="preserve">LISTINE, KI JIH JE POLEG IZJAVE TREBA PRILOŽITI ZAHTEVI ZA PLAČILO IN SE IZRECNO ZAHTEVAJO V SPODNJEM BESEDILU: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(nobena/navede se listina)</w:t>
            </w:r>
          </w:p>
          <w:p w14:paraId="6339A80C" w14:textId="77777777" w:rsidR="00AB6BB5" w:rsidRPr="00FB1C00" w:rsidRDefault="00AB6BB5" w:rsidP="00954B58">
            <w:pPr>
              <w:keepNext/>
              <w:jc w:val="both"/>
              <w:rPr>
                <w:rFonts w:asciiTheme="majorHAnsi" w:hAnsiTheme="majorHAnsi" w:cs="Arial"/>
                <w:lang w:eastAsia="en-US"/>
              </w:rPr>
            </w:pPr>
          </w:p>
          <w:p w14:paraId="35F0BB63"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JEZIK V ZAHTEVANIH LISTINAH:</w:t>
            </w:r>
            <w:r w:rsidRPr="00FB1C00">
              <w:rPr>
                <w:rFonts w:asciiTheme="majorHAnsi" w:hAnsiTheme="majorHAnsi" w:cs="Arial"/>
                <w:lang w:eastAsia="en-US"/>
              </w:rPr>
              <w:t xml:space="preserve"> slovenski</w:t>
            </w:r>
          </w:p>
          <w:p w14:paraId="6F51956F" w14:textId="77777777" w:rsidR="00AB6BB5" w:rsidRPr="00FB1C00" w:rsidRDefault="00AB6BB5" w:rsidP="00954B58">
            <w:pPr>
              <w:keepNext/>
              <w:jc w:val="both"/>
              <w:rPr>
                <w:rFonts w:asciiTheme="majorHAnsi" w:hAnsiTheme="majorHAnsi" w:cs="Arial"/>
                <w:lang w:eastAsia="en-US"/>
              </w:rPr>
            </w:pPr>
          </w:p>
          <w:p w14:paraId="27DEC6AD"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OBLIKA PREDLOŽITVE:</w:t>
            </w:r>
            <w:r w:rsidRPr="00FB1C00">
              <w:rPr>
                <w:rFonts w:asciiTheme="majorHAnsi" w:hAnsiTheme="majorHAnsi" w:cs="Arial"/>
                <w:lang w:eastAsia="en-US"/>
              </w:rPr>
              <w:t xml:space="preserve"> v papirni obliki s priporočeno pošto ali katerokoli obliko hitre pošte ali osebno ali v elektronski obliki po SWIFT sistemu na naslov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(navede se SWIFT naslova garanta)</w:t>
            </w:r>
          </w:p>
          <w:p w14:paraId="28789E5C" w14:textId="77777777" w:rsidR="00AB6BB5" w:rsidRPr="00FB1C00" w:rsidRDefault="00AB6BB5" w:rsidP="00954B58">
            <w:pPr>
              <w:keepNext/>
              <w:jc w:val="both"/>
              <w:rPr>
                <w:rFonts w:asciiTheme="majorHAnsi" w:hAnsiTheme="majorHAnsi" w:cs="Arial"/>
                <w:lang w:eastAsia="en-US"/>
              </w:rPr>
            </w:pPr>
          </w:p>
          <w:p w14:paraId="365FFC26"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KRAJ PREDLOŽITVE: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(garant vpiše naslov podružnice, kjer se opravi predložitev papirnih listin, ali elektronski naslov za predložitev v elektronski obliki, kot na primer garantov SWIFT naslov)</w:t>
            </w:r>
          </w:p>
          <w:p w14:paraId="1B5917A5"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43ECE69D"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Ne glede na naslov podružnice, ki jo je vpisal garant, se predložitev papirnih listin lahko opravi v katerikoli podružnici garanta na območju Republike Slovenije.</w:t>
            </w:r>
            <w:r w:rsidRPr="00FB1C00" w:rsidDel="00D4087F">
              <w:rPr>
                <w:rFonts w:asciiTheme="majorHAnsi" w:hAnsiTheme="majorHAnsi" w:cs="Arial"/>
                <w:lang w:eastAsia="en-US"/>
              </w:rPr>
              <w:t xml:space="preserve"> </w:t>
            </w:r>
          </w:p>
          <w:p w14:paraId="7257EE6C" w14:textId="77777777" w:rsidR="00AB6BB5" w:rsidRPr="00FB1C00" w:rsidRDefault="00AB6BB5" w:rsidP="00954B58">
            <w:pPr>
              <w:keepNext/>
              <w:jc w:val="both"/>
              <w:rPr>
                <w:rFonts w:asciiTheme="majorHAnsi" w:hAnsiTheme="majorHAnsi" w:cs="Arial"/>
                <w:lang w:eastAsia="en-US"/>
              </w:rPr>
            </w:pPr>
          </w:p>
          <w:p w14:paraId="326299D3"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 xml:space="preserve">DATUM VELJAVNOSTI: </w:t>
            </w:r>
            <w:r w:rsidRPr="00FB1C00">
              <w:rPr>
                <w:rFonts w:asciiTheme="majorHAnsi" w:hAnsiTheme="majorHAnsi" w:cs="Arial"/>
                <w:lang w:eastAsia="en-US"/>
              </w:rPr>
              <w:fldChar w:fldCharType="begin">
                <w:ffData>
                  <w:name w:val="Besedilo2"/>
                  <w:enabled/>
                  <w:calcOnExit w:val="0"/>
                  <w:textInput>
                    <w:default w:val="DD. MM. LLLL"/>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DD. MM. LLLL</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zapadlosti zavarovanja)</w:t>
            </w:r>
          </w:p>
          <w:p w14:paraId="0BB3FF69" w14:textId="77777777" w:rsidR="00AB6BB5" w:rsidRPr="00FB1C00" w:rsidRDefault="00AB6BB5" w:rsidP="00954B58">
            <w:pPr>
              <w:keepNext/>
              <w:jc w:val="both"/>
              <w:rPr>
                <w:rFonts w:asciiTheme="majorHAnsi" w:hAnsiTheme="majorHAnsi" w:cs="Arial"/>
                <w:lang w:eastAsia="en-US"/>
              </w:rPr>
            </w:pPr>
          </w:p>
          <w:p w14:paraId="135A04C3" w14:textId="77777777" w:rsidR="00AB6BB5" w:rsidRPr="00FB1C00" w:rsidRDefault="00AB6BB5" w:rsidP="00954B58">
            <w:pPr>
              <w:keepNext/>
              <w:jc w:val="both"/>
              <w:rPr>
                <w:rFonts w:asciiTheme="majorHAnsi" w:hAnsiTheme="majorHAnsi" w:cs="Arial"/>
                <w:lang w:eastAsia="en-US"/>
              </w:rPr>
            </w:pPr>
            <w:r w:rsidRPr="00FB1C00">
              <w:rPr>
                <w:rFonts w:asciiTheme="majorHAnsi" w:hAnsiTheme="majorHAnsi" w:cs="Arial"/>
                <w:b/>
                <w:lang w:eastAsia="en-US"/>
              </w:rPr>
              <w:t>STRANKA, KI JE DOLŽNA PLAČATI STROŠKE: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naročnika zavarovanja, tj. v postopku javnega naročanja izbranega ponudnika)</w:t>
            </w:r>
          </w:p>
          <w:p w14:paraId="7F75675B" w14:textId="77777777" w:rsidR="00AB6BB5" w:rsidRPr="00FB1C00" w:rsidRDefault="00AB6BB5" w:rsidP="00954B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60B08F1" w14:textId="77777777" w:rsidR="00AB6BB5" w:rsidRPr="00FB1C00" w:rsidRDefault="00AB6BB5" w:rsidP="00954B58">
            <w:pPr>
              <w:jc w:val="both"/>
              <w:rPr>
                <w:rFonts w:asciiTheme="majorHAnsi" w:hAnsiTheme="majorHAnsi" w:cs="Arial"/>
                <w:lang w:eastAsia="en-US"/>
              </w:rPr>
            </w:pPr>
            <w:r w:rsidRPr="00FB1C00">
              <w:rPr>
                <w:rFonts w:asciiTheme="majorHAnsi" w:hAnsiTheme="majorHAnsi"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w:t>
            </w:r>
            <w:r w:rsidRPr="00FB1C00">
              <w:rPr>
                <w:rFonts w:asciiTheme="majorHAnsi" w:hAnsiTheme="majorHAnsi" w:cs="Arial"/>
                <w:lang w:eastAsia="en-US"/>
              </w:rPr>
              <w:lastRenderedPageBreak/>
              <w:t xml:space="preserve">ali se nanjo sklicuje, in v kateri je navedeno, v kakšnem smislu naročnik zavarovanja svojih pogodbenih obveznosti iz naslova odprave napak v garancijski dobi ni izpolnil v skladu z določili iz osnovnega posla. </w:t>
            </w:r>
          </w:p>
          <w:p w14:paraId="0062DB33" w14:textId="77777777" w:rsidR="00AB6BB5" w:rsidRPr="00FB1C00" w:rsidRDefault="00AB6BB5" w:rsidP="00954B58">
            <w:pPr>
              <w:jc w:val="both"/>
              <w:rPr>
                <w:rFonts w:asciiTheme="majorHAnsi" w:hAnsiTheme="majorHAnsi" w:cs="Arial"/>
                <w:lang w:eastAsia="en-US"/>
              </w:rPr>
            </w:pPr>
          </w:p>
          <w:p w14:paraId="6B7FD83D" w14:textId="77777777" w:rsidR="00AB6BB5" w:rsidRPr="00FB1C00" w:rsidRDefault="00AB6BB5" w:rsidP="00954B58">
            <w:pPr>
              <w:jc w:val="both"/>
              <w:rPr>
                <w:rFonts w:asciiTheme="majorHAnsi" w:hAnsiTheme="majorHAnsi" w:cs="Arial"/>
                <w:lang w:eastAsia="en-US"/>
              </w:rPr>
            </w:pPr>
            <w:r w:rsidRPr="00FB1C00">
              <w:rPr>
                <w:rFonts w:asciiTheme="majorHAnsi" w:hAnsiTheme="majorHAnsi" w:cs="Arial"/>
                <w:lang w:eastAsia="en-US"/>
              </w:rPr>
              <w:t>Katerokoli zahtevo za plačilo po tem zavarovanju moramo prejeti na datum veljavnosti zavarovanja ali pred njim v zgoraj navedenem kraju predložitve.</w:t>
            </w:r>
          </w:p>
          <w:p w14:paraId="22979C84" w14:textId="77777777" w:rsidR="00AB6BB5" w:rsidRPr="00FB1C00" w:rsidRDefault="00AB6BB5" w:rsidP="00954B58">
            <w:pPr>
              <w:jc w:val="both"/>
              <w:rPr>
                <w:rFonts w:asciiTheme="majorHAnsi" w:hAnsiTheme="majorHAnsi" w:cs="Arial"/>
                <w:lang w:eastAsia="en-US"/>
              </w:rPr>
            </w:pPr>
          </w:p>
          <w:p w14:paraId="2D5C3BA9" w14:textId="77777777" w:rsidR="00AB6BB5" w:rsidRPr="00FB1C00" w:rsidRDefault="00AB6BB5" w:rsidP="00954B58">
            <w:pPr>
              <w:jc w:val="both"/>
              <w:rPr>
                <w:rFonts w:asciiTheme="majorHAnsi" w:hAnsiTheme="majorHAnsi" w:cs="Arial"/>
                <w:lang w:eastAsia="en-US"/>
              </w:rPr>
            </w:pPr>
            <w:r w:rsidRPr="00FB1C00">
              <w:rPr>
                <w:rFonts w:asciiTheme="majorHAnsi" w:hAnsiTheme="majorHAnsi" w:cs="Arial"/>
                <w:lang w:eastAsia="en-US"/>
              </w:rPr>
              <w:t>Morebitne spore v zvezi s tem zavarovanjem rešuje stvarno pristojno sodišče v Ljubljani po slovenskem pravu.</w:t>
            </w:r>
          </w:p>
          <w:p w14:paraId="466995B7"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BA166B8" w14:textId="77777777" w:rsidR="00AB6BB5" w:rsidRPr="00FB1C00" w:rsidRDefault="00AB6BB5"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lang w:eastAsia="en-US"/>
              </w:rPr>
            </w:pP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 xml:space="preserve">   garant</w:t>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(žig in podpis)</w:t>
            </w:r>
          </w:p>
          <w:p w14:paraId="59EE877F" w14:textId="77777777" w:rsidR="00AB6BB5" w:rsidRPr="00FB1C00" w:rsidRDefault="00AB6BB5" w:rsidP="00954B58">
            <w:pPr>
              <w:rPr>
                <w:rFonts w:asciiTheme="majorHAnsi" w:hAnsiTheme="majorHAnsi" w:cs="Arial"/>
              </w:rPr>
            </w:pPr>
          </w:p>
        </w:tc>
      </w:tr>
    </w:tbl>
    <w:p w14:paraId="1F3FCE95" w14:textId="77777777" w:rsidR="00BF02ED" w:rsidRPr="00B54461" w:rsidRDefault="00BF02ED" w:rsidP="00954B58">
      <w:pPr>
        <w:rPr>
          <w:rFonts w:asciiTheme="majorHAnsi" w:hAnsiTheme="majorHAnsi" w:cs="Arial"/>
          <w:sz w:val="24"/>
          <w:szCs w:val="24"/>
        </w:rPr>
      </w:pPr>
    </w:p>
    <w:p w14:paraId="6DE4EBB0" w14:textId="77777777" w:rsidR="00BF02ED" w:rsidRPr="00B54461" w:rsidRDefault="00BF02ED" w:rsidP="00954B58">
      <w:pPr>
        <w:rPr>
          <w:rFonts w:asciiTheme="majorHAnsi" w:hAnsiTheme="majorHAnsi" w:cs="Arial"/>
          <w:b/>
          <w:bCs/>
          <w:i/>
          <w:iCs/>
          <w:sz w:val="24"/>
          <w:szCs w:val="24"/>
          <w:u w:val="single"/>
          <w:lang w:val="x-none"/>
        </w:rPr>
      </w:pPr>
    </w:p>
    <w:p w14:paraId="0232BCAC" w14:textId="77777777" w:rsidR="00426100" w:rsidRPr="00B54461" w:rsidRDefault="00426100" w:rsidP="00954B58">
      <w:pPr>
        <w:rPr>
          <w:rFonts w:asciiTheme="majorHAnsi" w:hAnsiTheme="majorHAnsi"/>
        </w:rPr>
      </w:pPr>
      <w:r w:rsidRPr="00B54461">
        <w:rPr>
          <w:rFonts w:asciiTheme="majorHAnsi" w:hAnsiTheme="majorHAnsi"/>
        </w:rPr>
        <w:br w:type="page"/>
      </w:r>
    </w:p>
    <w:p w14:paraId="6F7CBE2A" w14:textId="77777777" w:rsidR="00A66760" w:rsidRPr="00B54461" w:rsidRDefault="00A66760" w:rsidP="00954B58">
      <w:pPr>
        <w:pStyle w:val="javnanaroilapodnaslov"/>
        <w:framePr w:wrap="auto" w:vAnchor="margin" w:yAlign="inline"/>
        <w:numPr>
          <w:ilvl w:val="1"/>
          <w:numId w:val="43"/>
        </w:numPr>
        <w:spacing w:before="0" w:after="0"/>
        <w:rPr>
          <w:rFonts w:asciiTheme="majorHAnsi" w:hAnsiTheme="majorHAnsi"/>
          <w:szCs w:val="24"/>
        </w:rPr>
      </w:pPr>
      <w:bookmarkStart w:id="20" w:name="_Toc67310363"/>
      <w:r w:rsidRPr="00B54461">
        <w:rPr>
          <w:rFonts w:asciiTheme="majorHAnsi" w:hAnsiTheme="majorHAnsi"/>
          <w:szCs w:val="24"/>
        </w:rPr>
        <w:lastRenderedPageBreak/>
        <w:t>obr.</w:t>
      </w:r>
      <w:r w:rsidRPr="00B54461">
        <w:rPr>
          <w:rFonts w:asciiTheme="majorHAnsi" w:hAnsiTheme="majorHAnsi"/>
          <w:szCs w:val="24"/>
          <w:lang w:val="sl-SI"/>
        </w:rPr>
        <w:t xml:space="preserve">  –</w:t>
      </w:r>
      <w:r w:rsidRPr="00B54461">
        <w:rPr>
          <w:rFonts w:asciiTheme="majorHAnsi" w:hAnsiTheme="majorHAnsi"/>
          <w:szCs w:val="24"/>
        </w:rPr>
        <w:t xml:space="preserve"> </w:t>
      </w:r>
      <w:r w:rsidRPr="00B54461">
        <w:rPr>
          <w:rFonts w:asciiTheme="majorHAnsi" w:hAnsiTheme="majorHAnsi"/>
          <w:szCs w:val="24"/>
          <w:lang w:val="sl-SI"/>
        </w:rPr>
        <w:t>Vzorec pogodbe</w:t>
      </w:r>
      <w:bookmarkEnd w:id="20"/>
    </w:p>
    <w:p w14:paraId="1F984D7E" w14:textId="77777777" w:rsidR="00A66760" w:rsidRPr="00B54461" w:rsidRDefault="00A66760" w:rsidP="00954B58">
      <w:pPr>
        <w:rPr>
          <w:rFonts w:asciiTheme="majorHAnsi" w:hAnsiTheme="majorHAnsi" w:cs="Arial"/>
          <w:sz w:val="24"/>
          <w:szCs w:val="24"/>
        </w:rPr>
      </w:pPr>
    </w:p>
    <w:bookmarkEnd w:id="16"/>
    <w:bookmarkEnd w:id="17"/>
    <w:p w14:paraId="30E1AB79" w14:textId="77777777" w:rsidR="00BF6A2A" w:rsidRPr="00FB1C00" w:rsidRDefault="00D338E6" w:rsidP="00954B58">
      <w:pPr>
        <w:jc w:val="both"/>
        <w:rPr>
          <w:rFonts w:asciiTheme="majorHAnsi" w:eastAsia="Times New Roman" w:hAnsiTheme="majorHAnsi" w:cs="Arial"/>
          <w:i/>
        </w:rPr>
      </w:pPr>
      <w:r w:rsidRPr="00FB1C00">
        <w:rPr>
          <w:rFonts w:asciiTheme="majorHAnsi" w:eastAsia="Times New Roman" w:hAnsiTheme="majorHAnsi" w:cs="Arial"/>
        </w:rPr>
        <w:t xml:space="preserve">Vzorec pogodbe je potrebno šteti le kot izhodišče, saj se bo pogodba pred podpisom vsebinsko prilagodila glede na to, ali bo izbrani ponudnik predložil skupno ponudbo, prijavil sodelovanje podizvajalcev in podobno. </w:t>
      </w:r>
    </w:p>
    <w:p w14:paraId="5C7C0C7C" w14:textId="77777777" w:rsidR="00BF6A2A" w:rsidRPr="00FB1C00" w:rsidRDefault="00BF6A2A" w:rsidP="00954B58">
      <w:pPr>
        <w:tabs>
          <w:tab w:val="left" w:pos="6912"/>
        </w:tabs>
        <w:jc w:val="both"/>
        <w:rPr>
          <w:rFonts w:asciiTheme="majorHAnsi" w:eastAsia="Times New Roman" w:hAnsiTheme="majorHAnsi" w:cs="Arial"/>
          <w:b/>
        </w:rPr>
      </w:pPr>
    </w:p>
    <w:p w14:paraId="1DF7CE7C" w14:textId="77777777" w:rsidR="00BF6A2A" w:rsidRPr="00FB1C00" w:rsidRDefault="00BF6A2A" w:rsidP="00954B58">
      <w:pPr>
        <w:tabs>
          <w:tab w:val="left" w:pos="6912"/>
        </w:tabs>
        <w:jc w:val="both"/>
        <w:rPr>
          <w:rFonts w:asciiTheme="majorHAnsi" w:eastAsia="Times New Roman" w:hAnsiTheme="majorHAnsi" w:cs="Arial"/>
        </w:rPr>
      </w:pPr>
      <w:r w:rsidRPr="00FB1C00">
        <w:rPr>
          <w:rFonts w:asciiTheme="majorHAnsi" w:eastAsia="Times New Roman" w:hAnsiTheme="majorHAnsi" w:cs="Arial"/>
          <w:b/>
        </w:rPr>
        <w:t>OBČINA AJDOVŠČINA</w:t>
      </w:r>
      <w:r w:rsidRPr="00FB1C00">
        <w:rPr>
          <w:rFonts w:asciiTheme="majorHAnsi" w:eastAsia="Times New Roman" w:hAnsiTheme="majorHAnsi" w:cs="Arial"/>
        </w:rPr>
        <w:t xml:space="preserve">, Cesta 5. maja 6a, Ajdovščina, </w:t>
      </w:r>
      <w:r w:rsidRPr="00FB1C00">
        <w:rPr>
          <w:rFonts w:asciiTheme="majorHAnsi" w:eastAsia="Times New Roman" w:hAnsiTheme="majorHAnsi" w:cs="Arial"/>
          <w:b/>
        </w:rPr>
        <w:t>kot naročnik</w:t>
      </w:r>
      <w:r w:rsidR="00005BE7" w:rsidRPr="00FB1C00">
        <w:rPr>
          <w:rFonts w:asciiTheme="majorHAnsi" w:eastAsia="Times New Roman" w:hAnsiTheme="majorHAnsi" w:cs="Arial"/>
        </w:rPr>
        <w:t>,</w:t>
      </w:r>
    </w:p>
    <w:p w14:paraId="46B931EE" w14:textId="77777777" w:rsidR="00BF6A2A" w:rsidRPr="00FB1C00" w:rsidRDefault="00005BE7" w:rsidP="00954B58">
      <w:pPr>
        <w:tabs>
          <w:tab w:val="left" w:pos="6912"/>
        </w:tabs>
        <w:jc w:val="both"/>
        <w:rPr>
          <w:rFonts w:asciiTheme="majorHAnsi" w:eastAsia="Times New Roman" w:hAnsiTheme="majorHAnsi" w:cs="Arial"/>
        </w:rPr>
      </w:pPr>
      <w:r w:rsidRPr="00FB1C00">
        <w:rPr>
          <w:rFonts w:asciiTheme="majorHAnsi" w:eastAsia="Times New Roman" w:hAnsiTheme="majorHAnsi" w:cs="Arial"/>
        </w:rPr>
        <w:t>ki ga</w:t>
      </w:r>
      <w:r w:rsidR="00BF6A2A" w:rsidRPr="00FB1C00">
        <w:rPr>
          <w:rFonts w:asciiTheme="majorHAnsi" w:eastAsia="Times New Roman" w:hAnsiTheme="majorHAnsi" w:cs="Arial"/>
        </w:rPr>
        <w:t xml:space="preserve"> zastopa župan Tadej Beočanin, </w:t>
      </w:r>
    </w:p>
    <w:p w14:paraId="49BD4ADB" w14:textId="77777777" w:rsidR="00BF6A2A" w:rsidRPr="00FB1C00" w:rsidRDefault="00005BE7" w:rsidP="00954B58">
      <w:pPr>
        <w:tabs>
          <w:tab w:val="left" w:pos="1440"/>
        </w:tabs>
        <w:jc w:val="both"/>
        <w:rPr>
          <w:rFonts w:asciiTheme="majorHAnsi" w:eastAsia="Times New Roman" w:hAnsiTheme="majorHAnsi" w:cs="Arial"/>
        </w:rPr>
      </w:pPr>
      <w:r w:rsidRPr="00FB1C00">
        <w:rPr>
          <w:rFonts w:asciiTheme="majorHAnsi" w:eastAsia="Times New Roman" w:hAnsiTheme="majorHAnsi" w:cs="Arial"/>
        </w:rPr>
        <w:t>m</w:t>
      </w:r>
      <w:r w:rsidR="00BF6A2A" w:rsidRPr="00FB1C00">
        <w:rPr>
          <w:rFonts w:asciiTheme="majorHAnsi" w:eastAsia="Times New Roman" w:hAnsiTheme="majorHAnsi" w:cs="Arial"/>
        </w:rPr>
        <w:t>atična številka: 5879914000</w:t>
      </w:r>
      <w:r w:rsidRPr="00FB1C00">
        <w:rPr>
          <w:rFonts w:asciiTheme="majorHAnsi" w:eastAsia="Times New Roman" w:hAnsiTheme="majorHAnsi" w:cs="Arial"/>
        </w:rPr>
        <w:t>,</w:t>
      </w:r>
    </w:p>
    <w:p w14:paraId="7DED93C3" w14:textId="77777777" w:rsidR="00BF6A2A" w:rsidRPr="00FB1C00" w:rsidRDefault="00BF6A2A" w:rsidP="00954B58">
      <w:pPr>
        <w:tabs>
          <w:tab w:val="left" w:pos="1440"/>
        </w:tabs>
        <w:jc w:val="both"/>
        <w:rPr>
          <w:rFonts w:asciiTheme="majorHAnsi" w:eastAsia="Times New Roman" w:hAnsiTheme="majorHAnsi" w:cs="Arial"/>
        </w:rPr>
      </w:pPr>
      <w:r w:rsidRPr="00FB1C00">
        <w:rPr>
          <w:rFonts w:asciiTheme="majorHAnsi" w:eastAsia="Times New Roman" w:hAnsiTheme="majorHAnsi" w:cs="Arial"/>
        </w:rPr>
        <w:t>ID za DDV: SI51533251</w:t>
      </w:r>
      <w:r w:rsidR="00005BE7" w:rsidRPr="00FB1C00">
        <w:rPr>
          <w:rFonts w:asciiTheme="majorHAnsi" w:eastAsia="Times New Roman" w:hAnsiTheme="majorHAnsi" w:cs="Arial"/>
        </w:rPr>
        <w:t>,</w:t>
      </w:r>
    </w:p>
    <w:p w14:paraId="1E4AA8BC" w14:textId="77777777" w:rsidR="00BF6A2A" w:rsidRPr="00FB1C00" w:rsidRDefault="00BF6A2A" w:rsidP="00954B58">
      <w:pPr>
        <w:tabs>
          <w:tab w:val="left" w:pos="1440"/>
        </w:tabs>
        <w:jc w:val="both"/>
        <w:rPr>
          <w:rFonts w:asciiTheme="majorHAnsi" w:eastAsia="Times New Roman" w:hAnsiTheme="majorHAnsi" w:cs="Arial"/>
        </w:rPr>
      </w:pPr>
      <w:r w:rsidRPr="00FB1C00">
        <w:rPr>
          <w:rFonts w:asciiTheme="majorHAnsi" w:eastAsia="Times New Roman" w:hAnsiTheme="majorHAnsi" w:cs="Arial"/>
        </w:rPr>
        <w:t>IBAN: SI56 0120 1010 0014 597</w:t>
      </w:r>
    </w:p>
    <w:p w14:paraId="313808BE" w14:textId="77777777" w:rsidR="00BF6A2A" w:rsidRPr="00FB1C00" w:rsidRDefault="00BF6A2A" w:rsidP="00954B58">
      <w:pPr>
        <w:keepLines/>
        <w:widowControl w:val="0"/>
        <w:jc w:val="both"/>
        <w:rPr>
          <w:rFonts w:asciiTheme="majorHAnsi" w:eastAsia="Times New Roman" w:hAnsiTheme="majorHAnsi" w:cs="Arial"/>
          <w:bCs/>
          <w:kern w:val="16"/>
          <w:lang w:eastAsia="en-US"/>
        </w:rPr>
      </w:pPr>
    </w:p>
    <w:p w14:paraId="4DB42FB3" w14:textId="77777777" w:rsidR="00BF6A2A" w:rsidRPr="00FB1C00" w:rsidRDefault="00BF6A2A" w:rsidP="00954B58">
      <w:pPr>
        <w:widowControl w:val="0"/>
        <w:tabs>
          <w:tab w:val="left" w:pos="90"/>
          <w:tab w:val="left" w:pos="1365"/>
        </w:tabs>
        <w:autoSpaceDE w:val="0"/>
        <w:autoSpaceDN w:val="0"/>
        <w:adjustRightInd w:val="0"/>
        <w:jc w:val="both"/>
        <w:rPr>
          <w:rFonts w:asciiTheme="majorHAnsi" w:eastAsia="Times New Roman" w:hAnsiTheme="majorHAnsi" w:cs="Arial"/>
        </w:rPr>
      </w:pPr>
      <w:r w:rsidRPr="00FB1C00">
        <w:rPr>
          <w:rFonts w:asciiTheme="majorHAnsi" w:eastAsia="Times New Roman" w:hAnsiTheme="majorHAnsi" w:cs="Arial"/>
        </w:rPr>
        <w:t>in</w:t>
      </w:r>
      <w:r w:rsidRPr="00FB1C00">
        <w:rPr>
          <w:rFonts w:asciiTheme="majorHAnsi" w:eastAsia="Times New Roman" w:hAnsiTheme="majorHAnsi" w:cs="Arial"/>
        </w:rPr>
        <w:tab/>
      </w:r>
    </w:p>
    <w:p w14:paraId="1496B53B" w14:textId="77777777" w:rsidR="008D35B2" w:rsidRPr="00FB1C00" w:rsidRDefault="008D35B2" w:rsidP="00954B58">
      <w:pPr>
        <w:rPr>
          <w:rFonts w:asciiTheme="majorHAnsi" w:hAnsiTheme="majorHAnsi"/>
        </w:rPr>
      </w:pPr>
      <w:r w:rsidRPr="00FB1C00">
        <w:rPr>
          <w:rFonts w:asciiTheme="majorHAnsi" w:eastAsia="Times New Roman" w:hAnsiTheme="majorHAnsi" w:cs="Arial"/>
        </w:rPr>
        <w:t xml:space="preserve"> </w:t>
      </w:r>
    </w:p>
    <w:p w14:paraId="74B34BAF" w14:textId="77777777" w:rsidR="00BF6A2A" w:rsidRPr="00FB1C00" w:rsidRDefault="00BF6A2A" w:rsidP="00954B58">
      <w:pPr>
        <w:widowControl w:val="0"/>
        <w:tabs>
          <w:tab w:val="left" w:pos="90"/>
          <w:tab w:val="left" w:pos="709"/>
        </w:tabs>
        <w:autoSpaceDE w:val="0"/>
        <w:autoSpaceDN w:val="0"/>
        <w:adjustRightInd w:val="0"/>
        <w:jc w:val="both"/>
        <w:rPr>
          <w:rFonts w:asciiTheme="majorHAnsi" w:eastAsia="Times New Roman" w:hAnsiTheme="majorHAnsi" w:cs="Arial"/>
        </w:rPr>
      </w:pPr>
      <w:r w:rsidRPr="00FB1C00">
        <w:rPr>
          <w:rFonts w:asciiTheme="majorHAnsi" w:eastAsia="Times New Roman" w:hAnsiTheme="majorHAnsi" w:cs="Arial"/>
        </w:rPr>
        <w:t xml:space="preserve">________________________________ </w:t>
      </w:r>
      <w:r w:rsidRPr="00FB1C00">
        <w:rPr>
          <w:rFonts w:asciiTheme="majorHAnsi" w:eastAsia="Times New Roman" w:hAnsiTheme="majorHAnsi" w:cs="Arial"/>
          <w:i/>
        </w:rPr>
        <w:t>(firma in sedež ponudnika)</w:t>
      </w:r>
      <w:r w:rsidRPr="00FB1C00">
        <w:rPr>
          <w:rFonts w:asciiTheme="majorHAnsi" w:eastAsia="Times New Roman" w:hAnsiTheme="majorHAnsi" w:cs="Arial"/>
          <w:b/>
        </w:rPr>
        <w:t xml:space="preserve"> kot izvajalec</w:t>
      </w:r>
      <w:r w:rsidR="00005BE7" w:rsidRPr="00FB1C00">
        <w:rPr>
          <w:rFonts w:asciiTheme="majorHAnsi" w:eastAsia="Times New Roman" w:hAnsiTheme="majorHAnsi" w:cs="Arial"/>
        </w:rPr>
        <w:t>,</w:t>
      </w:r>
    </w:p>
    <w:p w14:paraId="1D6B5BB5" w14:textId="77777777" w:rsidR="00BF6A2A" w:rsidRPr="00FB1C00" w:rsidRDefault="00BF6A2A" w:rsidP="00954B58">
      <w:pPr>
        <w:widowControl w:val="0"/>
        <w:tabs>
          <w:tab w:val="left" w:pos="90"/>
          <w:tab w:val="left" w:pos="709"/>
        </w:tabs>
        <w:autoSpaceDE w:val="0"/>
        <w:autoSpaceDN w:val="0"/>
        <w:adjustRightInd w:val="0"/>
        <w:jc w:val="both"/>
        <w:rPr>
          <w:rFonts w:asciiTheme="majorHAnsi" w:eastAsia="Times New Roman" w:hAnsiTheme="majorHAnsi" w:cs="Arial"/>
        </w:rPr>
      </w:pPr>
      <w:r w:rsidRPr="00FB1C00">
        <w:rPr>
          <w:rFonts w:asciiTheme="majorHAnsi" w:eastAsia="Times New Roman" w:hAnsiTheme="majorHAnsi" w:cs="Arial"/>
        </w:rPr>
        <w:t xml:space="preserve">ki ga zastopa ________________________, </w:t>
      </w:r>
    </w:p>
    <w:p w14:paraId="3AA9EE38" w14:textId="77777777" w:rsidR="00BF6A2A" w:rsidRPr="00FB1C00" w:rsidRDefault="00005BE7" w:rsidP="00954B58">
      <w:pPr>
        <w:widowControl w:val="0"/>
        <w:tabs>
          <w:tab w:val="left" w:pos="90"/>
          <w:tab w:val="left" w:pos="709"/>
        </w:tabs>
        <w:autoSpaceDE w:val="0"/>
        <w:autoSpaceDN w:val="0"/>
        <w:adjustRightInd w:val="0"/>
        <w:jc w:val="both"/>
        <w:rPr>
          <w:rFonts w:asciiTheme="majorHAnsi" w:eastAsia="Times New Roman" w:hAnsiTheme="majorHAnsi" w:cs="Arial"/>
        </w:rPr>
      </w:pPr>
      <w:r w:rsidRPr="00FB1C00">
        <w:rPr>
          <w:rFonts w:asciiTheme="majorHAnsi" w:eastAsia="Times New Roman" w:hAnsiTheme="majorHAnsi" w:cs="Arial"/>
        </w:rPr>
        <w:t>m</w:t>
      </w:r>
      <w:r w:rsidR="00BF6A2A" w:rsidRPr="00FB1C00">
        <w:rPr>
          <w:rFonts w:asciiTheme="majorHAnsi" w:eastAsia="Times New Roman" w:hAnsiTheme="majorHAnsi" w:cs="Arial"/>
        </w:rPr>
        <w:t>atična številka: ______________________</w:t>
      </w:r>
      <w:r w:rsidRPr="00FB1C00">
        <w:rPr>
          <w:rFonts w:asciiTheme="majorHAnsi" w:eastAsia="Times New Roman" w:hAnsiTheme="majorHAnsi" w:cs="Arial"/>
        </w:rPr>
        <w:t>,</w:t>
      </w:r>
      <w:r w:rsidR="00BF6A2A" w:rsidRPr="00FB1C00">
        <w:rPr>
          <w:rFonts w:asciiTheme="majorHAnsi" w:eastAsia="Times New Roman" w:hAnsiTheme="majorHAnsi" w:cs="Arial"/>
        </w:rPr>
        <w:t xml:space="preserve"> </w:t>
      </w:r>
    </w:p>
    <w:p w14:paraId="2424AE6A" w14:textId="77777777" w:rsidR="00BF6A2A" w:rsidRPr="00FB1C00" w:rsidRDefault="00005BE7" w:rsidP="00954B58">
      <w:pPr>
        <w:widowControl w:val="0"/>
        <w:tabs>
          <w:tab w:val="left" w:pos="90"/>
          <w:tab w:val="left" w:pos="709"/>
        </w:tabs>
        <w:autoSpaceDE w:val="0"/>
        <w:autoSpaceDN w:val="0"/>
        <w:adjustRightInd w:val="0"/>
        <w:jc w:val="both"/>
        <w:rPr>
          <w:rFonts w:asciiTheme="majorHAnsi" w:eastAsia="Times New Roman" w:hAnsiTheme="majorHAnsi" w:cs="Arial"/>
        </w:rPr>
      </w:pPr>
      <w:r w:rsidRPr="00FB1C00">
        <w:rPr>
          <w:rFonts w:asciiTheme="majorHAnsi" w:eastAsia="Times New Roman" w:hAnsiTheme="majorHAnsi" w:cs="Arial"/>
        </w:rPr>
        <w:t>I</w:t>
      </w:r>
      <w:r w:rsidR="00BF6A2A" w:rsidRPr="00FB1C00">
        <w:rPr>
          <w:rFonts w:asciiTheme="majorHAnsi" w:eastAsia="Times New Roman" w:hAnsiTheme="majorHAnsi" w:cs="Arial"/>
        </w:rPr>
        <w:t>D</w:t>
      </w:r>
      <w:r w:rsidRPr="00FB1C00">
        <w:rPr>
          <w:rFonts w:asciiTheme="majorHAnsi" w:eastAsia="Times New Roman" w:hAnsiTheme="majorHAnsi" w:cs="Arial"/>
        </w:rPr>
        <w:t xml:space="preserve"> z</w:t>
      </w:r>
      <w:r w:rsidR="00BF6A2A" w:rsidRPr="00FB1C00">
        <w:rPr>
          <w:rFonts w:asciiTheme="majorHAnsi" w:eastAsia="Times New Roman" w:hAnsiTheme="majorHAnsi" w:cs="Arial"/>
        </w:rPr>
        <w:t>a</w:t>
      </w:r>
      <w:r w:rsidRPr="00FB1C00">
        <w:rPr>
          <w:rFonts w:asciiTheme="majorHAnsi" w:eastAsia="Times New Roman" w:hAnsiTheme="majorHAnsi" w:cs="Arial"/>
        </w:rPr>
        <w:t xml:space="preserve"> DDV</w:t>
      </w:r>
      <w:r w:rsidR="00BF6A2A" w:rsidRPr="00FB1C00">
        <w:rPr>
          <w:rFonts w:asciiTheme="majorHAnsi" w:eastAsia="Times New Roman" w:hAnsiTheme="majorHAnsi" w:cs="Arial"/>
        </w:rPr>
        <w:t>: ______________________</w:t>
      </w:r>
      <w:r w:rsidRPr="00FB1C00">
        <w:rPr>
          <w:rFonts w:asciiTheme="majorHAnsi" w:eastAsia="Times New Roman" w:hAnsiTheme="majorHAnsi" w:cs="Arial"/>
        </w:rPr>
        <w:t>,</w:t>
      </w:r>
    </w:p>
    <w:p w14:paraId="2E43EAB5" w14:textId="77777777" w:rsidR="00BF6A2A" w:rsidRPr="00FB1C00" w:rsidRDefault="00BF6A2A" w:rsidP="00954B58">
      <w:pPr>
        <w:widowControl w:val="0"/>
        <w:tabs>
          <w:tab w:val="left" w:pos="90"/>
          <w:tab w:val="left" w:pos="709"/>
        </w:tabs>
        <w:autoSpaceDE w:val="0"/>
        <w:autoSpaceDN w:val="0"/>
        <w:adjustRightInd w:val="0"/>
        <w:jc w:val="both"/>
        <w:rPr>
          <w:rFonts w:asciiTheme="majorHAnsi" w:eastAsia="Times New Roman" w:hAnsiTheme="majorHAnsi" w:cs="Arial"/>
        </w:rPr>
      </w:pPr>
      <w:r w:rsidRPr="00FB1C00">
        <w:rPr>
          <w:rFonts w:asciiTheme="majorHAnsi" w:eastAsia="Times New Roman" w:hAnsiTheme="majorHAnsi" w:cs="Arial"/>
        </w:rPr>
        <w:t>IBAN:_______________________________</w:t>
      </w:r>
      <w:r w:rsidR="00005BE7" w:rsidRPr="00FB1C00">
        <w:rPr>
          <w:rFonts w:asciiTheme="majorHAnsi" w:eastAsia="Times New Roman" w:hAnsiTheme="majorHAnsi" w:cs="Arial"/>
        </w:rPr>
        <w:t>,</w:t>
      </w:r>
    </w:p>
    <w:p w14:paraId="7E8FDF31" w14:textId="77777777" w:rsidR="00BF6A2A" w:rsidRPr="00FB1C00" w:rsidRDefault="00BF6A2A" w:rsidP="00954B58">
      <w:pPr>
        <w:keepLines/>
        <w:widowControl w:val="0"/>
        <w:jc w:val="both"/>
        <w:rPr>
          <w:rFonts w:asciiTheme="majorHAnsi" w:eastAsia="Times New Roman" w:hAnsiTheme="majorHAnsi" w:cs="Arial"/>
          <w:bCs/>
          <w:kern w:val="16"/>
          <w:lang w:eastAsia="en-US"/>
        </w:rPr>
      </w:pPr>
    </w:p>
    <w:p w14:paraId="707258E7" w14:textId="77777777" w:rsidR="00BF6A2A" w:rsidRPr="00FB1C00" w:rsidRDefault="00BF6A2A" w:rsidP="00954B58">
      <w:pPr>
        <w:ind w:right="70"/>
        <w:jc w:val="both"/>
        <w:rPr>
          <w:rFonts w:asciiTheme="majorHAnsi" w:eastAsia="Times New Roman" w:hAnsiTheme="majorHAnsi" w:cs="Arial"/>
          <w:b/>
        </w:rPr>
      </w:pPr>
      <w:r w:rsidRPr="00FB1C00">
        <w:rPr>
          <w:rFonts w:asciiTheme="majorHAnsi" w:eastAsia="Times New Roman" w:hAnsiTheme="majorHAnsi" w:cs="Arial"/>
        </w:rPr>
        <w:t>skleneta naslednjo</w:t>
      </w:r>
      <w:r w:rsidRPr="00FB1C00">
        <w:rPr>
          <w:rFonts w:asciiTheme="majorHAnsi" w:eastAsia="Times New Roman" w:hAnsiTheme="majorHAnsi" w:cs="Arial"/>
          <w:b/>
        </w:rPr>
        <w:t xml:space="preserve"> </w:t>
      </w:r>
    </w:p>
    <w:p w14:paraId="6DC98ABB" w14:textId="77777777" w:rsidR="00BF6A2A" w:rsidRPr="00FB1C00" w:rsidRDefault="00BF6A2A" w:rsidP="00954B58">
      <w:pPr>
        <w:ind w:right="70"/>
        <w:jc w:val="both"/>
        <w:rPr>
          <w:rFonts w:asciiTheme="majorHAnsi" w:eastAsia="Times New Roman" w:hAnsiTheme="majorHAnsi" w:cs="Arial"/>
          <w:b/>
        </w:rPr>
      </w:pPr>
    </w:p>
    <w:p w14:paraId="67DC08AA" w14:textId="77777777" w:rsidR="00BF6A2A" w:rsidRPr="00FB1C00" w:rsidRDefault="00BF6A2A" w:rsidP="00954B58">
      <w:pPr>
        <w:ind w:right="70"/>
        <w:rPr>
          <w:rFonts w:asciiTheme="majorHAnsi" w:eastAsia="Times New Roman" w:hAnsiTheme="majorHAnsi" w:cs="Arial"/>
          <w:b/>
        </w:rPr>
      </w:pPr>
    </w:p>
    <w:p w14:paraId="7F454EC6" w14:textId="4DAC42C4" w:rsidR="00BF6A2A" w:rsidRPr="00A02776" w:rsidRDefault="007D6527" w:rsidP="00954B58">
      <w:pPr>
        <w:tabs>
          <w:tab w:val="left" w:pos="1728"/>
          <w:tab w:val="left" w:pos="7200"/>
        </w:tabs>
        <w:jc w:val="center"/>
        <w:rPr>
          <w:rFonts w:asciiTheme="majorHAnsi" w:eastAsia="Times New Roman" w:hAnsiTheme="majorHAnsi" w:cs="Arial"/>
          <w:b/>
        </w:rPr>
      </w:pPr>
      <w:r w:rsidRPr="00A02776">
        <w:rPr>
          <w:rFonts w:asciiTheme="majorHAnsi" w:eastAsia="Times New Roman" w:hAnsiTheme="majorHAnsi" w:cs="Arial"/>
          <w:b/>
        </w:rPr>
        <w:t xml:space="preserve">Pogodbo št. </w:t>
      </w:r>
      <w:r w:rsidR="0095631D">
        <w:rPr>
          <w:rFonts w:asciiTheme="majorHAnsi" w:eastAsia="Times New Roman" w:hAnsiTheme="majorHAnsi" w:cs="Arial"/>
          <w:b/>
        </w:rPr>
        <w:t>4301-3</w:t>
      </w:r>
      <w:r w:rsidR="00F247BF" w:rsidRPr="00A02776">
        <w:rPr>
          <w:rFonts w:asciiTheme="majorHAnsi" w:eastAsia="Times New Roman" w:hAnsiTheme="majorHAnsi" w:cs="Arial"/>
          <w:b/>
        </w:rPr>
        <w:t>/2021</w:t>
      </w:r>
      <w:r w:rsidRPr="00A02776">
        <w:rPr>
          <w:rFonts w:asciiTheme="majorHAnsi" w:eastAsia="Times New Roman" w:hAnsiTheme="majorHAnsi" w:cs="Arial"/>
          <w:b/>
        </w:rPr>
        <w:t xml:space="preserve"> za</w:t>
      </w:r>
    </w:p>
    <w:p w14:paraId="0F5440C3" w14:textId="3C60402D" w:rsidR="002D3C6F" w:rsidRPr="002D3C6F" w:rsidRDefault="0095631D" w:rsidP="00954B58">
      <w:pPr>
        <w:jc w:val="center"/>
        <w:rPr>
          <w:rFonts w:asciiTheme="majorHAnsi" w:hAnsiTheme="majorHAnsi" w:cs="Arial"/>
          <w:b/>
          <w:bCs/>
        </w:rPr>
      </w:pPr>
      <w:r>
        <w:rPr>
          <w:rFonts w:asciiTheme="majorHAnsi" w:hAnsiTheme="majorHAnsi" w:cs="Arial"/>
          <w:b/>
          <w:bCs/>
        </w:rPr>
        <w:t xml:space="preserve"> dokončanje gradnje mostu čez Lokavšček</w:t>
      </w:r>
    </w:p>
    <w:p w14:paraId="20EC0D26" w14:textId="2E452C78" w:rsidR="00BF6A2A" w:rsidRPr="00FB1C00" w:rsidRDefault="00BF6A2A" w:rsidP="00954B58">
      <w:pPr>
        <w:tabs>
          <w:tab w:val="left" w:pos="1728"/>
          <w:tab w:val="left" w:pos="7200"/>
        </w:tabs>
        <w:jc w:val="center"/>
        <w:rPr>
          <w:rFonts w:asciiTheme="majorHAnsi" w:eastAsia="Times New Roman" w:hAnsiTheme="majorHAnsi" w:cs="Arial"/>
          <w:b/>
        </w:rPr>
      </w:pPr>
    </w:p>
    <w:p w14:paraId="77D8B7D9"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Uvodna določila</w:t>
      </w:r>
    </w:p>
    <w:p w14:paraId="5012061B" w14:textId="77777777" w:rsidR="00BF6A2A" w:rsidRPr="00FB1C00" w:rsidRDefault="00BF6A2A" w:rsidP="00954B58">
      <w:pPr>
        <w:pStyle w:val="Slog20"/>
        <w:numPr>
          <w:ilvl w:val="0"/>
          <w:numId w:val="33"/>
        </w:numPr>
        <w:jc w:val="center"/>
        <w:rPr>
          <w:rFonts w:asciiTheme="majorHAnsi" w:hAnsiTheme="majorHAnsi"/>
        </w:rPr>
      </w:pPr>
      <w:r w:rsidRPr="00FB1C00">
        <w:rPr>
          <w:rFonts w:asciiTheme="majorHAnsi" w:hAnsiTheme="majorHAnsi"/>
        </w:rPr>
        <w:t>člen</w:t>
      </w:r>
    </w:p>
    <w:p w14:paraId="5E810C01" w14:textId="746C7B8A"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Pogodbeni stranki skleneta pogod</w:t>
      </w:r>
      <w:r w:rsidR="008A5317" w:rsidRPr="00FB1C00">
        <w:rPr>
          <w:rFonts w:asciiTheme="majorHAnsi" w:eastAsia="Times New Roman" w:hAnsiTheme="majorHAnsi" w:cs="Arial"/>
        </w:rPr>
        <w:t>bo za izvedbo javnega naročila</w:t>
      </w:r>
      <w:r w:rsidRPr="00FB1C00">
        <w:rPr>
          <w:rFonts w:asciiTheme="majorHAnsi" w:eastAsia="Times New Roman" w:hAnsiTheme="majorHAnsi" w:cs="Arial"/>
        </w:rPr>
        <w:t xml:space="preserve"> objavljenega na portalu javnih n</w:t>
      </w:r>
      <w:r w:rsidR="0073298A" w:rsidRPr="00FB1C00">
        <w:rPr>
          <w:rFonts w:asciiTheme="majorHAnsi" w:eastAsia="Times New Roman" w:hAnsiTheme="majorHAnsi" w:cs="Arial"/>
        </w:rPr>
        <w:t>aročil pod zap. št</w:t>
      </w:r>
      <w:r w:rsidR="000F517C">
        <w:rPr>
          <w:rFonts w:asciiTheme="majorHAnsi" w:eastAsia="Times New Roman" w:hAnsiTheme="majorHAnsi" w:cs="Arial"/>
        </w:rPr>
        <w:t xml:space="preserve">. </w:t>
      </w:r>
      <w:r w:rsidR="000F517C" w:rsidRPr="000F517C">
        <w:rPr>
          <w:rFonts w:asciiTheme="majorHAnsi" w:eastAsia="Times New Roman" w:hAnsiTheme="majorHAnsi" w:cs="Arial"/>
        </w:rPr>
        <w:t>JN001691/2021-W01</w:t>
      </w:r>
      <w:r w:rsidR="009C2CA6">
        <w:rPr>
          <w:rFonts w:asciiTheme="majorHAnsi" w:eastAsia="Times New Roman" w:hAnsiTheme="majorHAnsi" w:cs="Arial"/>
        </w:rPr>
        <w:t>, z dne 22. 3</w:t>
      </w:r>
      <w:r w:rsidR="00B947BC" w:rsidRPr="00FB1C00">
        <w:rPr>
          <w:rFonts w:asciiTheme="majorHAnsi" w:eastAsia="Times New Roman" w:hAnsiTheme="majorHAnsi" w:cs="Arial"/>
        </w:rPr>
        <w:t>.</w:t>
      </w:r>
      <w:r w:rsidR="00B40D61" w:rsidRPr="00FB1C00">
        <w:rPr>
          <w:rFonts w:asciiTheme="majorHAnsi" w:eastAsia="Times New Roman" w:hAnsiTheme="majorHAnsi" w:cs="Arial"/>
        </w:rPr>
        <w:t xml:space="preserve"> 2021</w:t>
      </w:r>
      <w:r w:rsidRPr="00FB1C00">
        <w:rPr>
          <w:rFonts w:asciiTheme="majorHAnsi" w:eastAsia="Times New Roman" w:hAnsiTheme="majorHAnsi" w:cs="Arial"/>
        </w:rPr>
        <w:t xml:space="preserve"> in na podlagi odločitve o oddaji naročila št. ___________________ z dne_____________.</w:t>
      </w:r>
    </w:p>
    <w:p w14:paraId="17B6662C" w14:textId="77777777" w:rsidR="007A61B1" w:rsidRPr="00FB1C00" w:rsidRDefault="007A61B1" w:rsidP="00954B58">
      <w:pPr>
        <w:tabs>
          <w:tab w:val="left" w:pos="1728"/>
          <w:tab w:val="left" w:pos="7200"/>
        </w:tabs>
        <w:jc w:val="both"/>
        <w:rPr>
          <w:rFonts w:asciiTheme="majorHAnsi" w:eastAsia="Times New Roman" w:hAnsiTheme="majorHAnsi" w:cs="Arial"/>
        </w:rPr>
      </w:pPr>
    </w:p>
    <w:p w14:paraId="4B7A575D" w14:textId="77777777" w:rsidR="00727BA1" w:rsidRPr="00D81F68" w:rsidRDefault="00727BA1"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Izvajalec zagotavlja, da opravlja vse dejavnosti potrebne za izpolnjevanje prevzetih obveznosti po tej pogodbi in da izpolnjuje vse pogoje določene z veljavnimi predpisi za izvajanje svojih dejavnosti in za </w:t>
      </w:r>
      <w:r w:rsidRPr="00D81F68">
        <w:rPr>
          <w:rFonts w:asciiTheme="majorHAnsi" w:eastAsia="Times New Roman" w:hAnsiTheme="majorHAnsi" w:cs="Arial"/>
        </w:rPr>
        <w:t>izpolnjevanje prevzetih obveznosti po tej pogodbi.</w:t>
      </w:r>
    </w:p>
    <w:p w14:paraId="2F765929" w14:textId="77777777" w:rsidR="00727BA1" w:rsidRPr="00D81F68" w:rsidRDefault="00727BA1" w:rsidP="00954B58">
      <w:pPr>
        <w:tabs>
          <w:tab w:val="left" w:pos="1728"/>
          <w:tab w:val="left" w:pos="7200"/>
        </w:tabs>
        <w:jc w:val="both"/>
        <w:rPr>
          <w:rFonts w:asciiTheme="majorHAnsi" w:eastAsia="Times New Roman" w:hAnsiTheme="majorHAnsi" w:cs="Arial"/>
        </w:rPr>
      </w:pPr>
    </w:p>
    <w:p w14:paraId="6A475395" w14:textId="67F27F72" w:rsidR="005E11EC" w:rsidRPr="00D81F68" w:rsidRDefault="00727BA1"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106B72">
        <w:rPr>
          <w:rFonts w:asciiTheme="majorHAnsi" w:eastAsia="Times New Roman" w:hAnsiTheme="majorHAnsi" w:cs="Arial"/>
        </w:rPr>
        <w:t xml:space="preserve">Sredstva so zagotovljena v proračunu Občine Ajdovščina na proračunski </w:t>
      </w:r>
      <w:r w:rsidRPr="009C2CA6">
        <w:rPr>
          <w:rFonts w:asciiTheme="majorHAnsi" w:eastAsia="Times New Roman" w:hAnsiTheme="majorHAnsi" w:cs="Arial"/>
        </w:rPr>
        <w:t xml:space="preserve">postavki </w:t>
      </w:r>
      <w:r w:rsidR="00607C03" w:rsidRPr="009C2CA6">
        <w:rPr>
          <w:rFonts w:asciiTheme="majorHAnsi" w:eastAsia="Times New Roman" w:hAnsiTheme="majorHAnsi" w:cs="Arial"/>
        </w:rPr>
        <w:t>13 111</w:t>
      </w:r>
      <w:r w:rsidR="005E11EC" w:rsidRPr="009C2CA6">
        <w:rPr>
          <w:rFonts w:asciiTheme="majorHAnsi" w:hAnsiTheme="majorHAnsi" w:cs="Arial"/>
          <w:szCs w:val="24"/>
        </w:rPr>
        <w:t>, konto</w:t>
      </w:r>
      <w:r w:rsidR="00607C03" w:rsidRPr="009C2CA6">
        <w:rPr>
          <w:rFonts w:asciiTheme="majorHAnsi" w:hAnsiTheme="majorHAnsi" w:cs="Arial"/>
          <w:szCs w:val="24"/>
        </w:rPr>
        <w:t xml:space="preserve"> 420401</w:t>
      </w:r>
      <w:r w:rsidR="002D3C6F" w:rsidRPr="009C2CA6">
        <w:rPr>
          <w:rFonts w:asciiTheme="majorHAnsi" w:hAnsiTheme="majorHAnsi" w:cs="Arial"/>
          <w:szCs w:val="24"/>
        </w:rPr>
        <w:t xml:space="preserve"> </w:t>
      </w:r>
      <w:r w:rsidR="005E11EC" w:rsidRPr="009C2CA6">
        <w:rPr>
          <w:rFonts w:asciiTheme="majorHAnsi" w:hAnsiTheme="majorHAnsi" w:cs="Arial"/>
          <w:szCs w:val="24"/>
        </w:rPr>
        <w:t>NRP OB001-</w:t>
      </w:r>
      <w:r w:rsidR="00607C03" w:rsidRPr="009C2CA6">
        <w:rPr>
          <w:rFonts w:asciiTheme="majorHAnsi" w:hAnsiTheme="majorHAnsi" w:cs="Arial"/>
          <w:szCs w:val="24"/>
        </w:rPr>
        <w:t>13-0033</w:t>
      </w:r>
      <w:r w:rsidR="005E11EC" w:rsidRPr="009C2CA6">
        <w:rPr>
          <w:rFonts w:asciiTheme="majorHAnsi" w:hAnsiTheme="majorHAnsi" w:cs="Arial"/>
          <w:szCs w:val="24"/>
        </w:rPr>
        <w:t>.</w:t>
      </w:r>
    </w:p>
    <w:p w14:paraId="4D5E653A" w14:textId="77777777" w:rsidR="00BF6A2A" w:rsidRPr="00D81F68" w:rsidRDefault="00BF6A2A"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eastAsia="Times New Roman" w:hAnsiTheme="majorHAnsi" w:cs="Arial"/>
          <w:b/>
        </w:rPr>
      </w:pPr>
    </w:p>
    <w:p w14:paraId="395E43B4" w14:textId="77777777" w:rsidR="00BF6A2A" w:rsidRPr="00D81F68" w:rsidRDefault="00BF6A2A" w:rsidP="00954B58">
      <w:pPr>
        <w:tabs>
          <w:tab w:val="left" w:pos="1728"/>
          <w:tab w:val="left" w:pos="7200"/>
        </w:tabs>
        <w:jc w:val="both"/>
        <w:rPr>
          <w:rFonts w:asciiTheme="majorHAnsi" w:eastAsia="Times New Roman" w:hAnsiTheme="majorHAnsi" w:cs="Arial"/>
          <w:b/>
        </w:rPr>
      </w:pPr>
      <w:r w:rsidRPr="00D81F68">
        <w:rPr>
          <w:rFonts w:asciiTheme="majorHAnsi" w:eastAsia="Times New Roman" w:hAnsiTheme="majorHAnsi" w:cs="Arial"/>
          <w:b/>
        </w:rPr>
        <w:t>Predmet pogodbe</w:t>
      </w:r>
    </w:p>
    <w:p w14:paraId="70581DDD" w14:textId="77777777" w:rsidR="00D12D6B" w:rsidRPr="00D81F68" w:rsidRDefault="00D12D6B" w:rsidP="00954B58">
      <w:pPr>
        <w:pStyle w:val="Slog20"/>
        <w:jc w:val="center"/>
        <w:rPr>
          <w:rFonts w:asciiTheme="majorHAnsi" w:hAnsiTheme="majorHAnsi"/>
        </w:rPr>
      </w:pPr>
      <w:r w:rsidRPr="00D81F68">
        <w:rPr>
          <w:rFonts w:asciiTheme="majorHAnsi" w:hAnsiTheme="majorHAnsi"/>
        </w:rPr>
        <w:t>člen</w:t>
      </w:r>
    </w:p>
    <w:p w14:paraId="7F7EA071" w14:textId="35AC748F" w:rsidR="00727BA1" w:rsidRPr="009C2CA6" w:rsidRDefault="00727BA1" w:rsidP="00954B58">
      <w:pPr>
        <w:jc w:val="both"/>
        <w:rPr>
          <w:rFonts w:asciiTheme="majorHAnsi" w:eastAsia="Times New Roman" w:hAnsiTheme="majorHAnsi" w:cs="Arial"/>
        </w:rPr>
      </w:pPr>
      <w:r w:rsidRPr="00106B72">
        <w:rPr>
          <w:rFonts w:asciiTheme="majorHAnsi" w:eastAsia="Times New Roman" w:hAnsiTheme="majorHAnsi" w:cs="Arial"/>
        </w:rPr>
        <w:t xml:space="preserve">S to pogodbo </w:t>
      </w:r>
      <w:r w:rsidRPr="009C2CA6">
        <w:rPr>
          <w:rFonts w:asciiTheme="majorHAnsi" w:eastAsia="Times New Roman" w:hAnsiTheme="majorHAnsi" w:cs="Arial"/>
        </w:rPr>
        <w:t xml:space="preserve">naročnik oddaja, izvajalec pa sprejme v izvedbo </w:t>
      </w:r>
      <w:r w:rsidR="00AD626C" w:rsidRPr="009C2CA6">
        <w:rPr>
          <w:rFonts w:asciiTheme="majorHAnsi" w:eastAsia="Times New Roman" w:hAnsiTheme="majorHAnsi" w:cs="Arial"/>
        </w:rPr>
        <w:t>dokončanje gradnje mostu čez Lokavšček v Ajdovščini</w:t>
      </w:r>
      <w:r w:rsidR="00542CCF" w:rsidRPr="009C2CA6">
        <w:rPr>
          <w:rFonts w:asciiTheme="majorHAnsi" w:eastAsia="Times New Roman" w:hAnsiTheme="majorHAnsi" w:cs="Arial"/>
        </w:rPr>
        <w:t>,</w:t>
      </w:r>
      <w:r w:rsidRPr="009C2CA6">
        <w:rPr>
          <w:rFonts w:asciiTheme="majorHAnsi" w:eastAsia="Times New Roman" w:hAnsiTheme="majorHAnsi" w:cs="Arial"/>
        </w:rPr>
        <w:t xml:space="preserve"> v skladu:</w:t>
      </w:r>
    </w:p>
    <w:p w14:paraId="37DE0450" w14:textId="77777777" w:rsidR="00727BA1" w:rsidRPr="009C2CA6" w:rsidRDefault="00727BA1" w:rsidP="00954B58">
      <w:pPr>
        <w:pStyle w:val="Slog32"/>
        <w:rPr>
          <w:rFonts w:asciiTheme="majorHAnsi" w:hAnsiTheme="majorHAnsi"/>
        </w:rPr>
      </w:pPr>
      <w:r w:rsidRPr="009C2CA6">
        <w:rPr>
          <w:rFonts w:asciiTheme="majorHAnsi" w:hAnsiTheme="majorHAnsi"/>
        </w:rPr>
        <w:t>z dokumentacijo v zvezi z oddajo javnega naročila in njenimi prilogami,</w:t>
      </w:r>
    </w:p>
    <w:p w14:paraId="5B58553E" w14:textId="0BB29A35" w:rsidR="00E34563" w:rsidRPr="009C2CA6" w:rsidRDefault="00205921" w:rsidP="00954B58">
      <w:pPr>
        <w:pStyle w:val="Slog32"/>
        <w:rPr>
          <w:rFonts w:asciiTheme="majorHAnsi" w:hAnsiTheme="majorHAnsi"/>
        </w:rPr>
      </w:pPr>
      <w:r w:rsidRPr="009C2CA6">
        <w:rPr>
          <w:rFonts w:asciiTheme="majorHAnsi" w:hAnsiTheme="majorHAnsi"/>
        </w:rPr>
        <w:t xml:space="preserve">DGD in </w:t>
      </w:r>
      <w:r w:rsidR="00E34563" w:rsidRPr="009C2CA6">
        <w:rPr>
          <w:rFonts w:asciiTheme="majorHAnsi" w:hAnsiTheme="majorHAnsi"/>
        </w:rPr>
        <w:t xml:space="preserve">PZI </w:t>
      </w:r>
      <w:r w:rsidRPr="009C2CA6">
        <w:rPr>
          <w:rFonts w:asciiTheme="majorHAnsi" w:hAnsiTheme="majorHAnsi"/>
        </w:rPr>
        <w:t>projektno dokumentacijo</w:t>
      </w:r>
      <w:r w:rsidR="00E34563" w:rsidRPr="009C2CA6">
        <w:rPr>
          <w:rFonts w:asciiTheme="majorHAnsi" w:hAnsiTheme="majorHAnsi"/>
        </w:rPr>
        <w:t xml:space="preserve"> št. </w:t>
      </w:r>
      <w:r w:rsidRPr="009C2CA6">
        <w:rPr>
          <w:rFonts w:asciiTheme="majorHAnsi" w:hAnsiTheme="majorHAnsi"/>
        </w:rPr>
        <w:t>projekta 0610</w:t>
      </w:r>
      <w:r w:rsidR="002D3C6F" w:rsidRPr="009C2CA6">
        <w:rPr>
          <w:rFonts w:asciiTheme="majorHAnsi" w:hAnsiTheme="majorHAnsi"/>
        </w:rPr>
        <w:t>-2013</w:t>
      </w:r>
      <w:r w:rsidR="00E34563" w:rsidRPr="009C2CA6">
        <w:rPr>
          <w:rFonts w:asciiTheme="majorHAnsi" w:hAnsiTheme="majorHAnsi"/>
        </w:rPr>
        <w:t>, ki ga je izdela</w:t>
      </w:r>
      <w:r w:rsidR="00AD626C" w:rsidRPr="009C2CA6">
        <w:rPr>
          <w:rFonts w:asciiTheme="majorHAnsi" w:hAnsiTheme="majorHAnsi"/>
        </w:rPr>
        <w:t>lo</w:t>
      </w:r>
      <w:r w:rsidR="00E34563" w:rsidRPr="009C2CA6">
        <w:rPr>
          <w:rFonts w:asciiTheme="majorHAnsi" w:hAnsiTheme="majorHAnsi"/>
        </w:rPr>
        <w:t xml:space="preserve"> </w:t>
      </w:r>
      <w:r w:rsidR="00AD626C" w:rsidRPr="009C2CA6">
        <w:rPr>
          <w:rFonts w:asciiTheme="majorHAnsi" w:hAnsiTheme="majorHAnsi"/>
        </w:rPr>
        <w:t>projektivno podjetje</w:t>
      </w:r>
      <w:r w:rsidR="002D3C6F" w:rsidRPr="009C2CA6">
        <w:rPr>
          <w:rFonts w:asciiTheme="majorHAnsi" w:hAnsiTheme="majorHAnsi"/>
        </w:rPr>
        <w:t xml:space="preserve"> A</w:t>
      </w:r>
      <w:r w:rsidR="00AD626C" w:rsidRPr="009C2CA6">
        <w:rPr>
          <w:rFonts w:asciiTheme="majorHAnsi" w:hAnsiTheme="majorHAnsi"/>
        </w:rPr>
        <w:t xml:space="preserve">rhikon </w:t>
      </w:r>
      <w:r w:rsidR="002D3C6F" w:rsidRPr="009C2CA6">
        <w:rPr>
          <w:rFonts w:asciiTheme="majorHAnsi" w:hAnsiTheme="majorHAnsi"/>
        </w:rPr>
        <w:t>d.o.o.</w:t>
      </w:r>
      <w:r w:rsidR="00E34563" w:rsidRPr="009C2CA6">
        <w:rPr>
          <w:rFonts w:asciiTheme="majorHAnsi" w:hAnsiTheme="majorHAnsi"/>
        </w:rPr>
        <w:t>,</w:t>
      </w:r>
    </w:p>
    <w:p w14:paraId="66CAFFBE" w14:textId="77777777" w:rsidR="00727BA1" w:rsidRPr="00D81F68" w:rsidRDefault="00727BA1" w:rsidP="00954B58">
      <w:pPr>
        <w:pStyle w:val="Slog32"/>
        <w:rPr>
          <w:rFonts w:asciiTheme="majorHAnsi" w:hAnsiTheme="majorHAnsi"/>
        </w:rPr>
      </w:pPr>
      <w:r w:rsidRPr="00D81F68">
        <w:rPr>
          <w:rFonts w:asciiTheme="majorHAnsi" w:hAnsiTheme="majorHAnsi"/>
        </w:rPr>
        <w:t>s ponudbo izvajalca št. _____ z dne __________,</w:t>
      </w:r>
    </w:p>
    <w:p w14:paraId="14C1FC29" w14:textId="77777777" w:rsidR="00727BA1" w:rsidRPr="00D81F68" w:rsidRDefault="00727BA1" w:rsidP="00954B58">
      <w:pPr>
        <w:pStyle w:val="Slog32"/>
        <w:rPr>
          <w:rFonts w:asciiTheme="majorHAnsi" w:hAnsiTheme="majorHAnsi"/>
        </w:rPr>
      </w:pPr>
      <w:r w:rsidRPr="00D81F68">
        <w:rPr>
          <w:rFonts w:asciiTheme="majorHAnsi" w:hAnsiTheme="majorHAnsi"/>
        </w:rPr>
        <w:lastRenderedPageBreak/>
        <w:t>z veljavnimi zakoni, podzakonskimi in drugimi predpisi ter standardi, ki so predvideni za  tovrstne objekte.</w:t>
      </w:r>
    </w:p>
    <w:p w14:paraId="70F36617" w14:textId="77777777" w:rsidR="00727BA1" w:rsidRPr="00FB1C00" w:rsidRDefault="00727BA1" w:rsidP="00954B58">
      <w:pPr>
        <w:jc w:val="both"/>
        <w:rPr>
          <w:rFonts w:asciiTheme="majorHAnsi" w:hAnsiTheme="majorHAnsi" w:cs="Arial"/>
        </w:rPr>
      </w:pPr>
    </w:p>
    <w:p w14:paraId="44A07F36" w14:textId="77777777" w:rsidR="00727BA1" w:rsidRPr="00FB1C00" w:rsidRDefault="00727BA1" w:rsidP="00954B58">
      <w:pPr>
        <w:jc w:val="both"/>
        <w:rPr>
          <w:rFonts w:asciiTheme="majorHAnsi" w:hAnsiTheme="majorHAnsi" w:cs="Arial"/>
        </w:rPr>
      </w:pPr>
      <w:r w:rsidRPr="00FB1C00">
        <w:rPr>
          <w:rFonts w:asciiTheme="majorHAnsi" w:hAnsiTheme="majorHAnsi" w:cs="Arial"/>
        </w:rPr>
        <w:t>Izvajalec mora izvajati predmet javnega naročanja na naslednji način:</w:t>
      </w:r>
    </w:p>
    <w:p w14:paraId="5C3D0206" w14:textId="77777777" w:rsidR="00727BA1" w:rsidRPr="00FB1C00" w:rsidRDefault="00727BA1" w:rsidP="00954B58">
      <w:pPr>
        <w:pStyle w:val="Slog24"/>
        <w:numPr>
          <w:ilvl w:val="0"/>
          <w:numId w:val="46"/>
        </w:numPr>
        <w:rPr>
          <w:rFonts w:asciiTheme="majorHAnsi" w:hAnsiTheme="majorHAnsi"/>
        </w:rPr>
      </w:pPr>
      <w:r w:rsidRPr="00FB1C00">
        <w:rPr>
          <w:rFonts w:asciiTheme="majorHAnsi" w:hAnsiTheme="majorHAnsi"/>
        </w:rPr>
        <w:t>izvajalec del mora dela vsa dela izvesti skladno z dokumentacijo v zvezi z oddajo javnega naročila in prilogami, ter ponudbenim predračunom oz. skladno z dogovorom »naročnik – izvajalec«, eventualno naročilo tretje osebe se ne bo upoštevalo in se za taka dela plačilo ne izvede,</w:t>
      </w:r>
    </w:p>
    <w:p w14:paraId="2B837DFE" w14:textId="77777777" w:rsidR="00727BA1" w:rsidRPr="00FB1C00" w:rsidRDefault="00727BA1" w:rsidP="00954B58">
      <w:pPr>
        <w:pStyle w:val="Slog24"/>
        <w:numPr>
          <w:ilvl w:val="0"/>
          <w:numId w:val="46"/>
        </w:numPr>
        <w:rPr>
          <w:rFonts w:asciiTheme="majorHAnsi" w:hAnsiTheme="majorHAnsi"/>
        </w:rPr>
      </w:pPr>
      <w:r w:rsidRPr="00FB1C00">
        <w:rPr>
          <w:rFonts w:asciiTheme="majorHAnsi" w:hAnsiTheme="majorHAnsi"/>
        </w:rPr>
        <w:t>vsa odstopanja od predračunskih količin in vrednosti se mora takoj uskladiti na relaciji naročnik – izvajalec,</w:t>
      </w:r>
    </w:p>
    <w:p w14:paraId="6E853CA2" w14:textId="77777777" w:rsidR="00727BA1" w:rsidRPr="00FB1C00" w:rsidRDefault="00727BA1" w:rsidP="00954B58">
      <w:pPr>
        <w:pStyle w:val="Slog24"/>
        <w:numPr>
          <w:ilvl w:val="0"/>
          <w:numId w:val="46"/>
        </w:numPr>
        <w:rPr>
          <w:rFonts w:asciiTheme="majorHAnsi" w:hAnsiTheme="majorHAnsi"/>
        </w:rPr>
      </w:pPr>
      <w:r w:rsidRPr="00FB1C00">
        <w:rPr>
          <w:rFonts w:asciiTheme="majorHAnsi" w:hAnsiTheme="majorHAnsi"/>
        </w:rPr>
        <w:t xml:space="preserve">izvajalec mora obvezno tekoče voditi gradbeni dnevnik za vsa dela, ki trajajo od pričetka do zaključka del po pogodbi, </w:t>
      </w:r>
    </w:p>
    <w:p w14:paraId="0873F802" w14:textId="77777777" w:rsidR="00727BA1" w:rsidRPr="00FB1C00" w:rsidRDefault="00727BA1" w:rsidP="00954B58">
      <w:pPr>
        <w:pStyle w:val="Slog24"/>
        <w:numPr>
          <w:ilvl w:val="0"/>
          <w:numId w:val="46"/>
        </w:numPr>
        <w:rPr>
          <w:rFonts w:asciiTheme="majorHAnsi" w:hAnsiTheme="majorHAnsi"/>
        </w:rPr>
      </w:pPr>
      <w:r w:rsidRPr="00FB1C00">
        <w:rPr>
          <w:rFonts w:asciiTheme="majorHAnsi" w:hAnsiTheme="majorHAnsi"/>
        </w:rPr>
        <w:t>izvajalec mora upoštevati pri izvedbi del vse predpisane tehnične standarde in normative, ki so predpisani za posamezno vrsto del,</w:t>
      </w:r>
    </w:p>
    <w:p w14:paraId="63FE2098" w14:textId="77777777" w:rsidR="00727BA1" w:rsidRPr="00FB1C00" w:rsidRDefault="00727BA1" w:rsidP="00954B58">
      <w:pPr>
        <w:pStyle w:val="Slog24"/>
        <w:numPr>
          <w:ilvl w:val="0"/>
          <w:numId w:val="46"/>
        </w:numPr>
        <w:rPr>
          <w:rFonts w:asciiTheme="majorHAnsi" w:hAnsiTheme="majorHAnsi"/>
        </w:rPr>
      </w:pPr>
      <w:r w:rsidRPr="00FB1C00">
        <w:rPr>
          <w:rFonts w:asciiTheme="majorHAnsi" w:hAnsiTheme="majorHAnsi"/>
        </w:rPr>
        <w:t>v primeru, da ponudnik ne izpolnjuje pogodbenih obveznosti na način, predviden v pogodbi o izvedbi javnega naročila, začne naročnik ustrezne postopke za njeno prekinitev,</w:t>
      </w:r>
    </w:p>
    <w:p w14:paraId="27354614" w14:textId="77777777" w:rsidR="00727BA1" w:rsidRPr="00FB1C00" w:rsidRDefault="00727BA1" w:rsidP="00954B58">
      <w:pPr>
        <w:pStyle w:val="Slog24"/>
        <w:numPr>
          <w:ilvl w:val="0"/>
          <w:numId w:val="46"/>
        </w:numPr>
        <w:rPr>
          <w:rFonts w:asciiTheme="majorHAnsi" w:hAnsiTheme="majorHAnsi"/>
        </w:rPr>
      </w:pPr>
      <w:r w:rsidRPr="00FB1C00">
        <w:rPr>
          <w:rFonts w:asciiTheme="majorHAnsi" w:hAnsiTheme="majorHAnsi"/>
        </w:rPr>
        <w:t xml:space="preserve">za vse vgrajene materiale in opremo je izvajalec del dolžan pred vgradnjo dostaviti v pregled nadzornemu inženirju in naročniku veljavne izjave o skladnosti, certifikate, dokumentacijo oz. navodila v slovenskem jeziku,  </w:t>
      </w:r>
    </w:p>
    <w:p w14:paraId="41CE4575" w14:textId="77777777" w:rsidR="00727BA1" w:rsidRPr="00FB1C00" w:rsidRDefault="00727BA1" w:rsidP="00954B58">
      <w:pPr>
        <w:pStyle w:val="Slog24"/>
        <w:numPr>
          <w:ilvl w:val="0"/>
          <w:numId w:val="46"/>
        </w:numPr>
        <w:rPr>
          <w:rFonts w:asciiTheme="majorHAnsi" w:hAnsiTheme="majorHAnsi"/>
        </w:rPr>
      </w:pPr>
      <w:r w:rsidRPr="00FB1C00">
        <w:rPr>
          <w:rFonts w:asciiTheme="majorHAnsi" w:hAnsiTheme="majorHAnsi"/>
        </w:rPr>
        <w:t>izvajalec mora vgrajevati samo materiale in opremo določeno v ponudbeni dokumentaciji, oziroma od naročnika pridobiti pisno soglasje za vgradnjo materialov, ki odstopajo od zahtev v ponudbeni dokumentaciji.</w:t>
      </w:r>
    </w:p>
    <w:p w14:paraId="214B6B54" w14:textId="77777777" w:rsidR="00727BA1" w:rsidRPr="00FB1C00" w:rsidRDefault="00727BA1" w:rsidP="00954B58">
      <w:pPr>
        <w:jc w:val="both"/>
        <w:rPr>
          <w:rFonts w:asciiTheme="majorHAnsi" w:hAnsiTheme="majorHAnsi" w:cs="Arial"/>
          <w:strike/>
        </w:rPr>
      </w:pPr>
    </w:p>
    <w:p w14:paraId="6561367A" w14:textId="77777777" w:rsidR="00727BA1" w:rsidRPr="00FB1C00" w:rsidRDefault="00727BA1" w:rsidP="00954B58">
      <w:pPr>
        <w:jc w:val="both"/>
        <w:rPr>
          <w:rFonts w:asciiTheme="majorHAnsi" w:hAnsiTheme="majorHAnsi" w:cs="Arial"/>
        </w:rPr>
      </w:pPr>
      <w:r w:rsidRPr="00FB1C00">
        <w:rPr>
          <w:rFonts w:asciiTheme="majorHAnsi" w:hAnsiTheme="majorHAnsi" w:cs="Arial"/>
        </w:rPr>
        <w:t xml:space="preserve">Vsa zahtevana dela se morajo izvajati strokovno in kvalitetno po pravilih stroke, v skladu z v Republiki Sloveniji veljavnimi predpisi (zakoni, pravilniki, standardi, tehničnimi soglasji, tehničnimi navodili, priporočili in normativi). </w:t>
      </w:r>
    </w:p>
    <w:p w14:paraId="5D73D2AA" w14:textId="77777777" w:rsidR="00727BA1" w:rsidRPr="00FB1C00" w:rsidRDefault="00727BA1" w:rsidP="00954B58">
      <w:pPr>
        <w:jc w:val="both"/>
        <w:rPr>
          <w:rFonts w:asciiTheme="majorHAnsi" w:hAnsiTheme="majorHAnsi" w:cs="Arial"/>
        </w:rPr>
      </w:pPr>
    </w:p>
    <w:p w14:paraId="3F65B6A0" w14:textId="77777777" w:rsidR="00727BA1" w:rsidRPr="00FB1C00" w:rsidRDefault="00727BA1" w:rsidP="00954B58">
      <w:pPr>
        <w:jc w:val="both"/>
        <w:rPr>
          <w:rFonts w:asciiTheme="majorHAnsi" w:hAnsiTheme="majorHAnsi" w:cs="Arial"/>
        </w:rPr>
      </w:pPr>
      <w:r w:rsidRPr="00FB1C00">
        <w:rPr>
          <w:rFonts w:asciiTheme="majorHAnsi" w:hAnsiTheme="majorHAnsi" w:cs="Arial"/>
        </w:rPr>
        <w:t>Pogodbena dela morajo ponudniki oziroma podizvajalci izvajati s strokovno usposobljenimi delavci oziroma kadrom ter imeti veljavno ustrezno dovoljenje oziroma licenco za izvajanje del, predpisano z veljavnimi predpisi.</w:t>
      </w:r>
    </w:p>
    <w:p w14:paraId="3C1BDD0F" w14:textId="77777777" w:rsidR="00727BA1" w:rsidRPr="00FB1C00" w:rsidRDefault="00727BA1" w:rsidP="00954B58">
      <w:pPr>
        <w:tabs>
          <w:tab w:val="left" w:pos="1728"/>
          <w:tab w:val="left" w:pos="7200"/>
        </w:tabs>
        <w:jc w:val="both"/>
        <w:rPr>
          <w:rFonts w:asciiTheme="majorHAnsi" w:eastAsia="Times New Roman" w:hAnsiTheme="majorHAnsi" w:cs="Arial"/>
        </w:rPr>
      </w:pPr>
    </w:p>
    <w:p w14:paraId="13FC667D" w14:textId="77777777" w:rsidR="00727BA1" w:rsidRPr="00FB1C00" w:rsidRDefault="00727BA1"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Obseg, vrsta in kvaliteta del se lahko med izvajanjem del spremenijo le po predhodnem pisnem nalogu ali soglasju naročnika, kar se vpiše v gradbeni dnevnik ali zapisnik operativnega sestanka.</w:t>
      </w:r>
    </w:p>
    <w:p w14:paraId="54F47B50" w14:textId="77777777" w:rsidR="00727BA1" w:rsidRPr="00FB1C00" w:rsidRDefault="00727BA1" w:rsidP="00954B58">
      <w:pPr>
        <w:tabs>
          <w:tab w:val="left" w:pos="1728"/>
          <w:tab w:val="left" w:pos="7200"/>
        </w:tabs>
        <w:jc w:val="both"/>
        <w:rPr>
          <w:rFonts w:asciiTheme="majorHAnsi" w:eastAsia="Times New Roman" w:hAnsiTheme="majorHAnsi" w:cs="Arial"/>
        </w:rPr>
      </w:pPr>
    </w:p>
    <w:p w14:paraId="422B84DA" w14:textId="77777777" w:rsidR="00727BA1" w:rsidRPr="00FB1C00" w:rsidRDefault="00727BA1" w:rsidP="00954B58">
      <w:pPr>
        <w:jc w:val="both"/>
        <w:rPr>
          <w:rFonts w:asciiTheme="majorHAnsi" w:hAnsiTheme="majorHAnsi" w:cs="Arial"/>
        </w:rPr>
      </w:pPr>
      <w:r w:rsidRPr="00FB1C00">
        <w:rPr>
          <w:rFonts w:asciiTheme="majorHAnsi" w:hAnsiTheme="majorHAnsi" w:cs="Arial"/>
        </w:rPr>
        <w:t>Za vsa nepredvidena in dodatna dela mora izvajalec pridobiti predhodno pisno soglasje naročnika, ter pred izvedbo del pripraviti analizo cen.</w:t>
      </w:r>
    </w:p>
    <w:p w14:paraId="1A948267" w14:textId="77777777" w:rsidR="00727BA1" w:rsidRPr="00FB1C00" w:rsidRDefault="00727BA1" w:rsidP="00954B58">
      <w:pPr>
        <w:tabs>
          <w:tab w:val="left" w:pos="1728"/>
          <w:tab w:val="left" w:pos="7200"/>
        </w:tabs>
        <w:jc w:val="both"/>
        <w:rPr>
          <w:rFonts w:asciiTheme="majorHAnsi" w:eastAsia="Times New Roman" w:hAnsiTheme="majorHAnsi" w:cs="Arial"/>
        </w:rPr>
      </w:pPr>
    </w:p>
    <w:p w14:paraId="4E5B6FC6" w14:textId="77777777" w:rsidR="00727BA1" w:rsidRPr="00FB1C00" w:rsidRDefault="00727BA1"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w:t>
      </w:r>
    </w:p>
    <w:p w14:paraId="24DBEE46" w14:textId="77777777" w:rsidR="00727BA1" w:rsidRPr="00FB1C00" w:rsidRDefault="00727BA1" w:rsidP="00954B58">
      <w:pPr>
        <w:tabs>
          <w:tab w:val="left" w:pos="1728"/>
          <w:tab w:val="left" w:pos="7200"/>
        </w:tabs>
        <w:jc w:val="both"/>
        <w:rPr>
          <w:rFonts w:asciiTheme="majorHAnsi" w:eastAsia="Times New Roman" w:hAnsiTheme="majorHAnsi" w:cs="Arial"/>
        </w:rPr>
      </w:pPr>
    </w:p>
    <w:p w14:paraId="2450CA20" w14:textId="77777777" w:rsidR="00727BA1" w:rsidRPr="00FB1C00" w:rsidRDefault="00727BA1"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je dolžan pravočasno obvestiti naročnika o odstopanju izvedenih količin od pogodbenih količin ter pridobiti predhodno pisno soglasje naročnika o izvedbi del nad pogodbeno vrednostjo.</w:t>
      </w:r>
    </w:p>
    <w:p w14:paraId="4A66E72B" w14:textId="77777777" w:rsidR="00727BA1" w:rsidRPr="00FB1C00" w:rsidRDefault="00727BA1" w:rsidP="00954B58">
      <w:pPr>
        <w:tabs>
          <w:tab w:val="left" w:pos="1728"/>
          <w:tab w:val="left" w:pos="7200"/>
        </w:tabs>
        <w:jc w:val="both"/>
        <w:rPr>
          <w:rFonts w:asciiTheme="majorHAnsi" w:eastAsia="Times New Roman" w:hAnsiTheme="majorHAnsi" w:cs="Arial"/>
        </w:rPr>
      </w:pPr>
    </w:p>
    <w:p w14:paraId="68BF49A4" w14:textId="77777777" w:rsidR="00727BA1" w:rsidRPr="00FB1C00" w:rsidRDefault="00727BA1" w:rsidP="00954B58">
      <w:pPr>
        <w:tabs>
          <w:tab w:val="left" w:pos="1728"/>
          <w:tab w:val="left" w:pos="7200"/>
        </w:tabs>
        <w:suppressAutoHyphens/>
        <w:jc w:val="both"/>
        <w:rPr>
          <w:rFonts w:asciiTheme="majorHAnsi" w:eastAsia="Times New Roman" w:hAnsiTheme="majorHAnsi" w:cs="Arial"/>
          <w:lang w:eastAsia="ar-SA"/>
        </w:rPr>
      </w:pPr>
      <w:r w:rsidRPr="00FB1C00">
        <w:rPr>
          <w:rFonts w:asciiTheme="majorHAnsi" w:eastAsia="Times New Roman" w:hAnsiTheme="majorHAnsi" w:cs="Arial"/>
          <w:lang w:eastAsia="ar-SA"/>
        </w:rPr>
        <w:t>Pogodbeni stranki se tudi dogovorita, da so po tej pogodbi Posebne gradbene uzance (Uradni list  SFRJ št. 18/77) izključene.</w:t>
      </w:r>
    </w:p>
    <w:p w14:paraId="0D78FD6F" w14:textId="77777777" w:rsidR="00BF6A2A" w:rsidRPr="00FB1C00" w:rsidRDefault="00727BA1" w:rsidP="00954B58">
      <w:pPr>
        <w:tabs>
          <w:tab w:val="left" w:pos="1728"/>
          <w:tab w:val="left" w:pos="7200"/>
        </w:tabs>
        <w:suppressAutoHyphens/>
        <w:jc w:val="both"/>
        <w:rPr>
          <w:rFonts w:asciiTheme="majorHAnsi" w:eastAsia="Times New Roman" w:hAnsiTheme="majorHAnsi" w:cs="Arial"/>
          <w:lang w:eastAsia="ar-SA"/>
        </w:rPr>
      </w:pPr>
      <w:r w:rsidRPr="00FB1C00">
        <w:rPr>
          <w:rFonts w:asciiTheme="majorHAnsi" w:eastAsia="Times New Roman" w:hAnsiTheme="majorHAnsi" w:cs="Arial"/>
        </w:rPr>
        <w:t xml:space="preserve"> </w:t>
      </w:r>
    </w:p>
    <w:p w14:paraId="759F5187"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b/>
        </w:rPr>
        <w:t>Kakovost del</w:t>
      </w:r>
      <w:r w:rsidR="00241BD3" w:rsidRPr="00FB1C00">
        <w:rPr>
          <w:rFonts w:asciiTheme="majorHAnsi" w:eastAsia="Times New Roman" w:hAnsiTheme="majorHAnsi" w:cs="Arial"/>
          <w:b/>
        </w:rPr>
        <w:t xml:space="preserve"> in materiala</w:t>
      </w:r>
    </w:p>
    <w:p w14:paraId="7C07AFCF" w14:textId="77777777" w:rsidR="00D12D6B" w:rsidRPr="00FB1C00" w:rsidRDefault="00D12D6B" w:rsidP="00954B58">
      <w:pPr>
        <w:pStyle w:val="Slog20"/>
        <w:jc w:val="center"/>
        <w:rPr>
          <w:rFonts w:asciiTheme="majorHAnsi" w:hAnsiTheme="majorHAnsi"/>
        </w:rPr>
      </w:pPr>
      <w:r w:rsidRPr="00FB1C00">
        <w:rPr>
          <w:rFonts w:asciiTheme="majorHAnsi" w:hAnsiTheme="majorHAnsi"/>
        </w:rPr>
        <w:lastRenderedPageBreak/>
        <w:t>člen</w:t>
      </w:r>
    </w:p>
    <w:p w14:paraId="4DF09D7F" w14:textId="77777777" w:rsidR="005F4BAC" w:rsidRPr="00FB1C00" w:rsidRDefault="005F4BAC"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je dolžan dela po tej pogodbi opraviti po pravilih stroke, v pogodbeno določenem roku.</w:t>
      </w:r>
    </w:p>
    <w:p w14:paraId="22D6F05F" w14:textId="77777777" w:rsidR="005F4BAC" w:rsidRPr="00FB1C00" w:rsidRDefault="005F4BAC" w:rsidP="00954B58">
      <w:pPr>
        <w:tabs>
          <w:tab w:val="left" w:pos="1728"/>
          <w:tab w:val="left" w:pos="7200"/>
        </w:tabs>
        <w:jc w:val="both"/>
        <w:rPr>
          <w:rFonts w:asciiTheme="majorHAnsi" w:eastAsia="Times New Roman" w:hAnsiTheme="majorHAnsi" w:cs="Arial"/>
        </w:rPr>
      </w:pPr>
    </w:p>
    <w:p w14:paraId="2AD0412F" w14:textId="77777777" w:rsidR="005F4BAC" w:rsidRPr="00FB1C00" w:rsidRDefault="005F4BAC"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bo izvedel dela po tej pogodbi s svojim materialom, ki mora ustrezati kvaliteti, ki jo naročnik zahteva v dokumentaciji v zvezi z oddajo javnega naročila, če podatka o tem v navedeni dokumentaciji ni, mora material ustrezati ustreznim standardom, v primeru pa, da material ni podvržen standardom, mora biti prve kvalitete.</w:t>
      </w:r>
    </w:p>
    <w:p w14:paraId="1261654B" w14:textId="77777777" w:rsidR="005F4BAC" w:rsidRPr="00FB1C00" w:rsidRDefault="005F4BAC" w:rsidP="00954B58">
      <w:pPr>
        <w:tabs>
          <w:tab w:val="left" w:pos="1728"/>
          <w:tab w:val="left" w:pos="7200"/>
        </w:tabs>
        <w:jc w:val="both"/>
        <w:rPr>
          <w:rFonts w:asciiTheme="majorHAnsi" w:eastAsia="Times New Roman" w:hAnsiTheme="majorHAnsi" w:cs="Arial"/>
        </w:rPr>
      </w:pPr>
    </w:p>
    <w:p w14:paraId="3D77B115" w14:textId="77777777" w:rsidR="005F4BAC" w:rsidRPr="00FB1C00" w:rsidRDefault="005F4BAC"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Če je potrebno, mora izvajalec opraviti ustrezna preizkušanja materiala. Stroške preizkušanja materiala trpi izvajalec.</w:t>
      </w:r>
    </w:p>
    <w:p w14:paraId="33D14D5E" w14:textId="77777777" w:rsidR="005F4BAC" w:rsidRPr="00FB1C00" w:rsidRDefault="005F4BAC" w:rsidP="00954B58">
      <w:pPr>
        <w:tabs>
          <w:tab w:val="left" w:pos="1728"/>
          <w:tab w:val="left" w:pos="7200"/>
        </w:tabs>
        <w:jc w:val="both"/>
        <w:rPr>
          <w:rFonts w:asciiTheme="majorHAnsi" w:eastAsia="Times New Roman" w:hAnsiTheme="majorHAnsi" w:cs="Arial"/>
        </w:rPr>
      </w:pPr>
    </w:p>
    <w:p w14:paraId="7F91E7B6" w14:textId="77777777" w:rsidR="005F4BAC" w:rsidRPr="00FB1C00" w:rsidRDefault="005F4BAC"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si pridržuje pravico do morebitne izbire materialov različnih cenovnih razredov, ki niso vključeni v ponudbeni predračun. V tem primeru izvajalec in naročnik naknadno določita ceno.</w:t>
      </w:r>
    </w:p>
    <w:p w14:paraId="1B7325C8" w14:textId="77777777" w:rsidR="005F4BAC" w:rsidRPr="00FB1C00" w:rsidRDefault="005F4BAC" w:rsidP="00954B58">
      <w:pPr>
        <w:tabs>
          <w:tab w:val="left" w:pos="1728"/>
          <w:tab w:val="left" w:pos="7200"/>
        </w:tabs>
        <w:jc w:val="both"/>
        <w:rPr>
          <w:rFonts w:asciiTheme="majorHAnsi" w:eastAsia="Times New Roman" w:hAnsiTheme="majorHAnsi" w:cs="Arial"/>
        </w:rPr>
      </w:pPr>
    </w:p>
    <w:p w14:paraId="2B7D3C74" w14:textId="77777777" w:rsidR="00BF6A2A" w:rsidRPr="00FB1C00" w:rsidRDefault="005F4BAC"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Če naročnik ugotovi nepravilnosti ali nekvalitetno izvajanje del, uporabo neprimernega materiala, ima pravico izvajalcu ustaviti takšna dela. Vse stroške ustavitve nosi izvajalec.</w:t>
      </w:r>
    </w:p>
    <w:p w14:paraId="7E84FCF6" w14:textId="77777777" w:rsidR="00BF6A2A" w:rsidRPr="00FB1C00" w:rsidRDefault="00BF6A2A" w:rsidP="00954B58">
      <w:pPr>
        <w:tabs>
          <w:tab w:val="left" w:pos="1728"/>
          <w:tab w:val="left" w:pos="7200"/>
        </w:tabs>
        <w:jc w:val="both"/>
        <w:rPr>
          <w:rFonts w:asciiTheme="majorHAnsi" w:eastAsia="Times New Roman" w:hAnsiTheme="majorHAnsi" w:cs="Arial"/>
          <w:b/>
        </w:rPr>
      </w:pPr>
    </w:p>
    <w:p w14:paraId="4EE96CDE" w14:textId="77777777" w:rsidR="00BF6A2A" w:rsidRPr="00FB1C00" w:rsidRDefault="006410AD"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Ocenjena</w:t>
      </w:r>
      <w:r w:rsidR="004D5A66" w:rsidRPr="00FB1C00">
        <w:rPr>
          <w:rFonts w:asciiTheme="majorHAnsi" w:eastAsia="Times New Roman" w:hAnsiTheme="majorHAnsi" w:cs="Arial"/>
          <w:b/>
        </w:rPr>
        <w:t xml:space="preserve"> </w:t>
      </w:r>
      <w:r w:rsidR="008A1AC8" w:rsidRPr="00FB1C00">
        <w:rPr>
          <w:rFonts w:asciiTheme="majorHAnsi" w:eastAsia="Times New Roman" w:hAnsiTheme="majorHAnsi" w:cs="Arial"/>
          <w:b/>
        </w:rPr>
        <w:t>vrednost in cena storitev</w:t>
      </w:r>
    </w:p>
    <w:p w14:paraId="6C025218"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30144D91" w14:textId="77777777" w:rsidR="00425CDE" w:rsidRPr="00FB1C00" w:rsidRDefault="00425CDE"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Ocenjena vrednost naročila po tej pogodbi znaša _________________ EUR brez DDV, pri čemer se DDV obračuna z veljavno davčno stopnjo v skladu z vsakokratno veljavno zakonodajo, ki ureja davek na dodano vrednost. </w:t>
      </w:r>
    </w:p>
    <w:p w14:paraId="15F08E6B" w14:textId="77777777" w:rsidR="00425CDE" w:rsidRPr="00FB1C00" w:rsidRDefault="00425CDE" w:rsidP="00954B58">
      <w:pPr>
        <w:tabs>
          <w:tab w:val="left" w:pos="1728"/>
          <w:tab w:val="left" w:pos="7200"/>
        </w:tabs>
        <w:jc w:val="both"/>
        <w:rPr>
          <w:rFonts w:asciiTheme="majorHAnsi" w:eastAsia="Times New Roman" w:hAnsiTheme="majorHAnsi" w:cs="Arial"/>
        </w:rPr>
      </w:pPr>
    </w:p>
    <w:p w14:paraId="48945113" w14:textId="77777777" w:rsidR="00425CDE" w:rsidRPr="00FB1C00" w:rsidRDefault="00425CDE"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se ne zavezuje dosegati ocenjene pogodbene vrednosti in ne nosi odškodninske odgovornosti za realizacijo javnega naročila pod ocenjeno vrednostjo naročila iz te pogodbe.</w:t>
      </w:r>
    </w:p>
    <w:p w14:paraId="7CF71433" w14:textId="77777777" w:rsidR="00425CDE" w:rsidRPr="00FB1C00" w:rsidRDefault="00425CDE" w:rsidP="00954B58">
      <w:pPr>
        <w:tabs>
          <w:tab w:val="left" w:pos="1728"/>
          <w:tab w:val="left" w:pos="7200"/>
        </w:tabs>
        <w:jc w:val="both"/>
        <w:rPr>
          <w:rFonts w:asciiTheme="majorHAnsi" w:eastAsia="Times New Roman" w:hAnsiTheme="majorHAnsi" w:cs="Arial"/>
        </w:rPr>
      </w:pPr>
    </w:p>
    <w:p w14:paraId="2DCEE19D" w14:textId="77777777" w:rsidR="00425CDE" w:rsidRPr="00FB1C00" w:rsidRDefault="00425CDE"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Pogodbena vrednost je dogovorjena po sistemu cene na enoto, zato bo izvajalec storitve po tej pogodbi izvajal po cenah iz ponudbe izvajalca št. _____ z dne _____________, ki veljajo kot cene z vključenim popustom določene od merske enote, tako za vsa pogodbena kot tudi za vsa  več ali manj dela in so fiksne do zaključka gradnje ter primopredaje objekta naročniku ne glede na spremenjene okoliščine in tudi če presegajo 10% prvotno predvidenih pogodbenih količin del, na podlagi katerih je bila podana ponudba izbranega izvajalca.</w:t>
      </w:r>
    </w:p>
    <w:p w14:paraId="74B20BE3" w14:textId="77777777" w:rsidR="00425CDE" w:rsidRPr="00FB1C00" w:rsidRDefault="00425CDE" w:rsidP="00954B58">
      <w:pPr>
        <w:tabs>
          <w:tab w:val="left" w:pos="1728"/>
          <w:tab w:val="left" w:pos="7200"/>
        </w:tabs>
        <w:jc w:val="both"/>
        <w:rPr>
          <w:rFonts w:asciiTheme="majorHAnsi" w:eastAsia="Times New Roman" w:hAnsiTheme="majorHAnsi" w:cs="Arial"/>
        </w:rPr>
      </w:pPr>
    </w:p>
    <w:p w14:paraId="6D7F0B15" w14:textId="77777777" w:rsidR="00425CDE" w:rsidRPr="00FB1C00" w:rsidRDefault="00425CDE"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pogodbeno ceno so med drugih zajeti tudi:</w:t>
      </w:r>
    </w:p>
    <w:p w14:paraId="3DD91C24" w14:textId="77777777" w:rsidR="00425CDE" w:rsidRPr="00FB1C00" w:rsidRDefault="00425CDE" w:rsidP="00954B58">
      <w:pPr>
        <w:pStyle w:val="Slog40"/>
        <w:rPr>
          <w:rFonts w:asciiTheme="majorHAnsi" w:hAnsiTheme="majorHAnsi"/>
        </w:rPr>
      </w:pPr>
      <w:r w:rsidRPr="00FB1C00">
        <w:rPr>
          <w:rFonts w:asciiTheme="majorHAnsi" w:hAnsiTheme="majorHAnsi"/>
        </w:rPr>
        <w:t xml:space="preserve">vsi stroški za pripravljalna in izvedbena gradbena dela, za material, transport, pomožni material in orodja, stroške ureditve gradbišča, </w:t>
      </w:r>
    </w:p>
    <w:p w14:paraId="4D196021" w14:textId="77777777" w:rsidR="00425CDE" w:rsidRPr="00FB1C00" w:rsidRDefault="00425CDE" w:rsidP="00954B58">
      <w:pPr>
        <w:pStyle w:val="Slog40"/>
        <w:rPr>
          <w:rFonts w:asciiTheme="majorHAnsi" w:hAnsiTheme="majorHAnsi"/>
        </w:rPr>
      </w:pPr>
      <w:r w:rsidRPr="00FB1C00">
        <w:rPr>
          <w:rFonts w:asciiTheme="majorHAnsi" w:hAnsiTheme="majorHAnsi"/>
        </w:rPr>
        <w:t>vse stroške začasnih priključkov za energijo, vodo, kanalščine in drugih komunalnih storitev, telefon ter njihovo porabo in vse stroške tekočega in končnega čiščenja,</w:t>
      </w:r>
    </w:p>
    <w:p w14:paraId="61899DAA" w14:textId="77777777" w:rsidR="00425CDE" w:rsidRPr="00FB1C00" w:rsidRDefault="00425CDE" w:rsidP="00954B58">
      <w:pPr>
        <w:pStyle w:val="Slog40"/>
        <w:rPr>
          <w:rFonts w:asciiTheme="majorHAnsi" w:hAnsiTheme="majorHAnsi"/>
        </w:rPr>
      </w:pPr>
      <w:r w:rsidRPr="00FB1C00">
        <w:rPr>
          <w:rFonts w:asciiTheme="majorHAnsi" w:hAnsiTheme="majorHAnsi"/>
        </w:rPr>
        <w:t>fizično in tehnično varovanje gradbišča, varovanje materiala in opreme, delovnega orodja in strojev, ki ne smejo po hrupnosti in onesnaževanju presegati predpisanih parametrov, stroške zavarovanja odgovornosti, varovanje izdelkov pred poškodbami do predaje naročniku, stroški zavarovanja dokazov stanja sosednjih objektov in premoženja ter video in foto posnetki pripravljeni iz tega razloga,</w:t>
      </w:r>
    </w:p>
    <w:p w14:paraId="77726E21" w14:textId="77777777" w:rsidR="00425CDE" w:rsidRPr="00FB1C00" w:rsidRDefault="00425CDE" w:rsidP="00954B58">
      <w:pPr>
        <w:pStyle w:val="Slog40"/>
        <w:rPr>
          <w:rFonts w:asciiTheme="majorHAnsi" w:hAnsiTheme="majorHAnsi"/>
        </w:rPr>
      </w:pPr>
      <w:r w:rsidRPr="00FB1C00">
        <w:rPr>
          <w:rFonts w:asciiTheme="majorHAnsi" w:hAnsiTheme="majorHAnsi"/>
        </w:rPr>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14:paraId="7BF7CCFD" w14:textId="77777777" w:rsidR="00425CDE" w:rsidRPr="00FB1C00" w:rsidRDefault="00425CDE" w:rsidP="00954B58">
      <w:pPr>
        <w:pStyle w:val="Slog40"/>
        <w:rPr>
          <w:rFonts w:asciiTheme="majorHAnsi" w:hAnsiTheme="majorHAnsi"/>
        </w:rPr>
      </w:pPr>
      <w:r w:rsidRPr="00FB1C00">
        <w:rPr>
          <w:rFonts w:asciiTheme="majorHAnsi" w:hAnsiTheme="majorHAnsi"/>
        </w:rPr>
        <w:t>vsi stroški izjav o lastnostih, preiskav in poročil, ki so v zvezi z dokazovanjem kvalitete izvedenih del ter materialov,</w:t>
      </w:r>
    </w:p>
    <w:p w14:paraId="6C80006A" w14:textId="77777777" w:rsidR="008B1E8E" w:rsidRPr="00FB1C00" w:rsidRDefault="008B1E8E" w:rsidP="00954B58">
      <w:pPr>
        <w:pStyle w:val="Slog40"/>
        <w:rPr>
          <w:rFonts w:asciiTheme="majorHAnsi" w:hAnsiTheme="majorHAnsi"/>
        </w:rPr>
      </w:pPr>
      <w:r w:rsidRPr="00FB1C00">
        <w:rPr>
          <w:rFonts w:asciiTheme="majorHAnsi" w:hAnsiTheme="majorHAnsi"/>
        </w:rPr>
        <w:lastRenderedPageBreak/>
        <w:t>stroški izdelave dokazila o zanesljivosti objekta in pridobivanja uporabnega dovoljenja,</w:t>
      </w:r>
    </w:p>
    <w:p w14:paraId="059CE21D" w14:textId="77777777" w:rsidR="00425CDE" w:rsidRPr="00FB1C00" w:rsidRDefault="00425CDE" w:rsidP="00954B58">
      <w:pPr>
        <w:pStyle w:val="Slog40"/>
        <w:rPr>
          <w:rFonts w:asciiTheme="majorHAnsi" w:hAnsiTheme="majorHAnsi"/>
        </w:rPr>
      </w:pPr>
      <w:r w:rsidRPr="00FB1C00">
        <w:rPr>
          <w:rFonts w:asciiTheme="majorHAnsi" w:hAnsiTheme="majorHAnsi"/>
        </w:rPr>
        <w:t>zakonske in druge obveznosti za pravilno in kvalitetno izvedbo javnega naročila po tej pogodbi.</w:t>
      </w:r>
    </w:p>
    <w:p w14:paraId="6E9B32E5" w14:textId="77777777" w:rsidR="00425CDE" w:rsidRPr="00FB1C00" w:rsidRDefault="00425CDE"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  </w:t>
      </w:r>
    </w:p>
    <w:p w14:paraId="52FC7C84" w14:textId="77777777" w:rsidR="00BF6A2A" w:rsidRPr="00FB1C00" w:rsidRDefault="00425CDE"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in naročnik sta soglasna, da izvajalec ni upravičen do podražitev za izvedena dela niti v smislu 655. člena Obligacijskega zakonika.</w:t>
      </w:r>
    </w:p>
    <w:p w14:paraId="3B41C193" w14:textId="77777777" w:rsidR="00BF6A2A" w:rsidRPr="00FB1C00" w:rsidRDefault="00BF6A2A" w:rsidP="00954B58">
      <w:pPr>
        <w:tabs>
          <w:tab w:val="left" w:pos="1728"/>
          <w:tab w:val="left" w:pos="7200"/>
        </w:tabs>
        <w:jc w:val="both"/>
        <w:rPr>
          <w:rFonts w:asciiTheme="majorHAnsi" w:eastAsia="Times New Roman" w:hAnsiTheme="majorHAnsi" w:cs="Arial"/>
          <w:b/>
        </w:rPr>
      </w:pPr>
    </w:p>
    <w:p w14:paraId="64ABF446"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Obračun del in način plačila</w:t>
      </w:r>
    </w:p>
    <w:p w14:paraId="33C71366"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773FEE18" w14:textId="77777777" w:rsidR="004C7ECA" w:rsidRPr="00FB1C00" w:rsidRDefault="00BF6A2A" w:rsidP="00954B58">
      <w:pPr>
        <w:tabs>
          <w:tab w:val="left" w:pos="1728"/>
          <w:tab w:val="left" w:pos="7200"/>
        </w:tabs>
        <w:jc w:val="both"/>
        <w:rPr>
          <w:rFonts w:asciiTheme="majorHAnsi" w:hAnsiTheme="majorHAnsi"/>
        </w:rPr>
      </w:pPr>
      <w:r w:rsidRPr="00FB1C00">
        <w:rPr>
          <w:rFonts w:asciiTheme="majorHAnsi" w:eastAsia="Times New Roman" w:hAnsiTheme="majorHAnsi" w:cs="Arial"/>
        </w:rPr>
        <w:t xml:space="preserve">Izvajalec bo opravljena dela obračunaval po enotnih cenah iz in po dejansko izvršenih količinah, evidentiranih v knjigi obračunskih izmer in potrjenih </w:t>
      </w:r>
      <w:r w:rsidR="004C4A4A" w:rsidRPr="00FB1C00">
        <w:rPr>
          <w:rFonts w:asciiTheme="majorHAnsi" w:eastAsia="Times New Roman" w:hAnsiTheme="majorHAnsi" w:cs="Arial"/>
        </w:rPr>
        <w:t>s strani nadzornega inženirja.</w:t>
      </w:r>
      <w:r w:rsidR="004C7ECA" w:rsidRPr="00FB1C00">
        <w:rPr>
          <w:rFonts w:asciiTheme="majorHAnsi" w:hAnsiTheme="majorHAnsi"/>
        </w:rPr>
        <w:t xml:space="preserve"> </w:t>
      </w:r>
    </w:p>
    <w:p w14:paraId="6A9DF7D7" w14:textId="77777777" w:rsidR="00B8367E" w:rsidRPr="00FB1C00" w:rsidRDefault="00B8367E" w:rsidP="00954B58">
      <w:pPr>
        <w:tabs>
          <w:tab w:val="left" w:pos="1728"/>
          <w:tab w:val="left" w:pos="7200"/>
        </w:tabs>
        <w:jc w:val="both"/>
        <w:rPr>
          <w:rFonts w:asciiTheme="majorHAnsi" w:hAnsiTheme="majorHAnsi"/>
        </w:rPr>
      </w:pPr>
    </w:p>
    <w:p w14:paraId="4939ED50" w14:textId="77777777" w:rsidR="00B8367E" w:rsidRPr="00FB1C00" w:rsidRDefault="00B8367E" w:rsidP="00954B58">
      <w:pPr>
        <w:tabs>
          <w:tab w:val="left" w:pos="1728"/>
          <w:tab w:val="left" w:pos="7200"/>
        </w:tabs>
        <w:jc w:val="both"/>
        <w:rPr>
          <w:rFonts w:asciiTheme="majorHAnsi" w:hAnsiTheme="majorHAnsi"/>
        </w:rPr>
      </w:pPr>
      <w:r w:rsidRPr="00FB1C00">
        <w:rPr>
          <w:rFonts w:asciiTheme="majorHAnsi" w:hAnsiTheme="majorHAnsi"/>
        </w:rPr>
        <w:t>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w:t>
      </w:r>
      <w:r w:rsidR="00121222" w:rsidRPr="00FB1C00">
        <w:rPr>
          <w:rFonts w:asciiTheme="majorHAnsi" w:hAnsiTheme="majorHAnsi"/>
        </w:rPr>
        <w:t xml:space="preserve"> v celoti</w:t>
      </w:r>
      <w:r w:rsidRPr="00FB1C00">
        <w:rPr>
          <w:rFonts w:asciiTheme="majorHAnsi" w:hAnsiTheme="majorHAnsi"/>
        </w:rPr>
        <w:t xml:space="preserve"> unovčiti zavarovanje za dobro izvedbo pogodbenih del kot pogodbeno kazen zaradi neresničnega prikazovanja dejansko izvedenih del oziroma vgrajenega materiala.</w:t>
      </w:r>
      <w:r w:rsidR="00121222" w:rsidRPr="00FB1C00">
        <w:rPr>
          <w:rFonts w:asciiTheme="majorHAnsi" w:hAnsiTheme="majorHAnsi"/>
        </w:rPr>
        <w:t xml:space="preserve">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14:paraId="4E51F9B7" w14:textId="77777777" w:rsidR="000F410A" w:rsidRPr="00FB1C00" w:rsidRDefault="000F410A" w:rsidP="00954B58">
      <w:pPr>
        <w:tabs>
          <w:tab w:val="left" w:pos="1728"/>
          <w:tab w:val="left" w:pos="7200"/>
        </w:tabs>
        <w:jc w:val="both"/>
        <w:rPr>
          <w:rFonts w:asciiTheme="majorHAnsi" w:eastAsia="Times New Roman" w:hAnsiTheme="majorHAnsi" w:cs="Arial"/>
        </w:rPr>
      </w:pPr>
    </w:p>
    <w:p w14:paraId="39E5D1A6"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bo izvršena dela v tekočem mesecu obračunaval vsak mesec sproti</w:t>
      </w:r>
      <w:r w:rsidR="0046634D" w:rsidRPr="00FB1C00">
        <w:rPr>
          <w:rFonts w:asciiTheme="majorHAnsi" w:eastAsia="Times New Roman" w:hAnsiTheme="majorHAnsi" w:cs="Arial"/>
        </w:rPr>
        <w:t>,</w:t>
      </w:r>
      <w:r w:rsidRPr="00FB1C00">
        <w:rPr>
          <w:rFonts w:asciiTheme="majorHAnsi" w:eastAsia="Times New Roman" w:hAnsiTheme="majorHAnsi" w:cs="Arial"/>
        </w:rPr>
        <w:t xml:space="preserve"> na podlagi začasnih mesečnih situacij, izstavljenih na podlagi potrjen</w:t>
      </w:r>
      <w:r w:rsidR="004C4A4A" w:rsidRPr="00FB1C00">
        <w:rPr>
          <w:rFonts w:asciiTheme="majorHAnsi" w:eastAsia="Times New Roman" w:hAnsiTheme="majorHAnsi" w:cs="Arial"/>
        </w:rPr>
        <w:t>ih</w:t>
      </w:r>
      <w:r w:rsidRPr="00FB1C00">
        <w:rPr>
          <w:rFonts w:asciiTheme="majorHAnsi" w:eastAsia="Times New Roman" w:hAnsiTheme="majorHAnsi" w:cs="Arial"/>
        </w:rPr>
        <w:t xml:space="preserve"> </w:t>
      </w:r>
      <w:r w:rsidR="004C4A4A" w:rsidRPr="00FB1C00">
        <w:rPr>
          <w:rFonts w:asciiTheme="majorHAnsi" w:eastAsia="Times New Roman" w:hAnsiTheme="majorHAnsi" w:cs="Arial"/>
        </w:rPr>
        <w:t>količin v knjigi obračunskih izmer</w:t>
      </w:r>
      <w:r w:rsidRPr="00FB1C00">
        <w:rPr>
          <w:rFonts w:asciiTheme="majorHAnsi" w:eastAsia="Times New Roman" w:hAnsiTheme="majorHAnsi" w:cs="Arial"/>
        </w:rPr>
        <w:t xml:space="preserve"> in sicer tako, da jih bo izstavil naročniku v elektronski obliki preko portala E-račun do 5. dne v mesecu za pretekli mesec. E-računu mora obvezno priložiti s strani nadzor</w:t>
      </w:r>
      <w:r w:rsidR="001F3E3F" w:rsidRPr="00FB1C00">
        <w:rPr>
          <w:rFonts w:asciiTheme="majorHAnsi" w:eastAsia="Times New Roman" w:hAnsiTheme="majorHAnsi" w:cs="Arial"/>
        </w:rPr>
        <w:t>nega inženirja</w:t>
      </w:r>
      <w:r w:rsidRPr="00FB1C00">
        <w:rPr>
          <w:rFonts w:asciiTheme="majorHAnsi" w:eastAsia="Times New Roman" w:hAnsiTheme="majorHAnsi" w:cs="Arial"/>
        </w:rPr>
        <w:t xml:space="preserve"> potrjeno prvo stran situacije ter obračun izvedenih del, v nasprotnem bo naročnik račun brez navedenih prilog zavrnil.</w:t>
      </w:r>
      <w:r w:rsidR="0046634D" w:rsidRPr="00FB1C00">
        <w:rPr>
          <w:rFonts w:asciiTheme="majorHAnsi" w:eastAsia="Times New Roman" w:hAnsiTheme="majorHAnsi" w:cs="Arial"/>
        </w:rPr>
        <w:t xml:space="preserve"> </w:t>
      </w:r>
    </w:p>
    <w:p w14:paraId="40A8A3EC"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20A56DAD"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V situaciji mora biti </w:t>
      </w:r>
      <w:r w:rsidR="0046634D" w:rsidRPr="00FB1C00">
        <w:rPr>
          <w:rFonts w:asciiTheme="majorHAnsi" w:eastAsia="Times New Roman" w:hAnsiTheme="majorHAnsi" w:cs="Arial"/>
        </w:rPr>
        <w:t xml:space="preserve">obvezno </w:t>
      </w:r>
      <w:r w:rsidRPr="00FB1C00">
        <w:rPr>
          <w:rFonts w:asciiTheme="majorHAnsi" w:eastAsia="Times New Roman" w:hAnsiTheme="majorHAnsi" w:cs="Arial"/>
        </w:rPr>
        <w:t xml:space="preserve">navedena številka te pogodbe, ime objekta in prikaz plačil iz predhodnih situacij ter kumulativni znesek opravljenih del. </w:t>
      </w:r>
      <w:r w:rsidR="0046634D" w:rsidRPr="00FB1C00">
        <w:rPr>
          <w:rFonts w:asciiTheme="majorHAnsi" w:eastAsia="Times New Roman" w:hAnsiTheme="majorHAnsi" w:cs="Arial"/>
        </w:rPr>
        <w:t>Situacija mora biti pred izstavitvijo e-računa predhodno pisno usklajen</w:t>
      </w:r>
      <w:r w:rsidR="004C4A4A" w:rsidRPr="00FB1C00">
        <w:rPr>
          <w:rFonts w:asciiTheme="majorHAnsi" w:eastAsia="Times New Roman" w:hAnsiTheme="majorHAnsi" w:cs="Arial"/>
        </w:rPr>
        <w:t>a</w:t>
      </w:r>
      <w:r w:rsidR="0046634D" w:rsidRPr="00FB1C00">
        <w:rPr>
          <w:rFonts w:asciiTheme="majorHAnsi" w:eastAsia="Times New Roman" w:hAnsiTheme="majorHAnsi" w:cs="Arial"/>
        </w:rPr>
        <w:t>, odobren</w:t>
      </w:r>
      <w:r w:rsidR="004C4A4A" w:rsidRPr="00FB1C00">
        <w:rPr>
          <w:rFonts w:asciiTheme="majorHAnsi" w:eastAsia="Times New Roman" w:hAnsiTheme="majorHAnsi" w:cs="Arial"/>
        </w:rPr>
        <w:t>a</w:t>
      </w:r>
      <w:r w:rsidR="0046634D" w:rsidRPr="00FB1C00">
        <w:rPr>
          <w:rFonts w:asciiTheme="majorHAnsi" w:eastAsia="Times New Roman" w:hAnsiTheme="majorHAnsi" w:cs="Arial"/>
        </w:rPr>
        <w:t xml:space="preserve"> in potrjen</w:t>
      </w:r>
      <w:r w:rsidR="004C4A4A" w:rsidRPr="00FB1C00">
        <w:rPr>
          <w:rFonts w:asciiTheme="majorHAnsi" w:eastAsia="Times New Roman" w:hAnsiTheme="majorHAnsi" w:cs="Arial"/>
        </w:rPr>
        <w:t>a</w:t>
      </w:r>
      <w:r w:rsidR="0046634D" w:rsidRPr="00FB1C00">
        <w:rPr>
          <w:rFonts w:asciiTheme="majorHAnsi" w:eastAsia="Times New Roman" w:hAnsiTheme="majorHAnsi" w:cs="Arial"/>
        </w:rPr>
        <w:t xml:space="preserve"> s strani skrbnika pogodbe, v nasprotnem primeru, bo naročnik situacijo zavrnil.</w:t>
      </w:r>
    </w:p>
    <w:p w14:paraId="056D50A1"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DBAEE9A"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bo poravnal pogodbeni znesek 30. dan od dneva uradnega prejetja (preko sistema E-računi) potrjene situacije s strani nadzornega z vsemi zahtevanimi prilogami.</w:t>
      </w:r>
    </w:p>
    <w:p w14:paraId="17607A0A"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6B36A147"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je dolžan prejeto situacijo pregledati ter potrditi v roku 14 delovnih dni od prejema in jo izvajalcu vrniti. V kolikor se naročnik ne strinja s posameznimi postavkami iz situacije jo potrdi v višini nespornega zneska.</w:t>
      </w:r>
    </w:p>
    <w:p w14:paraId="29D6243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173842E6"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Sporni znesek situacije razrešita naročnik in izvajalec do izdaje naslednje situacije, sporne postavke iz končne situacije pa ob končnem obračunu.</w:t>
      </w:r>
    </w:p>
    <w:p w14:paraId="646B4120"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01AE6516"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Končni obračun za izvršena dela se opravi najkasneje v 30 (tridesetih) koledarskih dneh po uspešnem prevzemu del (ali prevzemu objekta) na osnovi potrjene gradbene knjige in ostalih elementov pogodbe.</w:t>
      </w:r>
    </w:p>
    <w:p w14:paraId="1A68A52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B94B0CC"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zamude plačila je naročnik dolžan plačati zakonite zamudne obresti.</w:t>
      </w:r>
    </w:p>
    <w:p w14:paraId="524F549B" w14:textId="77777777" w:rsidR="00BF6A2A" w:rsidRPr="00FB1C00" w:rsidRDefault="00BF6A2A" w:rsidP="00954B58">
      <w:pPr>
        <w:tabs>
          <w:tab w:val="left" w:pos="1728"/>
          <w:tab w:val="left" w:pos="7200"/>
        </w:tabs>
        <w:jc w:val="both"/>
        <w:rPr>
          <w:rFonts w:asciiTheme="majorHAnsi" w:eastAsia="Times New Roman" w:hAnsiTheme="majorHAnsi" w:cs="Arial"/>
          <w:b/>
        </w:rPr>
      </w:pPr>
    </w:p>
    <w:p w14:paraId="486D979F"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Roki izvedbe del</w:t>
      </w:r>
      <w:r w:rsidR="00D961A3" w:rsidRPr="00FB1C00">
        <w:rPr>
          <w:rFonts w:asciiTheme="majorHAnsi" w:eastAsia="Times New Roman" w:hAnsiTheme="majorHAnsi" w:cs="Arial"/>
          <w:b/>
        </w:rPr>
        <w:t xml:space="preserve"> in pogodbena kazen zaradi zamude </w:t>
      </w:r>
    </w:p>
    <w:p w14:paraId="2F5E9C62"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BA22B79" w14:textId="747723E3" w:rsidR="00682896" w:rsidRPr="00106B72" w:rsidRDefault="00F468C9" w:rsidP="00954B58">
      <w:pPr>
        <w:tabs>
          <w:tab w:val="left" w:pos="5040"/>
        </w:tabs>
        <w:jc w:val="both"/>
        <w:rPr>
          <w:rFonts w:asciiTheme="majorHAnsi" w:eastAsia="Times New Roman" w:hAnsiTheme="majorHAnsi" w:cs="Arial"/>
        </w:rPr>
      </w:pPr>
      <w:r w:rsidRPr="00FB1C00">
        <w:rPr>
          <w:rFonts w:asciiTheme="majorHAnsi" w:hAnsiTheme="majorHAnsi" w:cs="Arial"/>
        </w:rPr>
        <w:lastRenderedPageBreak/>
        <w:t xml:space="preserve">Pričetek del po tej pogodbi je datum uvedbe v </w:t>
      </w:r>
      <w:r w:rsidRPr="009C2CA6">
        <w:rPr>
          <w:rFonts w:asciiTheme="majorHAnsi" w:hAnsiTheme="majorHAnsi" w:cs="Arial"/>
        </w:rPr>
        <w:t>delo izvajalca. Izvajalec se zaveže z deli, ki so predmet te pogodbe pričeti takoj po uvedbi v delo</w:t>
      </w:r>
      <w:r w:rsidR="00121222" w:rsidRPr="009C2CA6">
        <w:rPr>
          <w:rFonts w:asciiTheme="majorHAnsi" w:eastAsia="Times New Roman" w:hAnsiTheme="majorHAnsi" w:cs="Arial"/>
        </w:rPr>
        <w:t xml:space="preserve"> in jih </w:t>
      </w:r>
      <w:r w:rsidR="00D961A3" w:rsidRPr="009C2CA6">
        <w:rPr>
          <w:rFonts w:asciiTheme="majorHAnsi" w:eastAsia="Times New Roman" w:hAnsiTheme="majorHAnsi" w:cs="Arial"/>
        </w:rPr>
        <w:t xml:space="preserve">dokončati </w:t>
      </w:r>
      <w:r w:rsidR="002D3C6F" w:rsidRPr="009C2CA6">
        <w:rPr>
          <w:rFonts w:asciiTheme="majorHAnsi" w:eastAsia="Times New Roman" w:hAnsiTheme="majorHAnsi" w:cs="Arial"/>
          <w:b/>
        </w:rPr>
        <w:t xml:space="preserve">v roku </w:t>
      </w:r>
      <w:r w:rsidR="00205921" w:rsidRPr="009C2CA6">
        <w:rPr>
          <w:rFonts w:asciiTheme="majorHAnsi" w:eastAsia="Times New Roman" w:hAnsiTheme="majorHAnsi" w:cs="Arial"/>
          <w:b/>
        </w:rPr>
        <w:t>4</w:t>
      </w:r>
      <w:r w:rsidR="002D3C6F" w:rsidRPr="009C2CA6">
        <w:rPr>
          <w:rFonts w:asciiTheme="majorHAnsi" w:eastAsia="Times New Roman" w:hAnsiTheme="majorHAnsi" w:cs="Arial"/>
          <w:b/>
        </w:rPr>
        <w:t xml:space="preserve"> mesecev od uvedbe v delo</w:t>
      </w:r>
      <w:r w:rsidR="00B40D61" w:rsidRPr="009C2CA6">
        <w:rPr>
          <w:rFonts w:asciiTheme="majorHAnsi" w:eastAsia="Times New Roman" w:hAnsiTheme="majorHAnsi" w:cs="Arial"/>
        </w:rPr>
        <w:t>, vključno z izvedbo primopredaje objekta</w:t>
      </w:r>
      <w:r w:rsidR="00682896" w:rsidRPr="009C2CA6">
        <w:rPr>
          <w:rFonts w:asciiTheme="majorHAnsi" w:eastAsia="Times New Roman" w:hAnsiTheme="majorHAnsi" w:cs="Arial"/>
        </w:rPr>
        <w:t>.</w:t>
      </w:r>
    </w:p>
    <w:p w14:paraId="776AB2EB" w14:textId="77777777" w:rsidR="00542CCF" w:rsidRPr="00106B72" w:rsidRDefault="00542CCF" w:rsidP="00954B58">
      <w:pPr>
        <w:tabs>
          <w:tab w:val="left" w:pos="5040"/>
        </w:tabs>
        <w:jc w:val="both"/>
        <w:rPr>
          <w:rFonts w:asciiTheme="majorHAnsi" w:eastAsia="Times New Roman" w:hAnsiTheme="majorHAnsi" w:cs="Arial"/>
        </w:rPr>
      </w:pPr>
    </w:p>
    <w:p w14:paraId="535EEC23" w14:textId="77777777" w:rsidR="00542CCF" w:rsidRPr="00FB1C00" w:rsidRDefault="00542CCF" w:rsidP="00954B58">
      <w:pPr>
        <w:tabs>
          <w:tab w:val="left" w:pos="5040"/>
        </w:tabs>
        <w:jc w:val="both"/>
        <w:rPr>
          <w:rFonts w:asciiTheme="majorHAnsi" w:eastAsia="Times New Roman" w:hAnsiTheme="majorHAnsi" w:cs="Arial"/>
        </w:rPr>
      </w:pPr>
      <w:r w:rsidRPr="00106B72">
        <w:rPr>
          <w:rFonts w:asciiTheme="majorHAnsi" w:eastAsia="Times New Roman" w:hAnsiTheme="majorHAnsi" w:cs="Arial"/>
        </w:rPr>
        <w:t>Pogodbeni stranki se dogovorita, da lahko naročnik rok izvedbe</w:t>
      </w:r>
      <w:r w:rsidRPr="00FB1C00">
        <w:rPr>
          <w:rFonts w:asciiTheme="majorHAnsi" w:eastAsia="Times New Roman" w:hAnsiTheme="majorHAnsi" w:cs="Arial"/>
        </w:rPr>
        <w:t xml:space="preserve"> podaljša brez soglasja izvajalca</w:t>
      </w:r>
      <w:r w:rsidR="00B40D61" w:rsidRPr="00FB1C00">
        <w:rPr>
          <w:rFonts w:asciiTheme="majorHAnsi" w:eastAsia="Times New Roman" w:hAnsiTheme="majorHAnsi" w:cs="Arial"/>
        </w:rPr>
        <w:t xml:space="preserve"> v primeru</w:t>
      </w:r>
      <w:r w:rsidR="004D339A">
        <w:rPr>
          <w:rFonts w:asciiTheme="majorHAnsi" w:eastAsia="Times New Roman" w:hAnsiTheme="majorHAnsi" w:cs="Arial"/>
        </w:rPr>
        <w:t xml:space="preserve"> sprememb v zagotavljanju potrebnih  proračunskih sredstev, vendar največ za  12 </w:t>
      </w:r>
      <w:r w:rsidR="00B40D61" w:rsidRPr="00FB1C00">
        <w:rPr>
          <w:rFonts w:asciiTheme="majorHAnsi" w:eastAsia="Times New Roman" w:hAnsiTheme="majorHAnsi" w:cs="Arial"/>
        </w:rPr>
        <w:t>mesecev</w:t>
      </w:r>
      <w:r w:rsidRPr="00FB1C00">
        <w:rPr>
          <w:rFonts w:asciiTheme="majorHAnsi" w:eastAsia="Times New Roman" w:hAnsiTheme="majorHAnsi" w:cs="Arial"/>
        </w:rPr>
        <w:t>. Izvajalec ni zaradi tega upravičen do nobene odškodnine.</w:t>
      </w:r>
    </w:p>
    <w:p w14:paraId="7B95E3D6" w14:textId="77777777" w:rsidR="00D961A3" w:rsidRPr="00FB1C00" w:rsidRDefault="00D961A3" w:rsidP="00954B58">
      <w:pPr>
        <w:tabs>
          <w:tab w:val="left" w:pos="1728"/>
          <w:tab w:val="left" w:pos="7200"/>
        </w:tabs>
        <w:jc w:val="both"/>
        <w:rPr>
          <w:rFonts w:asciiTheme="majorHAnsi" w:eastAsia="Times New Roman" w:hAnsiTheme="majorHAnsi" w:cs="Arial"/>
        </w:rPr>
      </w:pPr>
    </w:p>
    <w:p w14:paraId="405282E0" w14:textId="77777777" w:rsidR="00BF6A2A" w:rsidRPr="00FB1C00" w:rsidRDefault="00BF6A2A" w:rsidP="00954B58">
      <w:pPr>
        <w:tabs>
          <w:tab w:val="left" w:pos="1728"/>
          <w:tab w:val="left" w:pos="7200"/>
        </w:tabs>
        <w:jc w:val="both"/>
        <w:rPr>
          <w:rFonts w:asciiTheme="majorHAnsi" w:hAnsiTheme="majorHAnsi" w:cs="Arial"/>
          <w:lang w:eastAsia="en-US"/>
        </w:rPr>
      </w:pPr>
      <w:r w:rsidRPr="00FB1C00">
        <w:rPr>
          <w:rFonts w:asciiTheme="majorHAnsi" w:hAnsiTheme="majorHAnsi" w:cs="Arial"/>
          <w:lang w:eastAsia="en-US"/>
        </w:rPr>
        <w:t>V kolikor bi med izvajanjem del nastale nepredvidene oteževalne okoliščine ali bi se med izvedbo izkaza</w:t>
      </w:r>
      <w:r w:rsidR="001F0F13" w:rsidRPr="00FB1C00">
        <w:rPr>
          <w:rFonts w:asciiTheme="majorHAnsi" w:hAnsiTheme="majorHAnsi" w:cs="Arial"/>
          <w:lang w:eastAsia="en-US"/>
        </w:rPr>
        <w:t>le morebitne zamude po predvidenem</w:t>
      </w:r>
      <w:r w:rsidRPr="00FB1C00">
        <w:rPr>
          <w:rFonts w:asciiTheme="majorHAnsi" w:hAnsiTheme="majorHAnsi" w:cs="Arial"/>
          <w:lang w:eastAsia="en-US"/>
        </w:rPr>
        <w:t xml:space="preserve"> terminskem planu, bo take okoliščine izvajalec obvladal z izvedbo dodatnih ukrepov:</w:t>
      </w:r>
    </w:p>
    <w:p w14:paraId="3873A836" w14:textId="77777777" w:rsidR="00BF6A2A" w:rsidRPr="00FB1C00" w:rsidRDefault="00BF6A2A" w:rsidP="00954B58">
      <w:pPr>
        <w:numPr>
          <w:ilvl w:val="0"/>
          <w:numId w:val="21"/>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 xml:space="preserve">s povečanjem števila delavcev, mehanizacije in drugih potrebnih kapacitet oziroma z intenzivnejšim angažiranjem </w:t>
      </w:r>
      <w:r w:rsidR="00635325" w:rsidRPr="00FB1C00">
        <w:rPr>
          <w:rFonts w:asciiTheme="majorHAnsi" w:hAnsiTheme="majorHAnsi" w:cs="Arial"/>
          <w:lang w:eastAsia="en-US"/>
        </w:rPr>
        <w:t>podizvajalcev</w:t>
      </w:r>
      <w:r w:rsidRPr="00FB1C00">
        <w:rPr>
          <w:rFonts w:asciiTheme="majorHAnsi" w:hAnsiTheme="majorHAnsi" w:cs="Arial"/>
          <w:lang w:eastAsia="en-US"/>
        </w:rPr>
        <w:t>,</w:t>
      </w:r>
    </w:p>
    <w:p w14:paraId="4808FB7B" w14:textId="77777777" w:rsidR="00BF6A2A" w:rsidRPr="00FB1C00" w:rsidRDefault="00BF6A2A" w:rsidP="00954B58">
      <w:pPr>
        <w:numPr>
          <w:ilvl w:val="0"/>
          <w:numId w:val="21"/>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z večizmenskim delom,</w:t>
      </w:r>
    </w:p>
    <w:p w14:paraId="1BA46BB0" w14:textId="77777777" w:rsidR="00BF6A2A" w:rsidRPr="00FB1C00" w:rsidRDefault="00BF6A2A" w:rsidP="00954B58">
      <w:pPr>
        <w:numPr>
          <w:ilvl w:val="0"/>
          <w:numId w:val="21"/>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z izboljšanjem kvalitete pripravljalnih in vseh ostalih del ter s posebnim poudarkom na pripravi izvedbe še neizvedenih del po terminskem planu,</w:t>
      </w:r>
    </w:p>
    <w:p w14:paraId="0DC3F5CA" w14:textId="77777777" w:rsidR="00BF6A2A" w:rsidRPr="00FB1C00" w:rsidRDefault="00BF6A2A" w:rsidP="00954B58">
      <w:pPr>
        <w:numPr>
          <w:ilvl w:val="0"/>
          <w:numId w:val="21"/>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z delom ob nedeljah, nočnim delom in z delom v dela prostih dnevih,</w:t>
      </w:r>
    </w:p>
    <w:p w14:paraId="31B8F85C" w14:textId="77777777" w:rsidR="00BF6A2A" w:rsidRPr="00FB1C00" w:rsidRDefault="00BF6A2A" w:rsidP="00954B58">
      <w:pPr>
        <w:numPr>
          <w:ilvl w:val="0"/>
          <w:numId w:val="21"/>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z nadurnim delom,</w:t>
      </w:r>
    </w:p>
    <w:p w14:paraId="201CC12F" w14:textId="77777777" w:rsidR="00BF6A2A" w:rsidRPr="00FB1C00" w:rsidRDefault="00BF6A2A" w:rsidP="00954B58">
      <w:pPr>
        <w:numPr>
          <w:ilvl w:val="0"/>
          <w:numId w:val="21"/>
        </w:numPr>
        <w:tabs>
          <w:tab w:val="left" w:pos="0"/>
        </w:tabs>
        <w:suppressAutoHyphens/>
        <w:jc w:val="both"/>
        <w:rPr>
          <w:rFonts w:asciiTheme="majorHAnsi" w:hAnsiTheme="majorHAnsi" w:cs="Arial"/>
          <w:lang w:eastAsia="en-US"/>
        </w:rPr>
      </w:pPr>
      <w:r w:rsidRPr="00FB1C00">
        <w:rPr>
          <w:rFonts w:asciiTheme="majorHAnsi" w:hAnsiTheme="majorHAnsi" w:cs="Arial"/>
          <w:lang w:eastAsia="en-US"/>
        </w:rPr>
        <w:t>z drugimi organizacijskimi, tehničnimi in tehnološkimi ukrepi.</w:t>
      </w:r>
    </w:p>
    <w:p w14:paraId="0A2BE0CC" w14:textId="77777777" w:rsidR="00BF6A2A" w:rsidRPr="00FB1C00" w:rsidRDefault="00BF6A2A" w:rsidP="00954B58">
      <w:pPr>
        <w:tabs>
          <w:tab w:val="left" w:pos="0"/>
        </w:tabs>
        <w:jc w:val="both"/>
        <w:rPr>
          <w:rFonts w:asciiTheme="majorHAnsi" w:hAnsiTheme="majorHAnsi" w:cs="Arial"/>
          <w:lang w:eastAsia="en-US"/>
        </w:rPr>
      </w:pPr>
    </w:p>
    <w:p w14:paraId="505BB8D7" w14:textId="77777777" w:rsidR="00BF6A2A" w:rsidRPr="00FB1C00" w:rsidRDefault="00BF6A2A" w:rsidP="00954B58">
      <w:pPr>
        <w:tabs>
          <w:tab w:val="left" w:pos="0"/>
        </w:tabs>
        <w:jc w:val="both"/>
        <w:rPr>
          <w:rFonts w:asciiTheme="majorHAnsi" w:hAnsiTheme="majorHAnsi" w:cs="Arial"/>
          <w:lang w:eastAsia="en-US"/>
        </w:rPr>
      </w:pPr>
      <w:r w:rsidRPr="00FB1C00">
        <w:rPr>
          <w:rFonts w:asciiTheme="majorHAnsi" w:hAnsiTheme="majorHAnsi" w:cs="Arial"/>
          <w:lang w:eastAsia="en-US"/>
        </w:rPr>
        <w:t>Izvajalec bo vse takšne zgoraj navedene ukrepe izvedel brez dodatnih stroškov za naročnika.</w:t>
      </w:r>
    </w:p>
    <w:p w14:paraId="69CEFBED" w14:textId="77777777" w:rsidR="00D961A3" w:rsidRPr="00FB1C00" w:rsidRDefault="00D961A3" w:rsidP="00954B58">
      <w:pPr>
        <w:tabs>
          <w:tab w:val="left" w:pos="0"/>
        </w:tabs>
        <w:jc w:val="both"/>
        <w:rPr>
          <w:rFonts w:asciiTheme="majorHAnsi" w:hAnsiTheme="majorHAnsi" w:cs="Arial"/>
          <w:lang w:eastAsia="en-US"/>
        </w:rPr>
      </w:pPr>
    </w:p>
    <w:p w14:paraId="44A39B8C" w14:textId="77777777" w:rsidR="00D961A3" w:rsidRPr="00FB1C00" w:rsidRDefault="00D961A3" w:rsidP="00954B58">
      <w:pPr>
        <w:tabs>
          <w:tab w:val="left" w:pos="0"/>
        </w:tabs>
        <w:jc w:val="both"/>
        <w:rPr>
          <w:rFonts w:asciiTheme="majorHAnsi" w:hAnsiTheme="majorHAnsi" w:cs="Arial"/>
          <w:lang w:eastAsia="en-US"/>
        </w:rPr>
      </w:pPr>
      <w:r w:rsidRPr="00FB1C00">
        <w:rPr>
          <w:rFonts w:asciiTheme="majorHAnsi" w:hAnsiTheme="majorHAnsi" w:cs="Arial"/>
          <w:lang w:eastAsia="en-US"/>
        </w:rPr>
        <w:t>V primeru, da izvajalec po svoji krivdi zamudi oziroma prekorači pogodbeno dogovorjen rok za izpolnitev svojih obveznosti po pogodbi, ima naročnik pravico izvajalcu</w:t>
      </w:r>
      <w:r w:rsidR="00BD048B" w:rsidRPr="00FB1C00">
        <w:rPr>
          <w:rFonts w:asciiTheme="majorHAnsi" w:hAnsiTheme="majorHAnsi" w:cs="Arial"/>
          <w:lang w:eastAsia="en-US"/>
        </w:rPr>
        <w:t xml:space="preserve"> za vsak dan zamude zaračunat</w:t>
      </w:r>
      <w:r w:rsidR="0046634D" w:rsidRPr="00FB1C00">
        <w:rPr>
          <w:rFonts w:asciiTheme="majorHAnsi" w:hAnsiTheme="majorHAnsi" w:cs="Arial"/>
          <w:lang w:eastAsia="en-US"/>
        </w:rPr>
        <w:t>i pogodbeno kazen v višini 1%</w:t>
      </w:r>
      <w:r w:rsidRPr="00FB1C00">
        <w:rPr>
          <w:rFonts w:asciiTheme="majorHAnsi" w:hAnsiTheme="majorHAnsi" w:cs="Arial"/>
          <w:lang w:eastAsia="en-US"/>
        </w:rPr>
        <w:t xml:space="preserve"> od ocenjene vredn</w:t>
      </w:r>
      <w:r w:rsidR="0046634D" w:rsidRPr="00FB1C00">
        <w:rPr>
          <w:rFonts w:asciiTheme="majorHAnsi" w:hAnsiTheme="majorHAnsi" w:cs="Arial"/>
          <w:lang w:eastAsia="en-US"/>
        </w:rPr>
        <w:t>osti pogodbe</w:t>
      </w:r>
      <w:r w:rsidR="00BD048B" w:rsidRPr="00FB1C00">
        <w:rPr>
          <w:rFonts w:asciiTheme="majorHAnsi" w:hAnsiTheme="majorHAnsi" w:cs="Arial"/>
          <w:lang w:eastAsia="en-US"/>
        </w:rPr>
        <w:t xml:space="preserve"> skupaj z DDV</w:t>
      </w:r>
      <w:r w:rsidRPr="00FB1C00">
        <w:rPr>
          <w:rFonts w:asciiTheme="majorHAnsi" w:hAnsiTheme="majorHAnsi" w:cs="Arial"/>
          <w:lang w:eastAsia="en-US"/>
        </w:rPr>
        <w:t xml:space="preserve"> iz prvega odstavka 4. člena te pogodbe.</w:t>
      </w:r>
    </w:p>
    <w:p w14:paraId="53932BA4" w14:textId="77777777" w:rsidR="00D961A3" w:rsidRPr="00FB1C00" w:rsidRDefault="00D961A3" w:rsidP="00954B58">
      <w:pPr>
        <w:tabs>
          <w:tab w:val="left" w:pos="0"/>
        </w:tabs>
        <w:jc w:val="both"/>
        <w:rPr>
          <w:rFonts w:asciiTheme="majorHAnsi" w:hAnsiTheme="majorHAnsi" w:cs="Arial"/>
          <w:lang w:eastAsia="en-US"/>
        </w:rPr>
      </w:pPr>
    </w:p>
    <w:p w14:paraId="4FFE0DFD" w14:textId="77777777" w:rsidR="00D961A3" w:rsidRPr="00FB1C00" w:rsidRDefault="00D961A3" w:rsidP="00954B58">
      <w:pPr>
        <w:tabs>
          <w:tab w:val="left" w:pos="0"/>
        </w:tabs>
        <w:jc w:val="both"/>
        <w:rPr>
          <w:rFonts w:asciiTheme="majorHAnsi" w:hAnsiTheme="majorHAnsi" w:cs="Arial"/>
          <w:lang w:eastAsia="en-US"/>
        </w:rPr>
      </w:pPr>
      <w:r w:rsidRPr="00FB1C00">
        <w:rPr>
          <w:rFonts w:asciiTheme="majorHAnsi" w:hAnsiTheme="majorHAnsi" w:cs="Arial"/>
          <w:lang w:eastAsia="en-US"/>
        </w:rPr>
        <w:t>Če nastane naročniku zaradi zamude izvedbe pogodbenih obveznosti po krivdi izvajalca dodatna škoda, mu jo je izvajalec dolžan povrniti v celoti.</w:t>
      </w:r>
    </w:p>
    <w:p w14:paraId="606B93D3" w14:textId="77777777" w:rsidR="00D961A3" w:rsidRPr="00FB1C00" w:rsidRDefault="00D961A3" w:rsidP="00954B58">
      <w:pPr>
        <w:tabs>
          <w:tab w:val="left" w:pos="0"/>
        </w:tabs>
        <w:jc w:val="both"/>
        <w:rPr>
          <w:rFonts w:asciiTheme="majorHAnsi" w:hAnsiTheme="majorHAnsi" w:cs="Arial"/>
          <w:lang w:eastAsia="en-US"/>
        </w:rPr>
      </w:pPr>
    </w:p>
    <w:p w14:paraId="1A12FB98" w14:textId="77777777" w:rsidR="00D80045" w:rsidRPr="00FB1C00" w:rsidRDefault="00D961A3" w:rsidP="00954B58">
      <w:pPr>
        <w:tabs>
          <w:tab w:val="left" w:pos="0"/>
        </w:tabs>
        <w:jc w:val="both"/>
        <w:rPr>
          <w:rFonts w:asciiTheme="majorHAnsi" w:hAnsiTheme="majorHAnsi" w:cs="Arial"/>
          <w:lang w:eastAsia="en-US"/>
        </w:rPr>
      </w:pPr>
      <w:r w:rsidRPr="00FB1C00">
        <w:rPr>
          <w:rFonts w:asciiTheme="majorHAnsi" w:hAnsiTheme="majorHAnsi" w:cs="Arial"/>
          <w:lang w:eastAsia="en-US"/>
        </w:rPr>
        <w:t>Naročnik in izvajalec soglašata, da pravica do zaračunavanja pogodbene kazni ni pogojena z nastankom škode naročniku. Povračilo tako nastale škode bo naročnik uveljavljal po splošnih pravili o odškodninski odgovornosti</w:t>
      </w:r>
      <w:r w:rsidR="00D80045" w:rsidRPr="00FB1C00">
        <w:rPr>
          <w:rFonts w:asciiTheme="majorHAnsi" w:hAnsiTheme="majorHAnsi" w:cs="Arial"/>
          <w:lang w:eastAsia="en-US"/>
        </w:rPr>
        <w:t>, neodvisno od uveljavljanja pogodbene kazni.</w:t>
      </w:r>
    </w:p>
    <w:p w14:paraId="654AA5F2" w14:textId="77777777" w:rsidR="00BF6A2A" w:rsidRPr="00FB1C00" w:rsidRDefault="00BF6A2A" w:rsidP="00954B58">
      <w:pPr>
        <w:tabs>
          <w:tab w:val="left" w:pos="0"/>
        </w:tabs>
        <w:jc w:val="both"/>
        <w:rPr>
          <w:rFonts w:asciiTheme="majorHAnsi" w:hAnsiTheme="majorHAnsi" w:cs="Arial"/>
          <w:color w:val="FF0000"/>
          <w:lang w:eastAsia="en-US"/>
        </w:rPr>
      </w:pPr>
    </w:p>
    <w:p w14:paraId="7BCD29CD"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Obveznosti pogodbenih strank</w:t>
      </w:r>
    </w:p>
    <w:p w14:paraId="08C9851A"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3603F204" w14:textId="77777777" w:rsidR="00BF6A2A" w:rsidRPr="00FB1C00" w:rsidRDefault="00D9489E"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se zavezuje, da bo</w:t>
      </w:r>
      <w:r w:rsidR="007A021A" w:rsidRPr="00FB1C00">
        <w:rPr>
          <w:rFonts w:asciiTheme="majorHAnsi" w:eastAsia="Times New Roman" w:hAnsiTheme="majorHAnsi" w:cs="Arial"/>
        </w:rPr>
        <w:t xml:space="preserve"> v postopku izvrševanj</w:t>
      </w:r>
      <w:r w:rsidR="00F468C9" w:rsidRPr="00FB1C00">
        <w:rPr>
          <w:rFonts w:asciiTheme="majorHAnsi" w:eastAsia="Times New Roman" w:hAnsiTheme="majorHAnsi" w:cs="Arial"/>
        </w:rPr>
        <w:t>a</w:t>
      </w:r>
      <w:r w:rsidR="007A021A" w:rsidRPr="00FB1C00">
        <w:rPr>
          <w:rFonts w:asciiTheme="majorHAnsi" w:eastAsia="Times New Roman" w:hAnsiTheme="majorHAnsi" w:cs="Arial"/>
        </w:rPr>
        <w:t xml:space="preserve"> te pogodbe</w:t>
      </w:r>
      <w:r w:rsidRPr="00FB1C00">
        <w:rPr>
          <w:rFonts w:asciiTheme="majorHAnsi" w:eastAsia="Times New Roman" w:hAnsiTheme="majorHAnsi" w:cs="Arial"/>
        </w:rPr>
        <w:t xml:space="preserve"> sodeloval z</w:t>
      </w:r>
      <w:r w:rsidR="007A021A" w:rsidRPr="00FB1C00">
        <w:rPr>
          <w:rFonts w:asciiTheme="majorHAnsi" w:eastAsia="Times New Roman" w:hAnsiTheme="majorHAnsi" w:cs="Arial"/>
        </w:rPr>
        <w:t xml:space="preserve"> izvajalcem in mu nudil z njegove strani razpoložljive informacije, potrebne za pravočasno in pravilno izpolnjevanje izvajalčevih obveznosti po pogodbi</w:t>
      </w:r>
      <w:r w:rsidR="00BF6A2A" w:rsidRPr="00FB1C00">
        <w:rPr>
          <w:rFonts w:asciiTheme="majorHAnsi" w:eastAsia="Times New Roman" w:hAnsiTheme="majorHAnsi" w:cs="Arial"/>
        </w:rPr>
        <w:t>.</w:t>
      </w:r>
    </w:p>
    <w:p w14:paraId="50684670"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B631F5D"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Pogodbeni stranki se naknadno dogovorita, katere parcele bo izvajalec uporabljal za manipulacijo in za postavitev pomožnih objektov.</w:t>
      </w:r>
    </w:p>
    <w:p w14:paraId="34B7031C" w14:textId="77777777" w:rsidR="001F0F13" w:rsidRPr="00FB1C00" w:rsidRDefault="001F0F13" w:rsidP="00954B58">
      <w:pPr>
        <w:tabs>
          <w:tab w:val="left" w:pos="1728"/>
          <w:tab w:val="left" w:pos="7200"/>
        </w:tabs>
        <w:jc w:val="both"/>
        <w:rPr>
          <w:rFonts w:asciiTheme="majorHAnsi" w:eastAsia="Times New Roman" w:hAnsiTheme="majorHAnsi" w:cs="Arial"/>
        </w:rPr>
      </w:pPr>
    </w:p>
    <w:p w14:paraId="6BFF1838"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Če bo izvajalec izven medsebojno dogovorjenih parc</w:t>
      </w:r>
      <w:r w:rsidR="001F0F13" w:rsidRPr="00FB1C00">
        <w:rPr>
          <w:rFonts w:asciiTheme="majorHAnsi" w:eastAsia="Times New Roman" w:hAnsiTheme="majorHAnsi" w:cs="Arial"/>
        </w:rPr>
        <w:t>el uporabljal za potrebe izvajanja naročila</w:t>
      </w:r>
      <w:r w:rsidRPr="00FB1C00">
        <w:rPr>
          <w:rFonts w:asciiTheme="majorHAnsi" w:eastAsia="Times New Roman" w:hAnsiTheme="majorHAnsi" w:cs="Arial"/>
        </w:rPr>
        <w:t xml:space="preserve"> katerokoli drugo zemljišče ali če bo na drugem zemljišču povzročil škodo, gredo s tem v zvezi vsi stroški na njegov račun.</w:t>
      </w:r>
    </w:p>
    <w:p w14:paraId="34510E63"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24A1B120"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se obvezuje:</w:t>
      </w:r>
    </w:p>
    <w:p w14:paraId="6A14E533" w14:textId="77777777" w:rsidR="00BF6A2A" w:rsidRPr="00FB1C00" w:rsidRDefault="00BF6A2A" w:rsidP="00954B58">
      <w:pPr>
        <w:numPr>
          <w:ilvl w:val="0"/>
          <w:numId w:val="19"/>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lastRenderedPageBreak/>
        <w:t>izvršiti pogodbena dela strokovno pravilno, solidno in kvalitetno</w:t>
      </w:r>
      <w:r w:rsidR="00D9489E" w:rsidRPr="00FB1C00">
        <w:rPr>
          <w:rFonts w:asciiTheme="majorHAnsi" w:eastAsia="Times New Roman" w:hAnsiTheme="majorHAnsi" w:cs="Arial"/>
        </w:rPr>
        <w:t>, ter gospodarno in v korist naročnika, vse</w:t>
      </w:r>
      <w:r w:rsidRPr="00FB1C00">
        <w:rPr>
          <w:rFonts w:asciiTheme="majorHAnsi" w:eastAsia="Times New Roman" w:hAnsiTheme="majorHAnsi" w:cs="Arial"/>
        </w:rPr>
        <w:t xml:space="preserve"> v skladu z veljavnimi tehničnimi predpisi, standardi in normativi,</w:t>
      </w:r>
    </w:p>
    <w:p w14:paraId="3EA9C7CB" w14:textId="77777777" w:rsidR="00BF6A2A" w:rsidRPr="00FB1C00" w:rsidRDefault="00BF6A2A" w:rsidP="00954B58">
      <w:pPr>
        <w:numPr>
          <w:ilvl w:val="0"/>
          <w:numId w:val="19"/>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izvesti dela iz te pogodbe z materialom, ki mora ustrezati standardom, predpisom in ostalim veljavnim tehničnim normam, </w:t>
      </w:r>
    </w:p>
    <w:p w14:paraId="126290AA" w14:textId="77777777" w:rsidR="00BF6A2A" w:rsidRPr="00FB1C00" w:rsidRDefault="00BF6A2A" w:rsidP="00954B58">
      <w:pPr>
        <w:numPr>
          <w:ilvl w:val="0"/>
          <w:numId w:val="19"/>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omogočiti naročniku vpogled v izvajanje pogodbenih del in upoštevati njegova navodila pri posameznih vprašanjih, </w:t>
      </w:r>
      <w:r w:rsidR="001F0F13" w:rsidRPr="00FB1C00">
        <w:rPr>
          <w:rFonts w:asciiTheme="majorHAnsi" w:eastAsia="Times New Roman" w:hAnsiTheme="majorHAnsi" w:cs="Arial"/>
        </w:rPr>
        <w:t xml:space="preserve"> </w:t>
      </w:r>
    </w:p>
    <w:p w14:paraId="6A547C08" w14:textId="77777777" w:rsidR="00BF6A2A" w:rsidRPr="00FB1C00" w:rsidRDefault="00BF6A2A" w:rsidP="00954B58">
      <w:pPr>
        <w:numPr>
          <w:ilvl w:val="0"/>
          <w:numId w:val="19"/>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pisno obveščati naročnika o vsem, kar bi lahko vplivalo na izvršitev pogodbenih del</w:t>
      </w:r>
      <w:r w:rsidR="00D9489E" w:rsidRPr="00FB1C00">
        <w:rPr>
          <w:rFonts w:asciiTheme="majorHAnsi" w:eastAsia="Times New Roman" w:hAnsiTheme="majorHAnsi" w:cs="Arial"/>
        </w:rPr>
        <w:t xml:space="preserve"> in na izpolnitev izvajalčevih obveznosti po tej pogodbi</w:t>
      </w:r>
      <w:r w:rsidRPr="00FB1C00">
        <w:rPr>
          <w:rFonts w:asciiTheme="majorHAnsi" w:eastAsia="Times New Roman" w:hAnsiTheme="majorHAnsi" w:cs="Arial"/>
        </w:rPr>
        <w:t>,</w:t>
      </w:r>
    </w:p>
    <w:p w14:paraId="46273A8A" w14:textId="77777777" w:rsidR="00D9489E" w:rsidRPr="00FB1C00" w:rsidRDefault="00D9489E" w:rsidP="00954B58">
      <w:pPr>
        <w:numPr>
          <w:ilvl w:val="0"/>
          <w:numId w:val="19"/>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naročniku povrniti vso škodo, ki mu je nastala zaradi razlogov na strani izvajalca,</w:t>
      </w:r>
    </w:p>
    <w:p w14:paraId="69FD8EBB" w14:textId="77777777" w:rsidR="00D9489E" w:rsidRPr="00FB1C00" w:rsidRDefault="00D9489E" w:rsidP="00954B58">
      <w:pPr>
        <w:numPr>
          <w:ilvl w:val="0"/>
          <w:numId w:val="19"/>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izvajati dela le s priglašenimi podizvajalci, ki jih je naročnik predhodno odobril,</w:t>
      </w:r>
    </w:p>
    <w:p w14:paraId="3F598A87" w14:textId="77777777" w:rsidR="000F3C6C" w:rsidRPr="00FB1C00" w:rsidRDefault="00BF6A2A" w:rsidP="00954B58">
      <w:pPr>
        <w:numPr>
          <w:ilvl w:val="0"/>
          <w:numId w:val="19"/>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 svoje stroške objekt za seboj pospraviti, počistiti in odpeljati ves nepotreben material, ter objekt in okolico objekta (zajetega pri izvajanju pogodbenih del) urediti v</w:t>
      </w:r>
      <w:r w:rsidR="000F3C6C" w:rsidRPr="00FB1C00">
        <w:rPr>
          <w:rFonts w:asciiTheme="majorHAnsi" w:eastAsia="Times New Roman" w:hAnsiTheme="majorHAnsi" w:cs="Arial"/>
        </w:rPr>
        <w:t xml:space="preserve"> prvotno stanje,</w:t>
      </w:r>
    </w:p>
    <w:p w14:paraId="69243AC7" w14:textId="77777777" w:rsidR="00542CCF" w:rsidRPr="00FB1C00" w:rsidRDefault="00542CCF" w:rsidP="00954B58">
      <w:pPr>
        <w:numPr>
          <w:ilvl w:val="0"/>
          <w:numId w:val="19"/>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dela izvajati in voditi </w:t>
      </w:r>
      <w:r w:rsidR="0072678B" w:rsidRPr="00FB1C00">
        <w:rPr>
          <w:rFonts w:asciiTheme="majorHAnsi" w:eastAsia="Times New Roman" w:hAnsiTheme="majorHAnsi" w:cs="Arial"/>
        </w:rPr>
        <w:t xml:space="preserve">(zahtevana je vsakodnevna prisotnost) </w:t>
      </w:r>
      <w:r w:rsidRPr="00FB1C00">
        <w:rPr>
          <w:rFonts w:asciiTheme="majorHAnsi" w:eastAsia="Times New Roman" w:hAnsiTheme="majorHAnsi" w:cs="Arial"/>
        </w:rPr>
        <w:t xml:space="preserve">z usposobljenim konservatorjem – restavratorjem, skladno z določili te pogodbe in razpisne dokumentacije, </w:t>
      </w:r>
    </w:p>
    <w:p w14:paraId="2DEFC70D" w14:textId="77777777" w:rsidR="00B83652" w:rsidRPr="00FB1C00" w:rsidRDefault="00B83652" w:rsidP="00954B58">
      <w:pPr>
        <w:numPr>
          <w:ilvl w:val="0"/>
          <w:numId w:val="19"/>
        </w:num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izvajati zahteve v skladu z določili veljavne Uredbe o zelenem javnem, za posledice njihove morebitne opustitve pa prevzeti polno odgovornost,</w:t>
      </w:r>
    </w:p>
    <w:p w14:paraId="62B400A2" w14:textId="77777777" w:rsidR="000F3C6C" w:rsidRPr="00FB1C00" w:rsidRDefault="00831839" w:rsidP="00954B58">
      <w:pPr>
        <w:numPr>
          <w:ilvl w:val="0"/>
          <w:numId w:val="19"/>
        </w:numPr>
        <w:tabs>
          <w:tab w:val="left" w:pos="1728"/>
          <w:tab w:val="left" w:pos="7200"/>
        </w:tabs>
        <w:jc w:val="both"/>
        <w:rPr>
          <w:rFonts w:asciiTheme="majorHAnsi" w:eastAsia="Times New Roman" w:hAnsiTheme="majorHAnsi" w:cs="Arial"/>
        </w:rPr>
      </w:pPr>
      <w:r w:rsidRPr="00FB1C00">
        <w:rPr>
          <w:rFonts w:asciiTheme="majorHAnsi" w:hAnsiTheme="majorHAnsi" w:cs="Arial"/>
        </w:rPr>
        <w:t>pridobiti na svoje stroške vsa originaln</w:t>
      </w:r>
      <w:r w:rsidR="00F468C9" w:rsidRPr="00FB1C00">
        <w:rPr>
          <w:rFonts w:asciiTheme="majorHAnsi" w:hAnsiTheme="majorHAnsi" w:cs="Arial"/>
        </w:rPr>
        <w:t>e izjave o lastnostih</w:t>
      </w:r>
      <w:r w:rsidR="00A11567" w:rsidRPr="00FB1C00">
        <w:rPr>
          <w:rFonts w:asciiTheme="majorHAnsi" w:hAnsiTheme="majorHAnsi" w:cs="Arial"/>
        </w:rPr>
        <w:t xml:space="preserve"> ter</w:t>
      </w:r>
      <w:r w:rsidR="007A61B1" w:rsidRPr="00FB1C00">
        <w:rPr>
          <w:rFonts w:asciiTheme="majorHAnsi" w:hAnsiTheme="majorHAnsi" w:cs="Arial"/>
        </w:rPr>
        <w:t xml:space="preserve"> potrdila, ateste, certifikate</w:t>
      </w:r>
      <w:r w:rsidR="000F3C6C" w:rsidRPr="00FB1C00">
        <w:rPr>
          <w:rFonts w:asciiTheme="majorHAnsi" w:hAnsiTheme="majorHAnsi" w:cs="Arial"/>
        </w:rPr>
        <w:t>,</w:t>
      </w:r>
    </w:p>
    <w:p w14:paraId="2E89288F" w14:textId="77777777" w:rsidR="000F3C6C" w:rsidRPr="00FB1C00" w:rsidRDefault="00831839" w:rsidP="00954B58">
      <w:pPr>
        <w:numPr>
          <w:ilvl w:val="0"/>
          <w:numId w:val="19"/>
        </w:numPr>
        <w:tabs>
          <w:tab w:val="left" w:pos="1728"/>
          <w:tab w:val="left" w:pos="7200"/>
        </w:tabs>
        <w:jc w:val="both"/>
        <w:rPr>
          <w:rFonts w:asciiTheme="majorHAnsi" w:eastAsia="Times New Roman" w:hAnsiTheme="majorHAnsi" w:cs="Arial"/>
        </w:rPr>
      </w:pPr>
      <w:r w:rsidRPr="00FB1C00">
        <w:rPr>
          <w:rFonts w:asciiTheme="majorHAnsi" w:hAnsiTheme="majorHAnsi" w:cs="Arial"/>
        </w:rPr>
        <w:t>obveščati naročnika o vsem, kar bi lahko vplivalo na izvršitev pogodbenih del</w:t>
      </w:r>
      <w:r w:rsidR="000F3C6C" w:rsidRPr="00FB1C00">
        <w:rPr>
          <w:rFonts w:asciiTheme="majorHAnsi" w:eastAsia="Times New Roman" w:hAnsiTheme="majorHAnsi" w:cs="Arial"/>
        </w:rPr>
        <w:t>,</w:t>
      </w:r>
    </w:p>
    <w:p w14:paraId="5EE5CA64" w14:textId="77777777" w:rsidR="000F3C6C" w:rsidRPr="00FB1C00" w:rsidRDefault="0033608A" w:rsidP="00954B58">
      <w:pPr>
        <w:numPr>
          <w:ilvl w:val="0"/>
          <w:numId w:val="19"/>
        </w:numPr>
        <w:tabs>
          <w:tab w:val="left" w:pos="1728"/>
          <w:tab w:val="left" w:pos="7200"/>
        </w:tabs>
        <w:jc w:val="both"/>
        <w:rPr>
          <w:rFonts w:asciiTheme="majorHAnsi" w:eastAsia="Times New Roman" w:hAnsiTheme="majorHAnsi" w:cs="Arial"/>
        </w:rPr>
      </w:pPr>
      <w:r w:rsidRPr="00FB1C00">
        <w:rPr>
          <w:rFonts w:asciiTheme="majorHAnsi" w:hAnsiTheme="majorHAnsi" w:cs="Arial"/>
        </w:rPr>
        <w:t>poskrbeti za varnost in zaščito delavcev, mimoidočih, prometa in sosednjih objektov ter nositi odgovornost in stroške za morebitne njihove poškodbe,</w:t>
      </w:r>
    </w:p>
    <w:p w14:paraId="3092535E" w14:textId="77777777" w:rsidR="0033608A" w:rsidRPr="00FB1C00" w:rsidRDefault="0033608A" w:rsidP="00954B58">
      <w:pPr>
        <w:numPr>
          <w:ilvl w:val="0"/>
          <w:numId w:val="19"/>
        </w:numPr>
        <w:tabs>
          <w:tab w:val="left" w:pos="1728"/>
          <w:tab w:val="left" w:pos="7200"/>
        </w:tabs>
        <w:jc w:val="both"/>
        <w:rPr>
          <w:rFonts w:asciiTheme="majorHAnsi" w:eastAsia="Times New Roman" w:hAnsiTheme="majorHAnsi" w:cs="Arial"/>
        </w:rPr>
      </w:pPr>
      <w:r w:rsidRPr="00FB1C00">
        <w:rPr>
          <w:rFonts w:asciiTheme="majorHAnsi" w:hAnsiTheme="majorHAnsi" w:cs="Arial"/>
        </w:rPr>
        <w:t>na svoje stroške izdel</w:t>
      </w:r>
      <w:r w:rsidR="00A11567" w:rsidRPr="00FB1C00">
        <w:rPr>
          <w:rFonts w:asciiTheme="majorHAnsi" w:hAnsiTheme="majorHAnsi" w:cs="Arial"/>
        </w:rPr>
        <w:t>ati načrt organizacije delovišča</w:t>
      </w:r>
      <w:r w:rsidR="00F468C9" w:rsidRPr="00FB1C00">
        <w:rPr>
          <w:rFonts w:asciiTheme="majorHAnsi" w:hAnsiTheme="majorHAnsi" w:cs="Arial"/>
        </w:rPr>
        <w:t>.</w:t>
      </w:r>
    </w:p>
    <w:p w14:paraId="78950C58" w14:textId="77777777" w:rsidR="0003045E" w:rsidRPr="00FB1C00" w:rsidRDefault="0003045E" w:rsidP="00954B58">
      <w:pPr>
        <w:tabs>
          <w:tab w:val="left" w:pos="1728"/>
          <w:tab w:val="left" w:pos="7200"/>
        </w:tabs>
        <w:jc w:val="both"/>
        <w:rPr>
          <w:rFonts w:asciiTheme="majorHAnsi" w:eastAsia="Times New Roman" w:hAnsiTheme="majorHAnsi" w:cs="Arial"/>
          <w:b/>
        </w:rPr>
      </w:pPr>
    </w:p>
    <w:p w14:paraId="09078BF3" w14:textId="77777777" w:rsidR="00CE5463" w:rsidRPr="00FB1C00" w:rsidRDefault="008D755C"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w:t>
      </w:r>
      <w:r w:rsidR="00CE5463" w:rsidRPr="00FB1C00">
        <w:rPr>
          <w:rFonts w:asciiTheme="majorHAnsi" w:eastAsia="Times New Roman" w:hAnsiTheme="majorHAnsi" w:cs="Arial"/>
        </w:rPr>
        <w:t xml:space="preserve">  mora  najkasneje  pri  primopredaji  objekta  naročniku  posredovati tehnično  dokumentacijo  proizvajalca,  iz  katere  izhaja, da  uporabljeni  gradbeni materiali izpolnjujejo naročnikove zahteve glede deleža uporabljenih umetnih in recikliranih materialov.</w:t>
      </w:r>
    </w:p>
    <w:p w14:paraId="0190A60C" w14:textId="77777777" w:rsidR="00CE5463" w:rsidRPr="00FB1C00" w:rsidRDefault="00CE5463" w:rsidP="00954B58">
      <w:pPr>
        <w:tabs>
          <w:tab w:val="left" w:pos="1728"/>
          <w:tab w:val="left" w:pos="7200"/>
        </w:tabs>
        <w:jc w:val="both"/>
        <w:rPr>
          <w:rFonts w:asciiTheme="majorHAnsi" w:eastAsia="Times New Roman" w:hAnsiTheme="majorHAnsi" w:cs="Arial"/>
          <w:b/>
        </w:rPr>
      </w:pPr>
    </w:p>
    <w:p w14:paraId="253ED9C0" w14:textId="77777777" w:rsidR="00182895" w:rsidRPr="00FB1C00" w:rsidRDefault="00182895"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Odgovorni vodja del</w:t>
      </w:r>
    </w:p>
    <w:p w14:paraId="773467D9" w14:textId="77777777" w:rsidR="00182895" w:rsidRPr="00FB1C00" w:rsidRDefault="00182895" w:rsidP="00954B58">
      <w:pPr>
        <w:pStyle w:val="Slog20"/>
        <w:jc w:val="center"/>
        <w:rPr>
          <w:rFonts w:asciiTheme="majorHAnsi" w:hAnsiTheme="majorHAnsi"/>
        </w:rPr>
      </w:pPr>
      <w:r w:rsidRPr="00FB1C00">
        <w:rPr>
          <w:rFonts w:asciiTheme="majorHAnsi" w:hAnsiTheme="majorHAnsi"/>
        </w:rPr>
        <w:t>člen</w:t>
      </w:r>
    </w:p>
    <w:p w14:paraId="3080F804" w14:textId="77777777" w:rsidR="00182895" w:rsidRPr="00FB1C00" w:rsidRDefault="00182895"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Izvajalec mora poskrbeti za imenovanje in določitev odgovornega </w:t>
      </w:r>
      <w:r w:rsidR="00735C03" w:rsidRPr="00FB1C00">
        <w:rPr>
          <w:rFonts w:asciiTheme="majorHAnsi" w:eastAsia="Times New Roman" w:hAnsiTheme="majorHAnsi" w:cs="Arial"/>
        </w:rPr>
        <w:t>vodje del</w:t>
      </w:r>
      <w:r w:rsidRPr="00FB1C00">
        <w:rPr>
          <w:rFonts w:asciiTheme="majorHAnsi" w:eastAsia="Times New Roman" w:hAnsiTheme="majorHAnsi" w:cs="Arial"/>
        </w:rPr>
        <w:t>.</w:t>
      </w:r>
    </w:p>
    <w:p w14:paraId="5EB77D34" w14:textId="77777777" w:rsidR="00182895" w:rsidRPr="00FB1C00" w:rsidRDefault="00182895" w:rsidP="00954B58">
      <w:pPr>
        <w:tabs>
          <w:tab w:val="left" w:pos="1728"/>
          <w:tab w:val="left" w:pos="7200"/>
        </w:tabs>
        <w:jc w:val="both"/>
        <w:rPr>
          <w:rFonts w:asciiTheme="majorHAnsi" w:eastAsia="Times New Roman" w:hAnsiTheme="majorHAnsi" w:cs="Arial"/>
        </w:rPr>
      </w:pPr>
    </w:p>
    <w:p w14:paraId="404B263B" w14:textId="77777777" w:rsidR="00182895" w:rsidRPr="00FB1C00" w:rsidRDefault="00182895"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14:paraId="1E068651" w14:textId="77777777" w:rsidR="00182895" w:rsidRPr="00FB1C00" w:rsidRDefault="00182895" w:rsidP="00954B58">
      <w:pPr>
        <w:tabs>
          <w:tab w:val="left" w:pos="1728"/>
          <w:tab w:val="left" w:pos="7200"/>
        </w:tabs>
        <w:jc w:val="both"/>
        <w:rPr>
          <w:rFonts w:asciiTheme="majorHAnsi" w:eastAsia="Times New Roman" w:hAnsiTheme="majorHAnsi" w:cs="Arial"/>
        </w:rPr>
      </w:pPr>
    </w:p>
    <w:p w14:paraId="7B5BA5F1" w14:textId="77777777" w:rsidR="00182895" w:rsidRPr="00FB1C00" w:rsidRDefault="00182895"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14:paraId="05FA0A90" w14:textId="77777777" w:rsidR="00182895" w:rsidRPr="00FB1C00" w:rsidRDefault="00182895" w:rsidP="00954B58">
      <w:pPr>
        <w:tabs>
          <w:tab w:val="left" w:pos="1728"/>
          <w:tab w:val="left" w:pos="7200"/>
        </w:tabs>
        <w:jc w:val="both"/>
        <w:rPr>
          <w:rFonts w:asciiTheme="majorHAnsi" w:eastAsia="Times New Roman" w:hAnsiTheme="majorHAnsi" w:cs="Arial"/>
          <w:b/>
        </w:rPr>
      </w:pPr>
    </w:p>
    <w:p w14:paraId="6473DB1A"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Izvajanje naročila s podizvajalci</w:t>
      </w:r>
    </w:p>
    <w:p w14:paraId="4BA95567" w14:textId="77777777" w:rsidR="00230A7D" w:rsidRPr="00FB1C00" w:rsidRDefault="00230A7D" w:rsidP="00954B58">
      <w:pPr>
        <w:tabs>
          <w:tab w:val="left" w:pos="1728"/>
          <w:tab w:val="left" w:pos="7200"/>
        </w:tabs>
        <w:jc w:val="both"/>
        <w:rPr>
          <w:rFonts w:asciiTheme="majorHAnsi" w:eastAsia="Times New Roman" w:hAnsiTheme="majorHAnsi" w:cs="Arial"/>
          <w:i/>
        </w:rPr>
      </w:pPr>
      <w:r w:rsidRPr="00FB1C00">
        <w:rPr>
          <w:rFonts w:asciiTheme="majorHAnsi" w:eastAsia="Times New Roman" w:hAnsiTheme="majorHAnsi" w:cs="Arial"/>
          <w:i/>
        </w:rPr>
        <w:t>(člen se vključi v pogodbo, če ponudnik pri izvajanju naročila nastopa s podizvajalci)</w:t>
      </w:r>
    </w:p>
    <w:p w14:paraId="3A3E2BE8"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7E2734CD"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14:paraId="41218E4A"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F5C836D"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pooblašča naročnika, da na podlagi potrjenega računa oziroma situacije neposredno plačuje podizvajalcem, ki so naročniku predložili zahtevo za neposredno plačilo v skladu z določili 94. člena ZJN-3.</w:t>
      </w:r>
    </w:p>
    <w:p w14:paraId="5B2ABE91"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11DDB5F1"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01999C4C"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7D0DB67E"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BF6A2A" w:rsidRPr="00FB1C00" w14:paraId="214D7CB6" w14:textId="77777777" w:rsidTr="007A61B1">
        <w:tc>
          <w:tcPr>
            <w:tcW w:w="3016" w:type="dxa"/>
            <w:shd w:val="clear" w:color="auto" w:fill="auto"/>
          </w:tcPr>
          <w:p w14:paraId="121F0A6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Podizvajalci:</w:t>
            </w:r>
          </w:p>
          <w:p w14:paraId="4BDE850E"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(naziv, polni naslov, matična</w:t>
            </w:r>
          </w:p>
          <w:p w14:paraId="32A3450D"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številka, davčna številka in</w:t>
            </w:r>
          </w:p>
          <w:p w14:paraId="3C9CCAD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transakcijski račun)</w:t>
            </w:r>
          </w:p>
        </w:tc>
        <w:tc>
          <w:tcPr>
            <w:tcW w:w="2999" w:type="dxa"/>
            <w:shd w:val="clear" w:color="auto" w:fill="auto"/>
          </w:tcPr>
          <w:p w14:paraId="661E0F50"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Obseg in vrsta del:</w:t>
            </w:r>
          </w:p>
        </w:tc>
        <w:tc>
          <w:tcPr>
            <w:tcW w:w="3007" w:type="dxa"/>
            <w:shd w:val="clear" w:color="auto" w:fill="auto"/>
          </w:tcPr>
          <w:p w14:paraId="2A3E6A46"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Predmet, količina,</w:t>
            </w:r>
          </w:p>
          <w:p w14:paraId="377FBCB9"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vrednost, kraj in rok</w:t>
            </w:r>
          </w:p>
          <w:p w14:paraId="3A77CF03"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izvedbe teh del:</w:t>
            </w:r>
          </w:p>
        </w:tc>
      </w:tr>
      <w:tr w:rsidR="00BF6A2A" w:rsidRPr="00FB1C00" w14:paraId="54A4EF5D" w14:textId="77777777" w:rsidTr="006F7E61">
        <w:trPr>
          <w:trHeight w:val="340"/>
        </w:trPr>
        <w:tc>
          <w:tcPr>
            <w:tcW w:w="3016" w:type="dxa"/>
            <w:shd w:val="clear" w:color="auto" w:fill="auto"/>
          </w:tcPr>
          <w:p w14:paraId="34B604B2"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5DEEB71"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2999" w:type="dxa"/>
            <w:shd w:val="clear" w:color="auto" w:fill="auto"/>
          </w:tcPr>
          <w:p w14:paraId="13FB3288"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3007" w:type="dxa"/>
            <w:shd w:val="clear" w:color="auto" w:fill="auto"/>
          </w:tcPr>
          <w:p w14:paraId="26CE5523" w14:textId="77777777" w:rsidR="00BF6A2A" w:rsidRPr="00FB1C00" w:rsidRDefault="00BF6A2A" w:rsidP="00954B58">
            <w:pPr>
              <w:tabs>
                <w:tab w:val="left" w:pos="1728"/>
                <w:tab w:val="left" w:pos="7200"/>
              </w:tabs>
              <w:jc w:val="both"/>
              <w:rPr>
                <w:rFonts w:asciiTheme="majorHAnsi" w:eastAsia="Times New Roman" w:hAnsiTheme="majorHAnsi" w:cs="Arial"/>
              </w:rPr>
            </w:pPr>
          </w:p>
        </w:tc>
      </w:tr>
      <w:tr w:rsidR="00BF6A2A" w:rsidRPr="00FB1C00" w14:paraId="178BBA44" w14:textId="77777777" w:rsidTr="007A61B1">
        <w:tc>
          <w:tcPr>
            <w:tcW w:w="3016" w:type="dxa"/>
            <w:shd w:val="clear" w:color="auto" w:fill="auto"/>
          </w:tcPr>
          <w:p w14:paraId="567F9FD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7924123C"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2999" w:type="dxa"/>
            <w:shd w:val="clear" w:color="auto" w:fill="auto"/>
          </w:tcPr>
          <w:p w14:paraId="77DC6FCB"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3007" w:type="dxa"/>
            <w:shd w:val="clear" w:color="auto" w:fill="auto"/>
          </w:tcPr>
          <w:p w14:paraId="5EB9C371" w14:textId="77777777" w:rsidR="00BF6A2A" w:rsidRPr="00FB1C00" w:rsidRDefault="00BF6A2A" w:rsidP="00954B58">
            <w:pPr>
              <w:tabs>
                <w:tab w:val="left" w:pos="1728"/>
                <w:tab w:val="left" w:pos="7200"/>
              </w:tabs>
              <w:jc w:val="both"/>
              <w:rPr>
                <w:rFonts w:asciiTheme="majorHAnsi" w:eastAsia="Times New Roman" w:hAnsiTheme="majorHAnsi" w:cs="Arial"/>
              </w:rPr>
            </w:pPr>
          </w:p>
        </w:tc>
      </w:tr>
      <w:tr w:rsidR="00BF6A2A" w:rsidRPr="00FB1C00" w14:paraId="509E6A26" w14:textId="77777777" w:rsidTr="007A61B1">
        <w:tc>
          <w:tcPr>
            <w:tcW w:w="3016" w:type="dxa"/>
            <w:shd w:val="clear" w:color="auto" w:fill="auto"/>
          </w:tcPr>
          <w:p w14:paraId="667591FA"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76E0467"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2999" w:type="dxa"/>
            <w:shd w:val="clear" w:color="auto" w:fill="auto"/>
          </w:tcPr>
          <w:p w14:paraId="62ABC26D"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3007" w:type="dxa"/>
            <w:shd w:val="clear" w:color="auto" w:fill="auto"/>
          </w:tcPr>
          <w:p w14:paraId="724EB5B9" w14:textId="77777777" w:rsidR="00BF6A2A" w:rsidRPr="00FB1C00" w:rsidRDefault="00BF6A2A" w:rsidP="00954B58">
            <w:pPr>
              <w:tabs>
                <w:tab w:val="left" w:pos="1728"/>
                <w:tab w:val="left" w:pos="7200"/>
              </w:tabs>
              <w:jc w:val="both"/>
              <w:rPr>
                <w:rFonts w:asciiTheme="majorHAnsi" w:eastAsia="Times New Roman" w:hAnsiTheme="majorHAnsi" w:cs="Arial"/>
              </w:rPr>
            </w:pPr>
          </w:p>
        </w:tc>
      </w:tr>
    </w:tbl>
    <w:p w14:paraId="685B1C07"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 </w:t>
      </w:r>
    </w:p>
    <w:p w14:paraId="0A4F2BC9" w14:textId="77777777" w:rsidR="00BF6A2A" w:rsidRPr="00FB1C00" w:rsidRDefault="00BF6A2A" w:rsidP="00954B58">
      <w:pPr>
        <w:jc w:val="both"/>
        <w:rPr>
          <w:rFonts w:asciiTheme="majorHAnsi" w:eastAsia="Times New Roman" w:hAnsiTheme="majorHAnsi" w:cs="Arial"/>
        </w:rPr>
      </w:pPr>
      <w:r w:rsidRPr="00FB1C00">
        <w:rPr>
          <w:rFonts w:asciiTheme="majorHAnsi" w:eastAsia="Times New Roman" w:hAnsiTheme="majorHAnsi"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14:paraId="1A4F7F6F" w14:textId="77777777" w:rsidR="000A07FF" w:rsidRPr="00FB1C00" w:rsidRDefault="000A07FF" w:rsidP="00954B58">
      <w:pPr>
        <w:jc w:val="both"/>
        <w:rPr>
          <w:rFonts w:asciiTheme="majorHAnsi" w:eastAsia="Times New Roman" w:hAnsiTheme="majorHAnsi" w:cs="Arial"/>
        </w:rPr>
      </w:pPr>
    </w:p>
    <w:p w14:paraId="76D88EC0" w14:textId="77777777" w:rsidR="00BF6A2A" w:rsidRPr="00FB1C00" w:rsidRDefault="007A021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Zavarovanje za dobro izvedbo</w:t>
      </w:r>
    </w:p>
    <w:p w14:paraId="6CE95C40"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4F84F0DF"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w:t>
      </w:r>
      <w:r w:rsidR="007A021A" w:rsidRPr="00FB1C00">
        <w:rPr>
          <w:rFonts w:asciiTheme="majorHAnsi" w:eastAsia="Times New Roman" w:hAnsiTheme="majorHAnsi" w:cs="Arial"/>
        </w:rPr>
        <w:t>zvajalec mora najkasneje v desetih</w:t>
      </w:r>
      <w:r w:rsidRPr="00FB1C00">
        <w:rPr>
          <w:rFonts w:asciiTheme="majorHAnsi" w:eastAsia="Times New Roman" w:hAnsiTheme="majorHAnsi" w:cs="Arial"/>
        </w:rPr>
        <w:t xml:space="preserve"> delovnih dneh od podpisa pogodbe s strani obeh pogodbenih strank, kot pogoj za veljavnost pogodbe, naročniku izročiti </w:t>
      </w:r>
      <w:r w:rsidR="007A021A" w:rsidRPr="00FB1C00">
        <w:rPr>
          <w:rFonts w:asciiTheme="majorHAnsi" w:eastAsia="Times New Roman" w:hAnsiTheme="majorHAnsi" w:cs="Arial"/>
        </w:rPr>
        <w:t>zavarovanje</w:t>
      </w:r>
      <w:r w:rsidRPr="00FB1C00">
        <w:rPr>
          <w:rFonts w:asciiTheme="majorHAnsi" w:eastAsia="Times New Roman" w:hAnsiTheme="majorHAnsi" w:cs="Arial"/>
        </w:rPr>
        <w:t xml:space="preserve"> za dobro izvedbo pogodbenih obveznos</w:t>
      </w:r>
      <w:r w:rsidR="00487B80" w:rsidRPr="00FB1C00">
        <w:rPr>
          <w:rFonts w:asciiTheme="majorHAnsi" w:eastAsia="Times New Roman" w:hAnsiTheme="majorHAnsi" w:cs="Arial"/>
        </w:rPr>
        <w:t>ti</w:t>
      </w:r>
      <w:r w:rsidR="00310DA0" w:rsidRPr="00FB1C00">
        <w:rPr>
          <w:rFonts w:asciiTheme="majorHAnsi" w:eastAsia="Times New Roman" w:hAnsiTheme="majorHAnsi" w:cs="Arial"/>
        </w:rPr>
        <w:t xml:space="preserve"> </w:t>
      </w:r>
      <w:r w:rsidR="000D5AF9" w:rsidRPr="00FB1C00">
        <w:rPr>
          <w:rFonts w:asciiTheme="majorHAnsi" w:eastAsia="Times New Roman" w:hAnsiTheme="majorHAnsi" w:cs="Arial"/>
        </w:rPr>
        <w:t>v obliki bančne garancije ali kavcijskega zavarovanja</w:t>
      </w:r>
      <w:r w:rsidR="006257D5" w:rsidRPr="00FB1C00">
        <w:rPr>
          <w:rFonts w:asciiTheme="majorHAnsi" w:eastAsia="Times New Roman" w:hAnsiTheme="majorHAnsi" w:cs="Arial"/>
        </w:rPr>
        <w:t>,</w:t>
      </w:r>
      <w:r w:rsidR="00487B80" w:rsidRPr="00FB1C00">
        <w:rPr>
          <w:rFonts w:asciiTheme="majorHAnsi" w:eastAsia="Times New Roman" w:hAnsiTheme="majorHAnsi" w:cs="Arial"/>
        </w:rPr>
        <w:t xml:space="preserve"> v </w:t>
      </w:r>
      <w:r w:rsidR="007A021A" w:rsidRPr="00FB1C00">
        <w:rPr>
          <w:rFonts w:asciiTheme="majorHAnsi" w:eastAsia="Times New Roman" w:hAnsiTheme="majorHAnsi" w:cs="Arial"/>
        </w:rPr>
        <w:t>višini</w:t>
      </w:r>
      <w:r w:rsidR="00487B80" w:rsidRPr="00FB1C00">
        <w:rPr>
          <w:rFonts w:asciiTheme="majorHAnsi" w:eastAsia="Times New Roman" w:hAnsiTheme="majorHAnsi" w:cs="Arial"/>
        </w:rPr>
        <w:t xml:space="preserve"> 10% pogodbene vrednosti z DDV</w:t>
      </w:r>
      <w:r w:rsidR="007A021A" w:rsidRPr="00FB1C00">
        <w:rPr>
          <w:rFonts w:asciiTheme="majorHAnsi" w:eastAsia="Times New Roman" w:hAnsiTheme="majorHAnsi" w:cs="Arial"/>
        </w:rPr>
        <w:t xml:space="preserve">, </w:t>
      </w:r>
      <w:r w:rsidR="002E31FF" w:rsidRPr="00FB1C00">
        <w:rPr>
          <w:rFonts w:asciiTheme="majorHAnsi" w:eastAsia="Times New Roman" w:hAnsiTheme="majorHAnsi" w:cs="Arial"/>
        </w:rPr>
        <w:t>z vsebino</w:t>
      </w:r>
      <w:r w:rsidR="007A021A" w:rsidRPr="00FB1C00">
        <w:rPr>
          <w:rFonts w:asciiTheme="majorHAnsi" w:eastAsia="Times New Roman" w:hAnsiTheme="majorHAnsi" w:cs="Arial"/>
        </w:rPr>
        <w:t xml:space="preserve"> kot je določeno v </w:t>
      </w:r>
      <w:r w:rsidRPr="00FB1C00">
        <w:rPr>
          <w:rFonts w:asciiTheme="majorHAnsi" w:eastAsia="Times New Roman" w:hAnsiTheme="majorHAnsi" w:cs="Arial"/>
        </w:rPr>
        <w:t>dokumentaciji</w:t>
      </w:r>
      <w:r w:rsidR="007A021A" w:rsidRPr="00FB1C00">
        <w:rPr>
          <w:rFonts w:asciiTheme="majorHAnsi" w:eastAsia="Times New Roman" w:hAnsiTheme="majorHAnsi" w:cs="Arial"/>
        </w:rPr>
        <w:t xml:space="preserve"> v zvezi z oddajo javnega naročila</w:t>
      </w:r>
      <w:r w:rsidR="00487B80" w:rsidRPr="00FB1C00">
        <w:rPr>
          <w:rFonts w:asciiTheme="majorHAnsi" w:eastAsia="Times New Roman" w:hAnsiTheme="majorHAnsi" w:cs="Arial"/>
        </w:rPr>
        <w:t xml:space="preserve"> in z veljavnostjo</w:t>
      </w:r>
      <w:r w:rsidR="00487B80" w:rsidRPr="00FB1C00">
        <w:rPr>
          <w:rFonts w:asciiTheme="majorHAnsi" w:hAnsiTheme="majorHAnsi"/>
        </w:rPr>
        <w:t xml:space="preserve"> </w:t>
      </w:r>
      <w:r w:rsidR="00487B80" w:rsidRPr="00FB1C00">
        <w:rPr>
          <w:rFonts w:asciiTheme="majorHAnsi" w:eastAsia="Times New Roman" w:hAnsiTheme="majorHAnsi" w:cs="Arial"/>
        </w:rPr>
        <w:t>z veljavnostjo 60 dni po roku za izpolnitev vseh obveznosti po tej pogodbi</w:t>
      </w:r>
      <w:r w:rsidRPr="00FB1C00">
        <w:rPr>
          <w:rFonts w:asciiTheme="majorHAnsi" w:eastAsia="Times New Roman" w:hAnsiTheme="majorHAnsi" w:cs="Arial"/>
        </w:rPr>
        <w:t>.</w:t>
      </w:r>
    </w:p>
    <w:p w14:paraId="3A196AF6"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7C2931EF"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S tem finančnim zavarovanjem se zavaruje kvalitetna izvedbe pogodbenih del, pravočasna izvedba del v smislu določil razpisne dokumentacije in pogodbe, </w:t>
      </w:r>
      <w:r w:rsidR="007A021A" w:rsidRPr="00FB1C00">
        <w:rPr>
          <w:rFonts w:asciiTheme="majorHAnsi" w:eastAsia="Times New Roman" w:hAnsiTheme="majorHAnsi" w:cs="Arial"/>
        </w:rPr>
        <w:t>poplačilo pogodbenih kazni iz te pogodbe ter</w:t>
      </w:r>
      <w:r w:rsidRPr="00FB1C00">
        <w:rPr>
          <w:rFonts w:asciiTheme="majorHAnsi" w:eastAsia="Times New Roman" w:hAnsiTheme="majorHAnsi" w:cs="Arial"/>
        </w:rPr>
        <w:t xml:space="preserve"> spoštovanje drugih pogodbenih določil, </w:t>
      </w:r>
      <w:r w:rsidR="007A021A" w:rsidRPr="00FB1C00">
        <w:rPr>
          <w:rFonts w:asciiTheme="majorHAnsi" w:eastAsia="Times New Roman" w:hAnsiTheme="majorHAnsi" w:cs="Arial"/>
        </w:rPr>
        <w:t xml:space="preserve">tako </w:t>
      </w:r>
      <w:r w:rsidRPr="00FB1C00">
        <w:rPr>
          <w:rFonts w:asciiTheme="majorHAnsi" w:eastAsia="Times New Roman" w:hAnsiTheme="majorHAnsi" w:cs="Arial"/>
        </w:rPr>
        <w:t>v primeru celotne neizpolnitve pogodbenih obveznosti ali delne neizpolnitve pogodbenih obveznosti, če delno izpolnjena storitev izvajalca po pogodbi ne zadovoljuje pogodbenim zahtevam.</w:t>
      </w:r>
    </w:p>
    <w:p w14:paraId="536DA47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04B792B"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Pogodba se sklepa z odloženim pogojem, da postane veljavna šele s predložitvijo finančnega zavarovanja za dobro izvedbo posla.</w:t>
      </w:r>
    </w:p>
    <w:p w14:paraId="5A743DD6"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8752511"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Finančno zavarovanje se v primeru, da ni bilo uporabljeno, vrne izvajalcu po njegovi predložitvi finančnega zavarovanja za odpravo napak.</w:t>
      </w:r>
    </w:p>
    <w:p w14:paraId="011BCD5A"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22A1B6CF" w14:textId="77777777" w:rsidR="007A021A" w:rsidRPr="00FB1C00" w:rsidRDefault="007A021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Če naročnik iz kateregakoli razloga ne razpolaga v veljavnim </w:t>
      </w:r>
      <w:r w:rsidR="00C02924" w:rsidRPr="00FB1C00">
        <w:rPr>
          <w:rFonts w:asciiTheme="majorHAnsi" w:eastAsia="Times New Roman" w:hAnsiTheme="majorHAnsi" w:cs="Arial"/>
        </w:rPr>
        <w:t>finančnim zavarovanjem, ima iz tega naslova pravico zadržati izplačilo zneska do višine 10% pogodbene vrednosti z DDV v trenutku nastanka takšnih okoliščin in sicer vse do predložitve zahtevanega zavarovanja za odpravo napak.</w:t>
      </w:r>
    </w:p>
    <w:p w14:paraId="30EEF71F" w14:textId="77777777" w:rsidR="007A021A" w:rsidRPr="00FB1C00" w:rsidRDefault="007A021A" w:rsidP="00954B58">
      <w:pPr>
        <w:tabs>
          <w:tab w:val="left" w:pos="1728"/>
          <w:tab w:val="left" w:pos="7200"/>
        </w:tabs>
        <w:jc w:val="both"/>
        <w:rPr>
          <w:rFonts w:asciiTheme="majorHAnsi" w:eastAsia="Times New Roman" w:hAnsiTheme="majorHAnsi" w:cs="Arial"/>
          <w:b/>
        </w:rPr>
      </w:pPr>
    </w:p>
    <w:p w14:paraId="5A8B3006"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lastRenderedPageBreak/>
        <w:t>Razdrtje oziroma odstop od pogodbe in prepoved cesije</w:t>
      </w:r>
    </w:p>
    <w:p w14:paraId="28BE2A83"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2271BAF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kolikor izvajalec ne spoštuje pogodbenih pogojev ima naročnik pravico, po poprejšnjem opozorilu, pogodbo razdreti in zahtevati povrnitev morebitno nastale škode.</w:t>
      </w:r>
    </w:p>
    <w:p w14:paraId="001E1AE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1DFAD7DA" w14:textId="77777777" w:rsidR="00BF6A2A" w:rsidRPr="00FB1C00" w:rsidRDefault="00BF6A2A" w:rsidP="00954B58">
      <w:pPr>
        <w:jc w:val="both"/>
        <w:rPr>
          <w:rFonts w:asciiTheme="majorHAnsi" w:hAnsiTheme="majorHAnsi" w:cs="Arial"/>
          <w:lang w:eastAsia="en-US"/>
        </w:rPr>
      </w:pPr>
      <w:r w:rsidRPr="00FB1C00">
        <w:rPr>
          <w:rFonts w:asciiTheme="majorHAnsi" w:hAnsiTheme="majorHAnsi" w:cs="Arial"/>
          <w:lang w:eastAsia="en-US"/>
        </w:rPr>
        <w:t xml:space="preserve">Naročnik lahko odstopi od te pogodbe brez odpovednega roka če: </w:t>
      </w:r>
    </w:p>
    <w:p w14:paraId="3B37880F" w14:textId="77777777" w:rsidR="00BF6A2A" w:rsidRPr="00FB1C00" w:rsidRDefault="00BF6A2A" w:rsidP="00954B58">
      <w:pPr>
        <w:numPr>
          <w:ilvl w:val="0"/>
          <w:numId w:val="23"/>
        </w:numPr>
        <w:jc w:val="both"/>
        <w:rPr>
          <w:rFonts w:asciiTheme="majorHAnsi" w:hAnsiTheme="majorHAnsi" w:cs="Arial"/>
          <w:lang w:eastAsia="en-US"/>
        </w:rPr>
      </w:pPr>
      <w:r w:rsidRPr="00FB1C00">
        <w:rPr>
          <w:rFonts w:asciiTheme="majorHAnsi" w:hAnsiTheme="majorHAnsi" w:cs="Arial"/>
          <w:lang w:eastAsia="en-US"/>
        </w:rPr>
        <w:t>izvajalec krši obveznosti in kršitve ne odpravi v 8 koledarskih dneh od prejema naročnikovega opomina;</w:t>
      </w:r>
    </w:p>
    <w:p w14:paraId="5C6B82B6" w14:textId="77777777" w:rsidR="00BF6A2A" w:rsidRPr="00FB1C00" w:rsidRDefault="00BF6A2A" w:rsidP="00954B58">
      <w:pPr>
        <w:numPr>
          <w:ilvl w:val="0"/>
          <w:numId w:val="22"/>
        </w:numPr>
        <w:jc w:val="both"/>
        <w:rPr>
          <w:rFonts w:asciiTheme="majorHAnsi" w:hAnsiTheme="majorHAnsi" w:cs="Arial"/>
          <w:lang w:eastAsia="en-US"/>
        </w:rPr>
      </w:pPr>
      <w:r w:rsidRPr="00FB1C00">
        <w:rPr>
          <w:rFonts w:asciiTheme="majorHAnsi" w:hAnsiTheme="majorHAnsi" w:cs="Arial"/>
          <w:lang w:eastAsia="en-US"/>
        </w:rPr>
        <w:t xml:space="preserve">izvajalec zamuja z aktivnostmi in je očitno, da zaradi te zamude ni sposoben pravočasno izvesti storitev; </w:t>
      </w:r>
    </w:p>
    <w:p w14:paraId="23826319" w14:textId="77777777" w:rsidR="00BF6A2A" w:rsidRPr="00FB1C00" w:rsidRDefault="00BF6A2A" w:rsidP="00954B58">
      <w:pPr>
        <w:numPr>
          <w:ilvl w:val="0"/>
          <w:numId w:val="22"/>
        </w:numPr>
        <w:jc w:val="both"/>
        <w:rPr>
          <w:rFonts w:asciiTheme="majorHAnsi" w:hAnsiTheme="majorHAnsi" w:cs="Arial"/>
          <w:lang w:eastAsia="en-US"/>
        </w:rPr>
      </w:pPr>
      <w:r w:rsidRPr="00FB1C00">
        <w:rPr>
          <w:rFonts w:asciiTheme="majorHAnsi" w:hAnsiTheme="majorHAnsi" w:cs="Arial"/>
          <w:lang w:eastAsia="en-US"/>
        </w:rPr>
        <w:t xml:space="preserve">če so storitve v bistvenem izvedene v nasprotju z zahtevami naročnika. </w:t>
      </w:r>
    </w:p>
    <w:p w14:paraId="5C208DE6" w14:textId="77777777" w:rsidR="00BF6A2A" w:rsidRPr="00FB1C00" w:rsidRDefault="00BF6A2A" w:rsidP="00954B58">
      <w:pPr>
        <w:ind w:left="360"/>
        <w:jc w:val="both"/>
        <w:rPr>
          <w:rFonts w:asciiTheme="majorHAnsi" w:hAnsiTheme="majorHAnsi" w:cs="Arial"/>
          <w:lang w:eastAsia="en-US"/>
        </w:rPr>
      </w:pPr>
    </w:p>
    <w:p w14:paraId="67F085E5" w14:textId="77777777" w:rsidR="00BF6A2A" w:rsidRPr="00FB1C00" w:rsidRDefault="00BF6A2A" w:rsidP="00954B58">
      <w:pPr>
        <w:jc w:val="both"/>
        <w:rPr>
          <w:rFonts w:asciiTheme="majorHAnsi" w:hAnsiTheme="majorHAnsi" w:cs="Arial"/>
          <w:lang w:eastAsia="en-US"/>
        </w:rPr>
      </w:pPr>
      <w:r w:rsidRPr="00FB1C00">
        <w:rPr>
          <w:rFonts w:asciiTheme="majorHAnsi" w:hAnsiTheme="majorHAnsi" w:cs="Arial"/>
          <w:lang w:eastAsia="en-US"/>
        </w:rPr>
        <w:t xml:space="preserve">Če  naročnik  odstopi  od  pogodbe  zaradi  navedenih  pogodbenih  kršitev  s  strani  izvajalca,  mu  mora  izvajalec plačati  pogodbeno  kazen  za  neizpolnitev  v  višini  50  %  (petdeset  odstotkov) pogodbene  vrednosti  z DDV. </w:t>
      </w:r>
    </w:p>
    <w:p w14:paraId="114D9E20"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69B7F5BC"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Prenos terjatve iz te pogodbe je dovoljen samo s pisno privolitvijo naročnikov, sicer pogodba o odstopu (cesijska pogodba) nima učinka.</w:t>
      </w:r>
    </w:p>
    <w:p w14:paraId="515B0B68" w14:textId="77777777" w:rsidR="00D80045" w:rsidRPr="00FB1C00" w:rsidRDefault="00D80045" w:rsidP="00954B58">
      <w:pPr>
        <w:tabs>
          <w:tab w:val="left" w:pos="1728"/>
          <w:tab w:val="left" w:pos="7200"/>
        </w:tabs>
        <w:jc w:val="both"/>
        <w:rPr>
          <w:rFonts w:asciiTheme="majorHAnsi" w:eastAsia="Times New Roman" w:hAnsiTheme="majorHAnsi" w:cs="Arial"/>
          <w:b/>
        </w:rPr>
      </w:pPr>
    </w:p>
    <w:p w14:paraId="2CD17404" w14:textId="77777777" w:rsidR="00D80045" w:rsidRPr="00FB1C00" w:rsidRDefault="00D80045"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Uveljavljanje pogodbenih kazni po tej pogodbi</w:t>
      </w:r>
      <w:r w:rsidR="002270DC" w:rsidRPr="00FB1C00">
        <w:rPr>
          <w:rFonts w:asciiTheme="majorHAnsi" w:eastAsia="Times New Roman" w:hAnsiTheme="majorHAnsi" w:cs="Arial"/>
          <w:b/>
        </w:rPr>
        <w:t xml:space="preserve"> in povračilo škode</w:t>
      </w:r>
    </w:p>
    <w:p w14:paraId="7A5C921E"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4C5E92D7" w14:textId="77777777" w:rsidR="00D80045" w:rsidRPr="00FB1C00" w:rsidRDefault="00D80045"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Ne glede na določilo o pogodbeni kazni zaradi zamude izvedbe pogodbenih obveznosti po krivdi izvajalca iz 6. člena te pogodbe, ima naročnik tudi v primeru uveljavljanja pogodbenih kaznih iz drugih razlogov, določenih v tej pogodbi, pravico od izvajalca terjati povrnitev</w:t>
      </w:r>
      <w:r w:rsidR="00EF7D7F" w:rsidRPr="00FB1C00">
        <w:rPr>
          <w:rFonts w:asciiTheme="majorHAnsi" w:eastAsia="Times New Roman" w:hAnsiTheme="majorHAnsi" w:cs="Arial"/>
        </w:rPr>
        <w:t xml:space="preserve"> razlike do</w:t>
      </w:r>
      <w:r w:rsidRPr="00FB1C00">
        <w:rPr>
          <w:rFonts w:asciiTheme="majorHAnsi" w:eastAsia="Times New Roman" w:hAnsiTheme="majorHAnsi" w:cs="Arial"/>
        </w:rPr>
        <w:t xml:space="preserve"> celotne škode</w:t>
      </w:r>
      <w:r w:rsidR="00EF7D7F" w:rsidRPr="00FB1C00">
        <w:rPr>
          <w:rFonts w:asciiTheme="majorHAnsi" w:eastAsia="Times New Roman" w:hAnsiTheme="majorHAnsi" w:cs="Arial"/>
        </w:rPr>
        <w:t xml:space="preserve"> (popolne odškodnine)</w:t>
      </w:r>
      <w:r w:rsidRPr="00FB1C00">
        <w:rPr>
          <w:rFonts w:asciiTheme="majorHAnsi" w:eastAsia="Times New Roman" w:hAnsiTheme="majorHAnsi" w:cs="Arial"/>
        </w:rPr>
        <w:t>, ki je nastala kot posledica zamud, napak ali drugih nepravilnosti s strani izvajalca ali njegovih podizvajalcev.</w:t>
      </w:r>
    </w:p>
    <w:p w14:paraId="63342B61" w14:textId="77777777" w:rsidR="00EF7D7F" w:rsidRPr="00FB1C00" w:rsidRDefault="00EF7D7F" w:rsidP="00954B58">
      <w:pPr>
        <w:tabs>
          <w:tab w:val="left" w:pos="1728"/>
          <w:tab w:val="left" w:pos="7200"/>
        </w:tabs>
        <w:jc w:val="both"/>
        <w:rPr>
          <w:rFonts w:asciiTheme="majorHAnsi" w:eastAsia="Times New Roman" w:hAnsiTheme="majorHAnsi" w:cs="Arial"/>
        </w:rPr>
      </w:pPr>
    </w:p>
    <w:p w14:paraId="637109F1" w14:textId="77777777" w:rsidR="00EF7D7F" w:rsidRPr="00FB1C00" w:rsidRDefault="00EF7D7F"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ima pravico zahtevati pogodbeno kazen, tudi če presega škodo, ki mu je dejansko nastala, in celo če mu ni nastala nobena škoda</w:t>
      </w:r>
      <w:r w:rsidR="004D7C27" w:rsidRPr="00FB1C00">
        <w:rPr>
          <w:rFonts w:asciiTheme="majorHAnsi" w:eastAsia="Times New Roman" w:hAnsiTheme="majorHAnsi" w:cs="Arial"/>
        </w:rPr>
        <w:t>.</w:t>
      </w:r>
    </w:p>
    <w:p w14:paraId="02975D5D" w14:textId="77777777" w:rsidR="00D80045" w:rsidRPr="00FB1C00" w:rsidRDefault="00D80045" w:rsidP="00954B58">
      <w:pPr>
        <w:tabs>
          <w:tab w:val="left" w:pos="1728"/>
          <w:tab w:val="left" w:pos="7200"/>
        </w:tabs>
        <w:jc w:val="both"/>
        <w:rPr>
          <w:rFonts w:asciiTheme="majorHAnsi" w:eastAsia="Times New Roman" w:hAnsiTheme="majorHAnsi" w:cs="Arial"/>
          <w:b/>
        </w:rPr>
      </w:pPr>
    </w:p>
    <w:p w14:paraId="03E5611A" w14:textId="77777777" w:rsidR="004D7C27" w:rsidRPr="00FB1C00" w:rsidRDefault="004D7C27"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pogodbene kazni zaradi izvajalčeve zamude z izpolnitvijo obveznosti po tej pogodbi, ima naročnik pravico zahtevati tako izpolnitev obveznosti kot pogodbeno kazen.</w:t>
      </w:r>
    </w:p>
    <w:p w14:paraId="11CACB49" w14:textId="77777777" w:rsidR="004D7C27" w:rsidRPr="00FB1C00" w:rsidRDefault="004D7C27" w:rsidP="00954B58">
      <w:pPr>
        <w:tabs>
          <w:tab w:val="left" w:pos="1728"/>
          <w:tab w:val="left" w:pos="7200"/>
        </w:tabs>
        <w:jc w:val="both"/>
        <w:rPr>
          <w:rFonts w:asciiTheme="majorHAnsi" w:eastAsia="Times New Roman" w:hAnsiTheme="majorHAnsi" w:cs="Arial"/>
        </w:rPr>
      </w:pPr>
    </w:p>
    <w:p w14:paraId="2BE579C4" w14:textId="77777777" w:rsidR="004D7C27" w:rsidRPr="00FB1C00" w:rsidRDefault="004D7C27"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ko je pogodbene kazni zaradi neizpolnitve drugih obveznosti izvajalca po tej pogodbi, izvajalec nima pravice plačati pogodbene kazni in odstopiti od pogodbe, razen v primeru, če o tem sklene pisni dogovor z naročnikom.</w:t>
      </w:r>
    </w:p>
    <w:p w14:paraId="1D7D1F05" w14:textId="77777777" w:rsidR="004D7C27" w:rsidRPr="00FB1C00" w:rsidRDefault="004D7C27" w:rsidP="00954B58">
      <w:pPr>
        <w:tabs>
          <w:tab w:val="left" w:pos="1728"/>
          <w:tab w:val="left" w:pos="7200"/>
        </w:tabs>
        <w:jc w:val="both"/>
        <w:rPr>
          <w:rFonts w:asciiTheme="majorHAnsi" w:eastAsia="Times New Roman" w:hAnsiTheme="majorHAnsi" w:cs="Arial"/>
          <w:b/>
        </w:rPr>
      </w:pPr>
    </w:p>
    <w:p w14:paraId="641BD799"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Pregled in prevzem izvedenih del</w:t>
      </w:r>
      <w:r w:rsidR="000831DB" w:rsidRPr="00FB1C00">
        <w:rPr>
          <w:rFonts w:asciiTheme="majorHAnsi" w:eastAsia="Times New Roman" w:hAnsiTheme="majorHAnsi" w:cs="Arial"/>
          <w:b/>
        </w:rPr>
        <w:t xml:space="preserve"> ter zavarovanje odprave napak</w:t>
      </w:r>
    </w:p>
    <w:p w14:paraId="1B2AE36F"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763E932"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 dokončanju pogodbenih del mora izvajalec najkasneje v roku petih dni pisno obvestiti naročnika, da so pogodbena dela zaključena in da so izvedena dela pripra</w:t>
      </w:r>
      <w:r w:rsidR="00B445EC" w:rsidRPr="00FB1C00">
        <w:rPr>
          <w:rFonts w:asciiTheme="majorHAnsi" w:eastAsia="Times New Roman" w:hAnsiTheme="majorHAnsi" w:cs="Arial"/>
        </w:rPr>
        <w:t>vljena za kvalitativni prevzem.</w:t>
      </w:r>
      <w:r w:rsidRPr="00FB1C00">
        <w:rPr>
          <w:rFonts w:asciiTheme="majorHAnsi" w:eastAsia="Times New Roman" w:hAnsiTheme="majorHAnsi" w:cs="Arial"/>
        </w:rPr>
        <w:t xml:space="preserve"> </w:t>
      </w:r>
    </w:p>
    <w:p w14:paraId="2EF61522"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195776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14:paraId="4E122074"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2873D5EA" w14:textId="77777777" w:rsidR="00036FB0" w:rsidRPr="00FB1C00" w:rsidRDefault="00BF6A2A" w:rsidP="00954B58">
      <w:pPr>
        <w:tabs>
          <w:tab w:val="left" w:pos="1728"/>
          <w:tab w:val="left" w:pos="7200"/>
        </w:tabs>
        <w:jc w:val="both"/>
        <w:rPr>
          <w:rFonts w:asciiTheme="majorHAnsi" w:eastAsia="Times New Roman" w:hAnsiTheme="majorHAnsi" w:cs="Arial"/>
          <w:highlight w:val="red"/>
        </w:rPr>
      </w:pPr>
      <w:r w:rsidRPr="00FB1C00">
        <w:rPr>
          <w:rFonts w:asciiTheme="majorHAnsi" w:eastAsia="Times New Roman" w:hAnsiTheme="majorHAnsi" w:cs="Arial"/>
        </w:rPr>
        <w:lastRenderedPageBreak/>
        <w:t xml:space="preserve">Izvajalec mora </w:t>
      </w:r>
      <w:r w:rsidR="00036FB0" w:rsidRPr="00FB1C00">
        <w:rPr>
          <w:rFonts w:asciiTheme="majorHAnsi" w:eastAsia="Times New Roman" w:hAnsiTheme="majorHAnsi" w:cs="Arial"/>
        </w:rPr>
        <w:t>najkasneje v roku 15 dni od datuma podpisa primopredajnega zapisnika naročniku izročiti zavarovanje za odpravo napak v obliki</w:t>
      </w:r>
      <w:r w:rsidR="002E31FF" w:rsidRPr="00FB1C00">
        <w:rPr>
          <w:rFonts w:asciiTheme="majorHAnsi" w:eastAsia="Times New Roman" w:hAnsiTheme="majorHAnsi" w:cs="Arial"/>
        </w:rPr>
        <w:t xml:space="preserve"> bančne garancije ali kavcijskega zavarovanja</w:t>
      </w:r>
      <w:r w:rsidR="00036FB0" w:rsidRPr="00FB1C00">
        <w:rPr>
          <w:rFonts w:asciiTheme="majorHAnsi" w:eastAsia="Times New Roman" w:hAnsiTheme="majorHAnsi" w:cs="Arial"/>
        </w:rPr>
        <w:t xml:space="preserve"> v višini 5%  končne pogodbene vrednosti z DDV, in sicer </w:t>
      </w:r>
      <w:r w:rsidR="000F3347" w:rsidRPr="00FB1C00">
        <w:rPr>
          <w:rFonts w:asciiTheme="majorHAnsi" w:eastAsia="Times New Roman" w:hAnsiTheme="majorHAnsi" w:cs="Arial"/>
        </w:rPr>
        <w:t xml:space="preserve"> </w:t>
      </w:r>
      <w:r w:rsidR="00735C03" w:rsidRPr="00FB1C00">
        <w:rPr>
          <w:rFonts w:asciiTheme="majorHAnsi" w:eastAsia="Times New Roman" w:hAnsiTheme="majorHAnsi" w:cs="Arial"/>
        </w:rPr>
        <w:t>za obdobje 2</w:t>
      </w:r>
      <w:r w:rsidR="00036FB0" w:rsidRPr="00FB1C00">
        <w:rPr>
          <w:rFonts w:asciiTheme="majorHAnsi" w:eastAsia="Times New Roman" w:hAnsiTheme="majorHAnsi" w:cs="Arial"/>
        </w:rPr>
        <w:t xml:space="preserve"> let</w:t>
      </w:r>
      <w:r w:rsidR="00735C03" w:rsidRPr="00FB1C00">
        <w:rPr>
          <w:rFonts w:asciiTheme="majorHAnsi" w:eastAsia="Times New Roman" w:hAnsiTheme="majorHAnsi" w:cs="Arial"/>
        </w:rPr>
        <w:t>i</w:t>
      </w:r>
      <w:r w:rsidR="00036FB0" w:rsidRPr="00FB1C00">
        <w:rPr>
          <w:rFonts w:asciiTheme="majorHAnsi" w:eastAsia="Times New Roman" w:hAnsiTheme="majorHAnsi" w:cs="Arial"/>
        </w:rPr>
        <w:t xml:space="preserve"> plus 30 dni</w:t>
      </w:r>
      <w:r w:rsidR="000F3347" w:rsidRPr="00FB1C00">
        <w:rPr>
          <w:rFonts w:asciiTheme="majorHAnsi" w:eastAsia="Times New Roman" w:hAnsiTheme="majorHAnsi" w:cs="Arial"/>
        </w:rPr>
        <w:t xml:space="preserve"> od datuma prevzema objekta</w:t>
      </w:r>
      <w:r w:rsidR="00036FB0" w:rsidRPr="00FB1C00">
        <w:rPr>
          <w:rFonts w:asciiTheme="majorHAnsi" w:eastAsia="Times New Roman" w:hAnsiTheme="majorHAnsi" w:cs="Arial"/>
        </w:rPr>
        <w:t xml:space="preserve">. </w:t>
      </w:r>
      <w:r w:rsidR="000F3347" w:rsidRPr="00FB1C00">
        <w:rPr>
          <w:rFonts w:asciiTheme="majorHAnsi" w:eastAsia="Times New Roman" w:hAnsiTheme="majorHAnsi" w:cs="Arial"/>
        </w:rPr>
        <w:t xml:space="preserve"> </w:t>
      </w:r>
    </w:p>
    <w:p w14:paraId="7EE22854"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53212CE" w14:textId="77777777" w:rsidR="000831DB" w:rsidRPr="00FB1C00" w:rsidRDefault="000831DB"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Zavarovanje po</w:t>
      </w:r>
      <w:r w:rsidR="000F3347" w:rsidRPr="00FB1C00">
        <w:rPr>
          <w:rFonts w:asciiTheme="majorHAnsi" w:eastAsia="Times New Roman" w:hAnsiTheme="majorHAnsi" w:cs="Arial"/>
        </w:rPr>
        <w:t>kriva primere, če</w:t>
      </w:r>
      <w:r w:rsidRPr="00FB1C00">
        <w:rPr>
          <w:rFonts w:asciiTheme="majorHAnsi" w:eastAsia="Times New Roman" w:hAnsiTheme="majorHAnsi" w:cs="Arial"/>
        </w:rPr>
        <w:t xml:space="preserve"> izvajalec</w:t>
      </w:r>
      <w:r w:rsidR="000F3347" w:rsidRPr="00FB1C00">
        <w:rPr>
          <w:rFonts w:asciiTheme="majorHAnsi" w:eastAsia="Times New Roman" w:hAnsiTheme="majorHAnsi" w:cs="Arial"/>
        </w:rPr>
        <w:t>,</w:t>
      </w:r>
      <w:r w:rsidRPr="00FB1C00">
        <w:rPr>
          <w:rFonts w:asciiTheme="majorHAnsi" w:eastAsia="Times New Roman" w:hAnsiTheme="majorHAnsi" w:cs="Arial"/>
        </w:rPr>
        <w:t xml:space="preserve"> v primeru okvare ali v primeru kakšnega koli drugega dogodka, ki bi zmanjšal možnost uporabe predmeta pogodbe</w:t>
      </w:r>
      <w:r w:rsidR="000F3347" w:rsidRPr="00FB1C00">
        <w:rPr>
          <w:rFonts w:asciiTheme="majorHAnsi" w:eastAsia="Times New Roman" w:hAnsiTheme="majorHAnsi" w:cs="Arial"/>
        </w:rPr>
        <w:t xml:space="preserve"> ali objekta</w:t>
      </w:r>
      <w:r w:rsidRPr="00FB1C00">
        <w:rPr>
          <w:rFonts w:asciiTheme="majorHAnsi" w:eastAsia="Times New Roman" w:hAnsiTheme="majorHAnsi" w:cs="Arial"/>
        </w:rPr>
        <w:t xml:space="preserve"> v garancijskem roku</w:t>
      </w:r>
      <w:r w:rsidR="000F3347" w:rsidRPr="00FB1C00">
        <w:rPr>
          <w:rFonts w:asciiTheme="majorHAnsi" w:eastAsia="Times New Roman" w:hAnsiTheme="majorHAnsi" w:cs="Arial"/>
        </w:rPr>
        <w:t>,</w:t>
      </w:r>
      <w:r w:rsidRPr="00FB1C00">
        <w:rPr>
          <w:rFonts w:asciiTheme="majorHAnsi" w:eastAsia="Times New Roman" w:hAnsiTheme="majorHAnsi" w:cs="Arial"/>
        </w:rPr>
        <w:t xml:space="preserve"> ne odpravi napak. Rok trajanja garancije je</w:t>
      </w:r>
      <w:r w:rsidR="00735C03" w:rsidRPr="00FB1C00">
        <w:rPr>
          <w:rFonts w:asciiTheme="majorHAnsi" w:eastAsia="Times New Roman" w:hAnsiTheme="majorHAnsi" w:cs="Arial"/>
        </w:rPr>
        <w:t xml:space="preserve"> </w:t>
      </w:r>
      <w:r w:rsidR="007F6D73" w:rsidRPr="00FB1C00">
        <w:rPr>
          <w:rFonts w:asciiTheme="majorHAnsi" w:eastAsia="Times New Roman" w:hAnsiTheme="majorHAnsi" w:cs="Arial"/>
          <w:b/>
          <w:bCs/>
        </w:rPr>
        <w:t>5</w:t>
      </w:r>
      <w:r w:rsidRPr="00FB1C00">
        <w:rPr>
          <w:rFonts w:asciiTheme="majorHAnsi" w:eastAsia="Times New Roman" w:hAnsiTheme="majorHAnsi" w:cs="Arial"/>
          <w:b/>
          <w:bCs/>
        </w:rPr>
        <w:t xml:space="preserve"> let</w:t>
      </w:r>
      <w:r w:rsidRPr="00FB1C00">
        <w:rPr>
          <w:rFonts w:asciiTheme="majorHAnsi" w:eastAsia="Times New Roman" w:hAnsiTheme="majorHAnsi" w:cs="Arial"/>
        </w:rPr>
        <w:t xml:space="preserve"> od datuma prevzema objekta.</w:t>
      </w:r>
    </w:p>
    <w:p w14:paraId="2D083F14" w14:textId="77777777" w:rsidR="000831DB" w:rsidRPr="00FB1C00" w:rsidRDefault="000831DB" w:rsidP="00954B58">
      <w:pPr>
        <w:tabs>
          <w:tab w:val="left" w:pos="1728"/>
          <w:tab w:val="left" w:pos="7200"/>
        </w:tabs>
        <w:jc w:val="both"/>
        <w:rPr>
          <w:rFonts w:asciiTheme="majorHAnsi" w:eastAsia="Times New Roman" w:hAnsiTheme="majorHAnsi" w:cs="Arial"/>
        </w:rPr>
      </w:pPr>
    </w:p>
    <w:p w14:paraId="3068BEBA" w14:textId="77777777" w:rsidR="000831DB" w:rsidRPr="00FB1C00" w:rsidRDefault="000831DB"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času garancije je izvajalec dolžan popraviti na svoje stroške vse pomanjkljivosti, ki so nastale na objektu zaradi slabe izvedbe ali uporabe nekvalitetnega materiala.</w:t>
      </w:r>
      <w:r w:rsidR="00F639DD" w:rsidRPr="00FB1C00">
        <w:rPr>
          <w:rFonts w:asciiTheme="majorHAnsi" w:eastAsia="Times New Roman" w:hAnsiTheme="majorHAnsi" w:cs="Arial"/>
        </w:rPr>
        <w:t xml:space="preserve">  </w:t>
      </w:r>
    </w:p>
    <w:p w14:paraId="3D69C4F4" w14:textId="77777777" w:rsidR="000831DB" w:rsidRPr="00FB1C00" w:rsidRDefault="000831DB" w:rsidP="00954B58">
      <w:pPr>
        <w:tabs>
          <w:tab w:val="left" w:pos="1728"/>
          <w:tab w:val="left" w:pos="7200"/>
        </w:tabs>
        <w:jc w:val="both"/>
        <w:rPr>
          <w:rFonts w:asciiTheme="majorHAnsi" w:eastAsia="Times New Roman" w:hAnsiTheme="majorHAnsi" w:cs="Arial"/>
        </w:rPr>
      </w:pPr>
    </w:p>
    <w:p w14:paraId="1DB5A740" w14:textId="77777777" w:rsidR="00BF6A2A" w:rsidRPr="00FB1C00" w:rsidRDefault="000831DB"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w:t>
      </w:r>
      <w:r w:rsidR="00BF6A2A" w:rsidRPr="00FB1C00">
        <w:rPr>
          <w:rFonts w:asciiTheme="majorHAnsi" w:eastAsia="Times New Roman" w:hAnsiTheme="majorHAnsi" w:cs="Arial"/>
        </w:rPr>
        <w:t xml:space="preserve"> </w:t>
      </w:r>
    </w:p>
    <w:p w14:paraId="5CDDF739"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A622FA8"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Prevzem objekta ni izvršen, če izvajalec ni naročniku predal finančnega zavarovanja za odpravo pomanjkljivosti v garancijski dobi. </w:t>
      </w:r>
    </w:p>
    <w:p w14:paraId="33CB13BA"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 </w:t>
      </w:r>
    </w:p>
    <w:p w14:paraId="10C09C4B"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izroči naročniku objekt, na katerem so se opravljala dela, počiščen in nepoškodovan.</w:t>
      </w:r>
    </w:p>
    <w:p w14:paraId="483894EE"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DB64454"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Garancijska doba</w:t>
      </w:r>
    </w:p>
    <w:p w14:paraId="14682A80"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7B333E1F" w14:textId="77777777" w:rsidR="00735C03" w:rsidRPr="00FB1C00" w:rsidRDefault="00735C03" w:rsidP="00954B58">
      <w:pPr>
        <w:jc w:val="both"/>
        <w:rPr>
          <w:rFonts w:asciiTheme="majorHAnsi" w:eastAsia="Times New Roman" w:hAnsiTheme="majorHAnsi" w:cs="Arial"/>
        </w:rPr>
      </w:pPr>
      <w:r w:rsidRPr="00FB1C00">
        <w:rPr>
          <w:rFonts w:asciiTheme="majorHAnsi" w:eastAsia="Times New Roman" w:hAnsiTheme="majorHAnsi" w:cs="Arial"/>
        </w:rPr>
        <w:t xml:space="preserve">Garancijski rok za kakovost izvedenih del je </w:t>
      </w:r>
      <w:r w:rsidR="007F6D73" w:rsidRPr="00FB1C00">
        <w:rPr>
          <w:rFonts w:asciiTheme="majorHAnsi" w:eastAsia="Times New Roman" w:hAnsiTheme="majorHAnsi" w:cs="Arial"/>
          <w:b/>
          <w:bCs/>
        </w:rPr>
        <w:t>5</w:t>
      </w:r>
      <w:r w:rsidRPr="00FB1C00">
        <w:rPr>
          <w:rFonts w:asciiTheme="majorHAnsi" w:eastAsia="Times New Roman" w:hAnsiTheme="majorHAnsi" w:cs="Arial"/>
          <w:b/>
          <w:bCs/>
        </w:rPr>
        <w:t xml:space="preserve"> let</w:t>
      </w:r>
      <w:r w:rsidRPr="00FB1C00">
        <w:rPr>
          <w:rFonts w:asciiTheme="majorHAnsi" w:eastAsia="Times New Roman" w:hAnsiTheme="majorHAnsi" w:cs="Arial"/>
        </w:rPr>
        <w:t>, šteto od dneva dokončnega prevzema.</w:t>
      </w:r>
    </w:p>
    <w:p w14:paraId="77E3325B" w14:textId="77777777" w:rsidR="00735C03" w:rsidRPr="00FB1C00" w:rsidRDefault="00735C03" w:rsidP="00954B58">
      <w:pPr>
        <w:jc w:val="both"/>
        <w:rPr>
          <w:rFonts w:asciiTheme="majorHAnsi" w:eastAsia="Times New Roman" w:hAnsiTheme="majorHAnsi" w:cs="Arial"/>
        </w:rPr>
      </w:pPr>
    </w:p>
    <w:p w14:paraId="620FBA14" w14:textId="77777777" w:rsidR="00735C03" w:rsidRPr="00FB1C00" w:rsidRDefault="00735C03" w:rsidP="00954B58">
      <w:pPr>
        <w:jc w:val="both"/>
        <w:rPr>
          <w:rFonts w:asciiTheme="majorHAnsi" w:eastAsia="Times New Roman" w:hAnsiTheme="majorHAnsi" w:cs="Arial"/>
        </w:rPr>
      </w:pPr>
      <w:r w:rsidRPr="00FB1C00">
        <w:rPr>
          <w:rFonts w:asciiTheme="majorHAnsi" w:eastAsia="Times New Roman" w:hAnsiTheme="majorHAnsi" w:cs="Arial"/>
        </w:rPr>
        <w:t>V času garancije je izvajalec dolžan popraviti na svoje stroške vse pomanjkljivosti, ki so nastale na objektu zaradi slabe izvedbe ali uporabe nekvalitetnega materiala.</w:t>
      </w:r>
    </w:p>
    <w:p w14:paraId="10627632" w14:textId="77777777" w:rsidR="00735C03" w:rsidRPr="00FB1C00" w:rsidRDefault="00735C03" w:rsidP="00954B58">
      <w:pPr>
        <w:jc w:val="both"/>
        <w:rPr>
          <w:rFonts w:asciiTheme="majorHAnsi" w:eastAsia="Times New Roman" w:hAnsiTheme="majorHAnsi" w:cs="Arial"/>
        </w:rPr>
      </w:pPr>
    </w:p>
    <w:p w14:paraId="2C5D2957" w14:textId="77777777" w:rsidR="00F639DD" w:rsidRPr="00FB1C00" w:rsidRDefault="00735C03" w:rsidP="00954B58">
      <w:pPr>
        <w:jc w:val="both"/>
        <w:rPr>
          <w:rFonts w:asciiTheme="majorHAnsi" w:eastAsia="Times New Roman" w:hAnsiTheme="majorHAnsi" w:cs="Arial"/>
        </w:rPr>
      </w:pPr>
      <w:r w:rsidRPr="00FB1C00">
        <w:rPr>
          <w:rFonts w:asciiTheme="majorHAnsi" w:eastAsia="Times New Roman" w:hAnsiTheme="majorHAnsi"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finančnega zavarovanja iz predhodnega člena. </w:t>
      </w:r>
    </w:p>
    <w:p w14:paraId="0D07CBE5" w14:textId="77777777" w:rsidR="00E17751" w:rsidRPr="00FB1C00" w:rsidRDefault="00E17751" w:rsidP="00954B58">
      <w:pPr>
        <w:jc w:val="both"/>
        <w:rPr>
          <w:rFonts w:asciiTheme="majorHAnsi" w:eastAsia="Times New Roman" w:hAnsiTheme="majorHAnsi" w:cs="Arial"/>
        </w:rPr>
      </w:pPr>
    </w:p>
    <w:p w14:paraId="7F25C922" w14:textId="77777777" w:rsidR="00E17751" w:rsidRPr="00FB1C00" w:rsidRDefault="00E17751" w:rsidP="00954B58">
      <w:pPr>
        <w:tabs>
          <w:tab w:val="left" w:pos="1728"/>
          <w:tab w:val="left" w:pos="7200"/>
        </w:tabs>
        <w:jc w:val="both"/>
        <w:rPr>
          <w:rFonts w:asciiTheme="majorHAnsi" w:hAnsiTheme="majorHAnsi" w:cs="Arial"/>
          <w:b/>
          <w:lang w:eastAsia="en-US"/>
        </w:rPr>
      </w:pPr>
      <w:r w:rsidRPr="00FB1C00">
        <w:rPr>
          <w:rFonts w:asciiTheme="majorHAnsi" w:hAnsiTheme="majorHAnsi" w:cs="Arial"/>
          <w:b/>
          <w:lang w:eastAsia="en-US"/>
        </w:rPr>
        <w:t>Osebni podatki</w:t>
      </w:r>
    </w:p>
    <w:p w14:paraId="67A21F5A" w14:textId="77777777" w:rsidR="00E17751" w:rsidRPr="00FB1C00" w:rsidRDefault="00E17751" w:rsidP="00954B58">
      <w:pPr>
        <w:pStyle w:val="Slog20"/>
        <w:jc w:val="center"/>
        <w:rPr>
          <w:rFonts w:asciiTheme="majorHAnsi" w:hAnsiTheme="majorHAnsi"/>
        </w:rPr>
      </w:pPr>
      <w:r w:rsidRPr="00FB1C00">
        <w:rPr>
          <w:rFonts w:asciiTheme="majorHAnsi" w:hAnsiTheme="majorHAnsi"/>
        </w:rPr>
        <w:t>člen</w:t>
      </w:r>
    </w:p>
    <w:p w14:paraId="51999F3A" w14:textId="77777777" w:rsidR="00E17751" w:rsidRPr="00FB1C00" w:rsidRDefault="00E17751" w:rsidP="00954B58">
      <w:pPr>
        <w:tabs>
          <w:tab w:val="left" w:pos="1728"/>
          <w:tab w:val="left" w:pos="7200"/>
        </w:tabs>
        <w:jc w:val="both"/>
        <w:rPr>
          <w:rFonts w:asciiTheme="majorHAnsi" w:hAnsiTheme="majorHAnsi" w:cs="Arial"/>
          <w:lang w:eastAsia="ar-SA"/>
        </w:rPr>
      </w:pPr>
      <w:r w:rsidRPr="00FB1C00">
        <w:rPr>
          <w:rFonts w:asciiTheme="majorHAnsi" w:hAnsiTheme="majorHAnsi" w:cs="Arial"/>
          <w:lang w:eastAsia="en-US"/>
        </w:rPr>
        <w:t>Izvajalec izjavlja, da</w:t>
      </w:r>
      <w:r w:rsidRPr="00FB1C00">
        <w:rPr>
          <w:rFonts w:asciiTheme="majorHAnsi" w:hAnsiTheme="majorHAnsi" w:cs="Arial"/>
          <w:b/>
          <w:lang w:eastAsia="en-US"/>
        </w:rPr>
        <w:t xml:space="preserve"> </w:t>
      </w:r>
      <w:r w:rsidRPr="00FB1C00">
        <w:rPr>
          <w:rFonts w:asciiTheme="majorHAnsi" w:hAnsiTheme="majorHAnsi" w:cs="Arial"/>
          <w:lang w:eastAsia="ar-SA"/>
        </w:rPr>
        <w:t>dovoljuje objavo osebnih podatkov z namenom vodenja naročila in objave rezultatov naročila na spletni strani občine in na portalu javnih naročil, skladno z zakonom o dostopnosti informacij javnega značaja in zakona o varstvu osebnih podatkov.</w:t>
      </w:r>
    </w:p>
    <w:p w14:paraId="0D7E649E" w14:textId="77777777" w:rsidR="00E17751" w:rsidRPr="00FB1C00" w:rsidRDefault="00E17751" w:rsidP="00954B58">
      <w:pPr>
        <w:tabs>
          <w:tab w:val="left" w:pos="1728"/>
          <w:tab w:val="left" w:pos="7200"/>
        </w:tabs>
        <w:jc w:val="both"/>
        <w:rPr>
          <w:rFonts w:asciiTheme="majorHAnsi" w:hAnsiTheme="majorHAnsi" w:cs="Arial"/>
        </w:rPr>
      </w:pPr>
    </w:p>
    <w:p w14:paraId="44E6AE21" w14:textId="77777777" w:rsidR="00E17751" w:rsidRPr="00FB1C00" w:rsidRDefault="00E17751" w:rsidP="00954B58">
      <w:pPr>
        <w:tabs>
          <w:tab w:val="left" w:pos="1728"/>
          <w:tab w:val="left" w:pos="7200"/>
        </w:tabs>
        <w:jc w:val="both"/>
        <w:rPr>
          <w:rFonts w:asciiTheme="majorHAnsi" w:hAnsiTheme="majorHAnsi" w:cs="Arial"/>
          <w:b/>
        </w:rPr>
      </w:pPr>
      <w:r w:rsidRPr="00FB1C00">
        <w:rPr>
          <w:rFonts w:asciiTheme="majorHAnsi" w:hAnsiTheme="majorHAnsi" w:cs="Arial"/>
          <w:b/>
        </w:rPr>
        <w:t>Varovanje zaupnih in osebnih podatkov</w:t>
      </w:r>
    </w:p>
    <w:p w14:paraId="60B312AF" w14:textId="77777777" w:rsidR="00E17751" w:rsidRPr="00FB1C00" w:rsidRDefault="00E17751" w:rsidP="00954B58">
      <w:pPr>
        <w:pStyle w:val="Slog20"/>
        <w:jc w:val="center"/>
        <w:rPr>
          <w:rFonts w:asciiTheme="majorHAnsi" w:hAnsiTheme="majorHAnsi"/>
        </w:rPr>
      </w:pPr>
      <w:r w:rsidRPr="00FB1C00">
        <w:rPr>
          <w:rFonts w:asciiTheme="majorHAnsi" w:hAnsiTheme="majorHAnsi"/>
        </w:rPr>
        <w:t>člen</w:t>
      </w:r>
    </w:p>
    <w:p w14:paraId="50E0B697" w14:textId="77777777" w:rsidR="00E17751" w:rsidRPr="00FB1C00" w:rsidRDefault="00E17751" w:rsidP="00954B58">
      <w:pPr>
        <w:tabs>
          <w:tab w:val="left" w:pos="1728"/>
          <w:tab w:val="left" w:pos="7200"/>
        </w:tabs>
        <w:jc w:val="both"/>
        <w:rPr>
          <w:rFonts w:asciiTheme="majorHAnsi" w:hAnsiTheme="majorHAnsi" w:cs="Arial"/>
        </w:rPr>
      </w:pPr>
      <w:r w:rsidRPr="00FB1C00">
        <w:rPr>
          <w:rFonts w:asciiTheme="majorHAnsi" w:hAnsiTheme="majorHAnsi"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14:paraId="57C991BA" w14:textId="77777777" w:rsidR="00E17751" w:rsidRPr="00FB1C00" w:rsidRDefault="00E17751" w:rsidP="00954B58">
      <w:pPr>
        <w:tabs>
          <w:tab w:val="left" w:pos="1728"/>
          <w:tab w:val="left" w:pos="7200"/>
        </w:tabs>
        <w:jc w:val="both"/>
        <w:rPr>
          <w:rFonts w:asciiTheme="majorHAnsi" w:hAnsiTheme="majorHAnsi" w:cs="Arial"/>
        </w:rPr>
      </w:pPr>
    </w:p>
    <w:p w14:paraId="6AE8625C" w14:textId="77777777" w:rsidR="00E17751" w:rsidRPr="00FB1C00" w:rsidRDefault="00E17751" w:rsidP="00954B58">
      <w:pPr>
        <w:tabs>
          <w:tab w:val="left" w:pos="1728"/>
          <w:tab w:val="left" w:pos="7200"/>
        </w:tabs>
        <w:jc w:val="both"/>
        <w:rPr>
          <w:rFonts w:asciiTheme="majorHAnsi" w:hAnsiTheme="majorHAnsi" w:cs="Arial"/>
        </w:rPr>
      </w:pPr>
      <w:r w:rsidRPr="00FB1C00">
        <w:rPr>
          <w:rFonts w:asciiTheme="majorHAnsi" w:hAnsiTheme="majorHAnsi" w:cs="Arial"/>
        </w:rPr>
        <w:t xml:space="preserve">Skladno z Zakonom o varstvu osebnih podatkov (Uradni list RS št. 94/2007 z vsemi spremembami) podpisniki te pogodbe soglašajo, da osebnih podatkov, do katerih pridejo delavci naročnika in izvajalca </w:t>
      </w:r>
      <w:r w:rsidRPr="00FB1C00">
        <w:rPr>
          <w:rFonts w:asciiTheme="majorHAnsi" w:hAnsiTheme="majorHAnsi" w:cs="Arial"/>
        </w:rPr>
        <w:lastRenderedPageBreak/>
        <w:t>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701262CC" w14:textId="77777777" w:rsidR="00E17751" w:rsidRPr="00FB1C00" w:rsidRDefault="00E17751" w:rsidP="00954B58">
      <w:pPr>
        <w:tabs>
          <w:tab w:val="left" w:pos="1728"/>
          <w:tab w:val="left" w:pos="7200"/>
        </w:tabs>
        <w:jc w:val="both"/>
        <w:rPr>
          <w:rFonts w:asciiTheme="majorHAnsi" w:hAnsiTheme="majorHAnsi" w:cs="Arial"/>
        </w:rPr>
      </w:pPr>
    </w:p>
    <w:p w14:paraId="0C652439" w14:textId="77777777" w:rsidR="00E17751" w:rsidRPr="00FB1C00" w:rsidRDefault="00E17751" w:rsidP="00954B58">
      <w:pPr>
        <w:tabs>
          <w:tab w:val="left" w:pos="1728"/>
          <w:tab w:val="left" w:pos="7200"/>
        </w:tabs>
        <w:jc w:val="both"/>
        <w:rPr>
          <w:rFonts w:asciiTheme="majorHAnsi" w:hAnsiTheme="majorHAnsi" w:cs="Arial"/>
        </w:rPr>
      </w:pPr>
      <w:r w:rsidRPr="00FB1C00">
        <w:rPr>
          <w:rFonts w:asciiTheme="majorHAnsi" w:hAnsiTheme="majorHAnsi" w:cs="Arial"/>
        </w:rPr>
        <w:t>Podpisniki te pogodbe se zavezujejo, da bodo zagotavljali pogoje in ukrepe za zagotovitev varstva osebnih podatkov in preprečevali možne zlorabe, v smislu določil navedenega zakona</w:t>
      </w:r>
    </w:p>
    <w:p w14:paraId="1F2B58C7" w14:textId="77777777" w:rsidR="00F639DD" w:rsidRPr="00FB1C00" w:rsidRDefault="00F639DD" w:rsidP="00954B58">
      <w:pPr>
        <w:tabs>
          <w:tab w:val="left" w:pos="1728"/>
          <w:tab w:val="left" w:pos="7200"/>
        </w:tabs>
        <w:jc w:val="both"/>
        <w:rPr>
          <w:rFonts w:asciiTheme="majorHAnsi" w:eastAsia="Times New Roman" w:hAnsiTheme="majorHAnsi" w:cs="Arial"/>
          <w:b/>
        </w:rPr>
      </w:pPr>
    </w:p>
    <w:p w14:paraId="5CF99B5D" w14:textId="77777777" w:rsidR="00BF6A2A" w:rsidRPr="00FB1C00" w:rsidRDefault="00F639DD"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Pooblaščene osebe in s</w:t>
      </w:r>
      <w:r w:rsidR="00BF6A2A" w:rsidRPr="00FB1C00">
        <w:rPr>
          <w:rFonts w:asciiTheme="majorHAnsi" w:eastAsia="Times New Roman" w:hAnsiTheme="majorHAnsi" w:cs="Arial"/>
          <w:b/>
        </w:rPr>
        <w:t>trokovno nadzorstvo nad gradnjo</w:t>
      </w:r>
    </w:p>
    <w:p w14:paraId="6ECA2D27"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D33205C"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ima pravico nadzorovati izvajalca pri opravljanju del po tej pogodbi in mu dajati navodila.</w:t>
      </w:r>
    </w:p>
    <w:p w14:paraId="0D6D588B"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6EA8E49"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je dolžan naročnika opozoriti na pomanjkljivosti njegovega naročila, kot tudi na druge okoliščine, ki so pomembne za pravočasno izvedbo del po tej pogodbi, sicer je naročniku odškodninsko odgovoren.</w:t>
      </w:r>
    </w:p>
    <w:p w14:paraId="5F614C6D"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2BDDD7F" w14:textId="1C9FE715" w:rsidR="00BF6A2A" w:rsidRPr="00FB1C00" w:rsidRDefault="00CA34CC" w:rsidP="00954B58">
      <w:pPr>
        <w:tabs>
          <w:tab w:val="left" w:pos="1728"/>
          <w:tab w:val="left" w:pos="7200"/>
        </w:tabs>
        <w:jc w:val="both"/>
        <w:rPr>
          <w:rFonts w:asciiTheme="majorHAnsi" w:eastAsia="Times New Roman" w:hAnsiTheme="majorHAnsi" w:cs="Arial"/>
        </w:rPr>
      </w:pPr>
      <w:r w:rsidRPr="000F5F02">
        <w:rPr>
          <w:rFonts w:asciiTheme="majorHAnsi" w:eastAsia="Times New Roman" w:hAnsiTheme="majorHAnsi" w:cs="Arial"/>
        </w:rPr>
        <w:t>Pooblaščen zastopnik in skrbnik pogodbe, ki ga</w:t>
      </w:r>
      <w:r w:rsidR="00BF6A2A" w:rsidRPr="000F5F02">
        <w:rPr>
          <w:rFonts w:asciiTheme="majorHAnsi" w:eastAsia="Times New Roman" w:hAnsiTheme="majorHAnsi" w:cs="Arial"/>
        </w:rPr>
        <w:t xml:space="preserve"> določi naročnik je </w:t>
      </w:r>
      <w:r w:rsidR="00F50723" w:rsidRPr="000F5F02">
        <w:rPr>
          <w:rFonts w:asciiTheme="majorHAnsi" w:eastAsia="Times New Roman" w:hAnsiTheme="majorHAnsi" w:cs="Arial"/>
        </w:rPr>
        <w:t>Boštjan Kravos</w:t>
      </w:r>
      <w:r w:rsidR="00BF6A2A" w:rsidRPr="000F5F02">
        <w:rPr>
          <w:rFonts w:asciiTheme="majorHAnsi" w:eastAsia="Times New Roman" w:hAnsiTheme="majorHAnsi" w:cs="Arial"/>
        </w:rPr>
        <w:t>.</w:t>
      </w:r>
    </w:p>
    <w:p w14:paraId="38E71A31" w14:textId="77777777" w:rsidR="00542CCF" w:rsidRPr="00FB1C00" w:rsidRDefault="00542CCF" w:rsidP="00954B58">
      <w:pPr>
        <w:tabs>
          <w:tab w:val="left" w:pos="1728"/>
          <w:tab w:val="left" w:pos="7200"/>
        </w:tabs>
        <w:jc w:val="both"/>
        <w:rPr>
          <w:rFonts w:asciiTheme="majorHAnsi" w:eastAsia="Times New Roman" w:hAnsiTheme="majorHAnsi" w:cs="Arial"/>
        </w:rPr>
      </w:pPr>
    </w:p>
    <w:p w14:paraId="14E4A777" w14:textId="532374B4"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Pooblaščeni zastopnik pogodbenih del, ki ga določi izvajalec je _______________.</w:t>
      </w:r>
    </w:p>
    <w:p w14:paraId="22F935A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D8C3510" w14:textId="2643615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Nadzorni </w:t>
      </w:r>
      <w:r w:rsidR="00F960B0" w:rsidRPr="00FB1C00">
        <w:rPr>
          <w:rFonts w:asciiTheme="majorHAnsi" w:eastAsia="Times New Roman" w:hAnsiTheme="majorHAnsi" w:cs="Arial"/>
        </w:rPr>
        <w:t>inženir je</w:t>
      </w:r>
      <w:r w:rsidRPr="00FB1C00">
        <w:rPr>
          <w:rFonts w:asciiTheme="majorHAnsi" w:eastAsia="Times New Roman" w:hAnsiTheme="majorHAnsi" w:cs="Arial"/>
        </w:rPr>
        <w:t xml:space="preserve"> ____________________.</w:t>
      </w:r>
    </w:p>
    <w:p w14:paraId="16DC8826"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255FCB69"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Morebitno spremembo pooblaščenega zastopnika je potrebno pismeno javiti drugi pogodbeni stranki v roku treh dni.</w:t>
      </w:r>
    </w:p>
    <w:p w14:paraId="670B380F" w14:textId="77777777" w:rsidR="00BF6A2A" w:rsidRPr="00FB1C00" w:rsidRDefault="00BF6A2A" w:rsidP="00954B58">
      <w:pPr>
        <w:tabs>
          <w:tab w:val="left" w:pos="1728"/>
          <w:tab w:val="left" w:pos="7200"/>
        </w:tabs>
        <w:jc w:val="both"/>
        <w:rPr>
          <w:rFonts w:asciiTheme="majorHAnsi" w:eastAsia="Times New Roman" w:hAnsiTheme="majorHAnsi" w:cs="Arial"/>
          <w:b/>
        </w:rPr>
      </w:pPr>
    </w:p>
    <w:p w14:paraId="34728B24"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Zavarovanje objekta</w:t>
      </w:r>
    </w:p>
    <w:p w14:paraId="2950A8F0"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66DD642"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14:paraId="0EC15801"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2A59D06B"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Od začetka izvajanja del, do dne izročitve objekta naročniku, mora izvajalec primerno zavarovati in čuvati izvedena dela, opremo in material pred okvarami, propadanjem, uničenjem in tatvino. </w:t>
      </w:r>
    </w:p>
    <w:p w14:paraId="529D593C"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 xml:space="preserve"> </w:t>
      </w:r>
    </w:p>
    <w:p w14:paraId="79752DC2"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Protikorupcijska klavzula</w:t>
      </w:r>
    </w:p>
    <w:p w14:paraId="1F6958F3"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2786244A"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Ta pogodba je nična, če kdo v imenu in na račun druge pogodbene stranke, naročniku, njegovemu predstavniku ali posredniku da, obljubi ali ponudi kakšno nedovoljeno korist za:</w:t>
      </w:r>
    </w:p>
    <w:p w14:paraId="602B05B2" w14:textId="77777777" w:rsidR="00BF6A2A" w:rsidRPr="00FB1C00" w:rsidRDefault="00BF6A2A" w:rsidP="00954B58">
      <w:pPr>
        <w:numPr>
          <w:ilvl w:val="0"/>
          <w:numId w:val="20"/>
        </w:numPr>
        <w:jc w:val="both"/>
        <w:rPr>
          <w:rFonts w:asciiTheme="majorHAnsi" w:eastAsia="Times New Roman" w:hAnsiTheme="majorHAnsi" w:cs="Arial"/>
        </w:rPr>
      </w:pPr>
      <w:r w:rsidRPr="00FB1C00">
        <w:rPr>
          <w:rFonts w:asciiTheme="majorHAnsi" w:eastAsia="Times New Roman" w:hAnsiTheme="majorHAnsi" w:cs="Arial"/>
        </w:rPr>
        <w:t>pridobitev posla ali</w:t>
      </w:r>
    </w:p>
    <w:p w14:paraId="6D865D32" w14:textId="77777777" w:rsidR="00BF6A2A" w:rsidRPr="00FB1C00" w:rsidRDefault="00BF6A2A" w:rsidP="00954B58">
      <w:pPr>
        <w:numPr>
          <w:ilvl w:val="0"/>
          <w:numId w:val="20"/>
        </w:numPr>
        <w:jc w:val="both"/>
        <w:rPr>
          <w:rFonts w:asciiTheme="majorHAnsi" w:eastAsia="Times New Roman" w:hAnsiTheme="majorHAnsi" w:cs="Arial"/>
        </w:rPr>
      </w:pPr>
      <w:r w:rsidRPr="00FB1C00">
        <w:rPr>
          <w:rFonts w:asciiTheme="majorHAnsi" w:eastAsia="Times New Roman" w:hAnsiTheme="majorHAnsi" w:cs="Arial"/>
        </w:rPr>
        <w:t>za sklenitev posla pod ugodnejšimi pogoji ali</w:t>
      </w:r>
    </w:p>
    <w:p w14:paraId="56B237B5" w14:textId="77777777" w:rsidR="00BF6A2A" w:rsidRPr="00FB1C00" w:rsidRDefault="00BF6A2A" w:rsidP="00954B58">
      <w:pPr>
        <w:numPr>
          <w:ilvl w:val="0"/>
          <w:numId w:val="20"/>
        </w:numPr>
        <w:jc w:val="both"/>
        <w:rPr>
          <w:rFonts w:asciiTheme="majorHAnsi" w:eastAsia="Times New Roman" w:hAnsiTheme="majorHAnsi" w:cs="Arial"/>
        </w:rPr>
      </w:pPr>
      <w:r w:rsidRPr="00FB1C00">
        <w:rPr>
          <w:rFonts w:asciiTheme="majorHAnsi" w:eastAsia="Times New Roman" w:hAnsiTheme="majorHAnsi" w:cs="Arial"/>
        </w:rPr>
        <w:t>za opustitev dolžnega nadzora nad izvajanjem pogodbenih obveznosti ali</w:t>
      </w:r>
    </w:p>
    <w:p w14:paraId="0E0FEE01" w14:textId="77777777" w:rsidR="00BF6A2A" w:rsidRPr="00FB1C00" w:rsidRDefault="00BF6A2A" w:rsidP="00954B58">
      <w:pPr>
        <w:numPr>
          <w:ilvl w:val="0"/>
          <w:numId w:val="20"/>
        </w:numPr>
        <w:jc w:val="both"/>
        <w:rPr>
          <w:rFonts w:asciiTheme="majorHAnsi" w:eastAsia="Times New Roman" w:hAnsiTheme="majorHAnsi" w:cs="Arial"/>
        </w:rPr>
      </w:pPr>
      <w:r w:rsidRPr="00FB1C00">
        <w:rPr>
          <w:rFonts w:asciiTheme="majorHAnsi" w:eastAsia="Times New Roman" w:hAnsiTheme="majorHAnsi" w:cs="Arial"/>
        </w:rPr>
        <w:t>za drugo ravnanje ali opustitev, s katerim je naročniku povzročena škoda ali je omogočena pridobitev nedovoljene koristi katerikoli pogodbeni stranki ali njenemu predstavniku, zastopniku ali posredniku.</w:t>
      </w:r>
    </w:p>
    <w:p w14:paraId="142A4846" w14:textId="77777777" w:rsidR="00BF6A2A" w:rsidRPr="00FB1C00" w:rsidRDefault="00BF6A2A" w:rsidP="00954B58">
      <w:pPr>
        <w:ind w:left="360"/>
        <w:jc w:val="both"/>
        <w:rPr>
          <w:rFonts w:asciiTheme="majorHAnsi" w:eastAsia="Times New Roman" w:hAnsiTheme="majorHAnsi" w:cs="Arial"/>
          <w:b/>
        </w:rPr>
      </w:pPr>
    </w:p>
    <w:p w14:paraId="352369D7"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Omejitve poslovanja</w:t>
      </w:r>
    </w:p>
    <w:p w14:paraId="2AA030BA"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E7A1E52"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lastRenderedPageBreak/>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0DEA05F6"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65F35D7F"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4456B4A4"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D5CD9CF" w14:textId="77777777" w:rsidR="0043383A"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Izvajalec oz. podpisnik pogodbe izjavlja, da je seznanjen z določbami 35. člena Zakona o integriteti in preprečevanju korupcije (Ur. l .RS, št. </w:t>
      </w:r>
      <w:r w:rsidR="0043383A" w:rsidRPr="0043383A">
        <w:rPr>
          <w:rFonts w:asciiTheme="majorHAnsi" w:eastAsia="Times New Roman" w:hAnsiTheme="majorHAnsi" w:cs="Arial"/>
        </w:rPr>
        <w:t>69/11 – uradno prečiščeno besedilo in 158/20</w:t>
      </w:r>
      <w:r w:rsidRPr="00FB1C00">
        <w:rPr>
          <w:rFonts w:asciiTheme="majorHAnsi" w:eastAsia="Times New Roman" w:hAnsiTheme="majorHAnsi" w:cs="Arial"/>
        </w:rPr>
        <w:t xml:space="preserve">) in izjavlja, da sam ni subjekt, za katerega bi veljala omejitev poslovanja z naročnikom po tem členu. </w:t>
      </w:r>
    </w:p>
    <w:p w14:paraId="7E1CB90E" w14:textId="77777777" w:rsidR="0043383A" w:rsidRDefault="0043383A" w:rsidP="00954B58">
      <w:pPr>
        <w:tabs>
          <w:tab w:val="left" w:pos="1728"/>
          <w:tab w:val="left" w:pos="7200"/>
        </w:tabs>
        <w:jc w:val="both"/>
        <w:rPr>
          <w:rFonts w:asciiTheme="majorHAnsi" w:eastAsia="Times New Roman" w:hAnsiTheme="majorHAnsi" w:cs="Arial"/>
        </w:rPr>
      </w:pPr>
    </w:p>
    <w:p w14:paraId="2EF44CA4"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da njegova izjava ni resnična, sam nosi odgovornost in posledice zaradi ničnosti sklenjene pogodbe.</w:t>
      </w:r>
    </w:p>
    <w:p w14:paraId="6D2D0179" w14:textId="77777777" w:rsidR="00BF6A2A" w:rsidRPr="00FB1C00" w:rsidRDefault="00BF6A2A" w:rsidP="00954B58">
      <w:pPr>
        <w:tabs>
          <w:tab w:val="left" w:pos="1728"/>
          <w:tab w:val="left" w:pos="7200"/>
        </w:tabs>
        <w:jc w:val="both"/>
        <w:rPr>
          <w:rFonts w:asciiTheme="majorHAnsi" w:eastAsia="Times New Roman" w:hAnsiTheme="majorHAnsi" w:cs="Arial"/>
          <w:b/>
        </w:rPr>
      </w:pPr>
    </w:p>
    <w:p w14:paraId="729E6D40" w14:textId="77777777" w:rsidR="00BF6A2A" w:rsidRPr="00FB1C00" w:rsidRDefault="004F2288"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Zakonski razvezni pogoj</w:t>
      </w:r>
    </w:p>
    <w:p w14:paraId="42D2187A"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101CD46" w14:textId="77777777" w:rsidR="004F2288" w:rsidRPr="00FB1C00" w:rsidRDefault="004F2288"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Ta pogodba je sklenjena pod razveznim pogojem, ki se uresniči v primeru izpolnitve ene od naslednjih okoliščin:</w:t>
      </w:r>
    </w:p>
    <w:p w14:paraId="0D2CBED0" w14:textId="77777777" w:rsidR="004F2288" w:rsidRPr="00FB1C00" w:rsidRDefault="004F2288" w:rsidP="00954B58">
      <w:pPr>
        <w:numPr>
          <w:ilvl w:val="0"/>
          <w:numId w:val="57"/>
        </w:numPr>
        <w:jc w:val="both"/>
        <w:rPr>
          <w:rFonts w:asciiTheme="majorHAnsi" w:hAnsiTheme="majorHAnsi" w:cs="Arial"/>
        </w:rPr>
      </w:pPr>
      <w:r w:rsidRPr="00FB1C00">
        <w:rPr>
          <w:rFonts w:asciiTheme="majorHAnsi" w:hAnsiTheme="majorHAnsi" w:cs="Arial"/>
        </w:rPr>
        <w:t xml:space="preserve">če bo naročnik seznanjen, da je sodišče s pravnomočno odločitvijo ugotovilo kršitev obveznosti delovne, okoljske ali socialne zakonodaje s strani izvajalca ali podizvajalca ali </w:t>
      </w:r>
    </w:p>
    <w:p w14:paraId="08A0F6E0" w14:textId="77777777" w:rsidR="004F2288" w:rsidRPr="00FB1C00" w:rsidRDefault="004F2288" w:rsidP="00954B58">
      <w:pPr>
        <w:numPr>
          <w:ilvl w:val="0"/>
          <w:numId w:val="57"/>
        </w:numPr>
        <w:jc w:val="both"/>
        <w:rPr>
          <w:rFonts w:asciiTheme="majorHAnsi" w:hAnsiTheme="majorHAnsi" w:cs="Arial"/>
        </w:rPr>
      </w:pPr>
      <w:r w:rsidRPr="00FB1C00">
        <w:rPr>
          <w:rFonts w:asciiTheme="majorHAnsi" w:eastAsia="Times New Roman" w:hAnsiTheme="majorHAnsi" w:cs="Arial"/>
        </w:rPr>
        <w:t>če bo naročnik seznanjen, da je pristojni državni organ pri izvajalcu ali podizvajalcu v času izvajanja pogodbe ugotovil najmanj dve kršitvi v zvezi s:</w:t>
      </w:r>
    </w:p>
    <w:p w14:paraId="222BA387" w14:textId="77777777" w:rsidR="004F2288" w:rsidRPr="00FB1C00" w:rsidRDefault="004F2288" w:rsidP="00954B58">
      <w:pPr>
        <w:pStyle w:val="Slog68"/>
        <w:rPr>
          <w:rFonts w:asciiTheme="majorHAnsi" w:hAnsiTheme="majorHAnsi"/>
        </w:rPr>
      </w:pPr>
      <w:r w:rsidRPr="00FB1C00">
        <w:rPr>
          <w:rFonts w:asciiTheme="majorHAnsi" w:hAnsiTheme="majorHAnsi"/>
        </w:rPr>
        <w:t>plačilom za delo,</w:t>
      </w:r>
    </w:p>
    <w:p w14:paraId="7F2D35B3" w14:textId="77777777" w:rsidR="004F2288" w:rsidRPr="00FB1C00" w:rsidRDefault="004F2288" w:rsidP="00954B58">
      <w:pPr>
        <w:pStyle w:val="Slog68"/>
        <w:rPr>
          <w:rFonts w:asciiTheme="majorHAnsi" w:hAnsiTheme="majorHAnsi"/>
        </w:rPr>
      </w:pPr>
      <w:r w:rsidRPr="00FB1C00">
        <w:rPr>
          <w:rFonts w:asciiTheme="majorHAnsi" w:hAnsiTheme="majorHAnsi"/>
        </w:rPr>
        <w:t>delovnim časom,</w:t>
      </w:r>
    </w:p>
    <w:p w14:paraId="0472150F" w14:textId="77777777" w:rsidR="004F2288" w:rsidRPr="00FB1C00" w:rsidRDefault="004F2288" w:rsidP="00954B58">
      <w:pPr>
        <w:pStyle w:val="Slog68"/>
        <w:rPr>
          <w:rFonts w:asciiTheme="majorHAnsi" w:hAnsiTheme="majorHAnsi"/>
        </w:rPr>
      </w:pPr>
      <w:r w:rsidRPr="00FB1C00">
        <w:rPr>
          <w:rFonts w:asciiTheme="majorHAnsi" w:hAnsiTheme="majorHAnsi"/>
        </w:rPr>
        <w:t xml:space="preserve">počitki, </w:t>
      </w:r>
    </w:p>
    <w:p w14:paraId="279E8BD6" w14:textId="77777777" w:rsidR="004F2288" w:rsidRPr="00FB1C00" w:rsidRDefault="004F2288" w:rsidP="00954B58">
      <w:pPr>
        <w:pStyle w:val="Slog68"/>
        <w:rPr>
          <w:rFonts w:asciiTheme="majorHAnsi" w:hAnsiTheme="majorHAnsi"/>
        </w:rPr>
      </w:pPr>
      <w:r w:rsidRPr="00FB1C00">
        <w:rPr>
          <w:rFonts w:asciiTheme="majorHAnsi" w:hAnsiTheme="majorHAnsi"/>
        </w:rPr>
        <w:t xml:space="preserve">opravljanjem dela na podlagi pogodb civilnega prava kljub obstoju elementov delovnega razmerja ali v zvezi z zaposlovanjem na črno </w:t>
      </w:r>
    </w:p>
    <w:p w14:paraId="08674ABE" w14:textId="77777777" w:rsidR="004F2288" w:rsidRPr="00FB1C00" w:rsidRDefault="004F2288" w:rsidP="00954B58">
      <w:pPr>
        <w:tabs>
          <w:tab w:val="left" w:pos="1728"/>
          <w:tab w:val="left" w:pos="7200"/>
        </w:tabs>
        <w:ind w:left="284"/>
        <w:jc w:val="both"/>
        <w:rPr>
          <w:rFonts w:asciiTheme="majorHAnsi" w:eastAsia="Times New Roman" w:hAnsiTheme="majorHAnsi" w:cs="Arial"/>
        </w:rPr>
      </w:pPr>
      <w:r w:rsidRPr="00FB1C00">
        <w:rPr>
          <w:rFonts w:asciiTheme="majorHAnsi" w:eastAsia="Times New Roman" w:hAnsiTheme="majorHAnsi" w:cs="Arial"/>
        </w:rPr>
        <w:t>in za kateri mu je bila s pravnomočno odločitvijo ali več pravnomočnimi odločitvami izrečena globa za prekršek;</w:t>
      </w:r>
    </w:p>
    <w:p w14:paraId="7DAAFEC3" w14:textId="77777777" w:rsidR="004F2288" w:rsidRPr="00FB1C00" w:rsidRDefault="004F2288"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23FC7155" w14:textId="77777777" w:rsidR="004F2288" w:rsidRPr="00FB1C00" w:rsidRDefault="004F2288" w:rsidP="00954B58">
      <w:pPr>
        <w:tabs>
          <w:tab w:val="left" w:pos="1728"/>
          <w:tab w:val="left" w:pos="7200"/>
        </w:tabs>
        <w:jc w:val="both"/>
        <w:rPr>
          <w:rFonts w:asciiTheme="majorHAnsi" w:eastAsia="Times New Roman" w:hAnsiTheme="majorHAnsi" w:cs="Arial"/>
        </w:rPr>
      </w:pPr>
    </w:p>
    <w:p w14:paraId="26949256" w14:textId="77777777" w:rsidR="004F2288" w:rsidRPr="00FB1C00" w:rsidRDefault="004F2288"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V primeru izpolnitve okoliščine in pogojev iz prejšnjega odstavka se šteje, da je pogodba razvezana z dnem sklenitve nove pogodbe o izvedbi javnega naročila za predmetno naročilo. </w:t>
      </w:r>
    </w:p>
    <w:p w14:paraId="2CBEB985" w14:textId="77777777" w:rsidR="004F2288" w:rsidRPr="00FB1C00" w:rsidRDefault="004F2288" w:rsidP="00954B58">
      <w:pPr>
        <w:jc w:val="both"/>
        <w:rPr>
          <w:rFonts w:asciiTheme="majorHAnsi" w:hAnsiTheme="majorHAnsi" w:cs="Arial"/>
        </w:rPr>
      </w:pPr>
      <w:r w:rsidRPr="00FB1C00">
        <w:rPr>
          <w:rFonts w:asciiTheme="majorHAnsi" w:eastAsia="Times New Roman" w:hAnsiTheme="majorHAnsi" w:cs="Arial"/>
        </w:rPr>
        <w:t>O datumu sklenitve nove pogodbe bo naročnik obvestil izvajalca/dobavitelja. Če naročnik v roku 30 dni od seznanitve s kršitvijo ne začne novega postopka javnega naročila, se šteje, da je pogodba razvezana trideseti dan od seznanitve s kršitvijo.</w:t>
      </w:r>
    </w:p>
    <w:p w14:paraId="2BDFF9B6" w14:textId="77777777" w:rsidR="00BF6A2A" w:rsidRPr="00FB1C00" w:rsidRDefault="004F2288"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 </w:t>
      </w:r>
    </w:p>
    <w:p w14:paraId="4A7B7F27"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Končna določila</w:t>
      </w:r>
    </w:p>
    <w:p w14:paraId="7EC9D24E"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F96040E"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če med realizacijo te pogodbe nastanejo spremembe v statusu izvajalca, naročnik odloči o morebitnem prenosu obveznosti na tretjo osebo.</w:t>
      </w:r>
    </w:p>
    <w:p w14:paraId="59266187"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0786D15" w14:textId="77777777" w:rsidR="00D12D6B" w:rsidRPr="00FB1C00" w:rsidRDefault="00D12D6B" w:rsidP="00954B58">
      <w:pPr>
        <w:pStyle w:val="Slog20"/>
        <w:jc w:val="center"/>
        <w:rPr>
          <w:rFonts w:asciiTheme="majorHAnsi" w:hAnsiTheme="majorHAnsi"/>
        </w:rPr>
      </w:pPr>
      <w:r w:rsidRPr="00FB1C00">
        <w:rPr>
          <w:rFonts w:asciiTheme="majorHAnsi" w:hAnsiTheme="majorHAnsi"/>
        </w:rPr>
        <w:lastRenderedPageBreak/>
        <w:t>člen</w:t>
      </w:r>
    </w:p>
    <w:p w14:paraId="16FD8DD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Vsaka pogodbena stranka lahko predlaga spremembe in dopolnitve k tej pogodbi, ki so veljavne le če so sklenjene v pisni obliki kot aneks k tej pogodbi. </w:t>
      </w:r>
      <w:r w:rsidR="00B365E9" w:rsidRPr="00FB1C00">
        <w:rPr>
          <w:rFonts w:asciiTheme="majorHAnsi" w:eastAsia="Times New Roman" w:hAnsiTheme="majorHAnsi" w:cs="Arial"/>
        </w:rPr>
        <w:t xml:space="preserve"> </w:t>
      </w:r>
    </w:p>
    <w:p w14:paraId="1836D7A2" w14:textId="77777777" w:rsidR="00B365E9" w:rsidRPr="00FB1C00" w:rsidRDefault="00B365E9" w:rsidP="00954B58">
      <w:pPr>
        <w:tabs>
          <w:tab w:val="left" w:pos="1728"/>
          <w:tab w:val="left" w:pos="7200"/>
        </w:tabs>
        <w:jc w:val="both"/>
        <w:rPr>
          <w:rFonts w:asciiTheme="majorHAnsi" w:eastAsia="Times New Roman" w:hAnsiTheme="majorHAnsi" w:cs="Arial"/>
        </w:rPr>
      </w:pPr>
    </w:p>
    <w:p w14:paraId="0AFB1E9F"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ED27926" w14:textId="77777777" w:rsidR="00446D41"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Za medsebojna razmerja pogodbenih strank, ki niso izrecno dogovorjena s to pogodbo, se uporabljajo določila Obligacijskega zakonika, za gradnjo pa predpisi o graditvi objektov.</w:t>
      </w:r>
    </w:p>
    <w:p w14:paraId="4B7E9A45"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52F11F62"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074DD609"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Pogodbene stranke bodo morebitne spore, ki bi nastali pri izvrševanju te pogodbe, reševale sporazumno. V primeru, da spora ne bodo mogle rešiti sporazumno, bo o sporu odločilo pristojno sodišče po sedežu naročnika.</w:t>
      </w:r>
    </w:p>
    <w:p w14:paraId="5018CC2B"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625D7099"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35B59BC3"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Pogodba je sestavljena v treh enakih izvodih, od katerih prejme izvajalec en, naročnik pa dva izvoda. </w:t>
      </w:r>
    </w:p>
    <w:p w14:paraId="13255D30"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 </w:t>
      </w:r>
    </w:p>
    <w:p w14:paraId="1B74A9A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Pogodba se sklene z dnem podpisa obeh pogodbenih strank in prične veljati s predajo</w:t>
      </w:r>
      <w:r w:rsidR="003B65FF" w:rsidRPr="00FB1C00">
        <w:rPr>
          <w:rFonts w:asciiTheme="majorHAnsi" w:eastAsia="Times New Roman" w:hAnsiTheme="majorHAnsi" w:cs="Arial"/>
        </w:rPr>
        <w:t xml:space="preserve"> </w:t>
      </w:r>
      <w:r w:rsidRPr="00FB1C00">
        <w:rPr>
          <w:rFonts w:asciiTheme="majorHAnsi" w:eastAsia="Times New Roman" w:hAnsiTheme="majorHAnsi" w:cs="Arial"/>
        </w:rPr>
        <w:t>zahtevanega finančnega zavarovanja za dobro izvedbo.</w:t>
      </w:r>
    </w:p>
    <w:p w14:paraId="659CE30D"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EBF47D5"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B33959E" w14:textId="77777777" w:rsidR="000F410A" w:rsidRPr="00FB1C00" w:rsidRDefault="000F410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Dokumentacija v zvezi z oddajo javnega naročila in ponudba izvajalca št. ______ z dne ___ , so sestavni del te pogodbe, zato so sestavni del te pogodbe tudi vse zahteve in pogoji iz dokumentacije, ki niso izrecno navedene v tej pogodbi.</w:t>
      </w:r>
    </w:p>
    <w:p w14:paraId="24FF7CB5" w14:textId="77777777" w:rsidR="000F410A" w:rsidRPr="00FB1C00" w:rsidRDefault="000F410A" w:rsidP="00954B58">
      <w:pPr>
        <w:tabs>
          <w:tab w:val="left" w:pos="1728"/>
          <w:tab w:val="left" w:pos="7200"/>
        </w:tabs>
        <w:jc w:val="both"/>
        <w:rPr>
          <w:rFonts w:asciiTheme="majorHAnsi" w:eastAsia="Times New Roman" w:hAnsiTheme="majorHAnsi" w:cs="Arial"/>
        </w:rPr>
      </w:pPr>
    </w:p>
    <w:p w14:paraId="785FE8F8" w14:textId="77777777" w:rsidR="000F410A" w:rsidRPr="00FB1C00" w:rsidRDefault="000F410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nasprotja med to pogodbo, dokumentacijo v zvezi z oddajo javnega naročila in ponudbo, veljajo najprej določbe te pogodbe, nato določbe dokumentacije, nato določbe ponudbe, če ni v tej pogodbi izrecno navedeno drugače.</w:t>
      </w:r>
    </w:p>
    <w:p w14:paraId="12795B4C"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b/>
        </w:rPr>
        <w:t xml:space="preserve"> </w:t>
      </w:r>
    </w:p>
    <w:p w14:paraId="54B026FC" w14:textId="77777777" w:rsidR="00BB5CB5" w:rsidRPr="00FB1C00" w:rsidRDefault="00BB5CB5" w:rsidP="00954B58">
      <w:pPr>
        <w:rPr>
          <w:rFonts w:asciiTheme="majorHAnsi" w:hAnsiTheme="majorHAnsi" w:cs="Arial"/>
        </w:rPr>
      </w:pPr>
    </w:p>
    <w:tbl>
      <w:tblPr>
        <w:tblW w:w="0" w:type="auto"/>
        <w:tblLayout w:type="fixed"/>
        <w:tblLook w:val="0000" w:firstRow="0" w:lastRow="0" w:firstColumn="0" w:lastColumn="0" w:noHBand="0" w:noVBand="0"/>
      </w:tblPr>
      <w:tblGrid>
        <w:gridCol w:w="4606"/>
        <w:gridCol w:w="4606"/>
      </w:tblGrid>
      <w:tr w:rsidR="00611923" w:rsidRPr="00FB1C00" w14:paraId="265FA240" w14:textId="77777777" w:rsidTr="001B0C68">
        <w:tc>
          <w:tcPr>
            <w:tcW w:w="4606" w:type="dxa"/>
            <w:shd w:val="clear" w:color="auto" w:fill="auto"/>
          </w:tcPr>
          <w:p w14:paraId="04D46A1E" w14:textId="77777777" w:rsidR="00611923" w:rsidRPr="00FB1C00" w:rsidRDefault="00611923" w:rsidP="00954B58">
            <w:pPr>
              <w:rPr>
                <w:rFonts w:asciiTheme="majorHAnsi" w:hAnsiTheme="majorHAnsi" w:cs="Arial"/>
              </w:rPr>
            </w:pPr>
            <w:r w:rsidRPr="00FB1C00">
              <w:rPr>
                <w:rFonts w:asciiTheme="majorHAnsi" w:hAnsiTheme="majorHAnsi" w:cs="Arial"/>
              </w:rPr>
              <w:t xml:space="preserve">Številka: </w:t>
            </w:r>
          </w:p>
          <w:p w14:paraId="63F7A8D5" w14:textId="77777777" w:rsidR="00611923" w:rsidRPr="00FB1C00" w:rsidRDefault="00611923" w:rsidP="00954B58">
            <w:pPr>
              <w:rPr>
                <w:rFonts w:asciiTheme="majorHAnsi" w:hAnsiTheme="majorHAnsi" w:cs="Arial"/>
              </w:rPr>
            </w:pPr>
            <w:r w:rsidRPr="00FB1C00">
              <w:rPr>
                <w:rFonts w:asciiTheme="majorHAnsi" w:hAnsiTheme="majorHAnsi" w:cs="Arial"/>
              </w:rPr>
              <w:t xml:space="preserve">Dne: </w:t>
            </w:r>
          </w:p>
          <w:p w14:paraId="2F14EC77" w14:textId="77777777" w:rsidR="00611923" w:rsidRPr="00FB1C00" w:rsidRDefault="00611923" w:rsidP="00954B58">
            <w:pPr>
              <w:rPr>
                <w:rFonts w:asciiTheme="majorHAnsi" w:hAnsiTheme="majorHAnsi" w:cs="Arial"/>
              </w:rPr>
            </w:pPr>
          </w:p>
        </w:tc>
        <w:tc>
          <w:tcPr>
            <w:tcW w:w="4606" w:type="dxa"/>
            <w:shd w:val="clear" w:color="auto" w:fill="auto"/>
          </w:tcPr>
          <w:p w14:paraId="50C05916" w14:textId="77777777" w:rsidR="00611923" w:rsidRPr="00FB1C00" w:rsidRDefault="00611923" w:rsidP="00954B58">
            <w:pPr>
              <w:rPr>
                <w:rFonts w:asciiTheme="majorHAnsi" w:hAnsiTheme="majorHAnsi" w:cs="Arial"/>
              </w:rPr>
            </w:pPr>
            <w:r w:rsidRPr="00FB1C00">
              <w:rPr>
                <w:rFonts w:asciiTheme="majorHAnsi" w:hAnsiTheme="majorHAnsi" w:cs="Arial"/>
              </w:rPr>
              <w:t>Številka:</w:t>
            </w:r>
          </w:p>
          <w:p w14:paraId="7E26823F" w14:textId="77777777" w:rsidR="00611923" w:rsidRPr="00FB1C00" w:rsidRDefault="00611923" w:rsidP="00954B58">
            <w:pPr>
              <w:rPr>
                <w:rFonts w:asciiTheme="majorHAnsi" w:hAnsiTheme="majorHAnsi" w:cs="Arial"/>
              </w:rPr>
            </w:pPr>
            <w:r w:rsidRPr="00FB1C00">
              <w:rPr>
                <w:rFonts w:asciiTheme="majorHAnsi" w:hAnsiTheme="majorHAnsi" w:cs="Arial"/>
              </w:rPr>
              <w:t>Dne:</w:t>
            </w:r>
          </w:p>
        </w:tc>
      </w:tr>
      <w:tr w:rsidR="00611923" w:rsidRPr="00FB1C00" w14:paraId="54C3FD03" w14:textId="77777777" w:rsidTr="001B0C68">
        <w:tc>
          <w:tcPr>
            <w:tcW w:w="4606" w:type="dxa"/>
            <w:shd w:val="clear" w:color="auto" w:fill="auto"/>
          </w:tcPr>
          <w:p w14:paraId="3DE0325D" w14:textId="77777777" w:rsidR="00611923" w:rsidRPr="00FB1C00" w:rsidRDefault="00611923" w:rsidP="00954B58">
            <w:pPr>
              <w:rPr>
                <w:rFonts w:asciiTheme="majorHAnsi" w:hAnsiTheme="majorHAnsi" w:cs="Arial"/>
              </w:rPr>
            </w:pPr>
            <w:r w:rsidRPr="00FB1C00">
              <w:rPr>
                <w:rFonts w:asciiTheme="majorHAnsi" w:hAnsiTheme="majorHAnsi" w:cs="Arial"/>
              </w:rPr>
              <w:t>NAROČNIK:</w:t>
            </w:r>
          </w:p>
        </w:tc>
        <w:tc>
          <w:tcPr>
            <w:tcW w:w="4606" w:type="dxa"/>
            <w:shd w:val="clear" w:color="auto" w:fill="auto"/>
          </w:tcPr>
          <w:p w14:paraId="5CF8EDB4" w14:textId="77777777" w:rsidR="00611923" w:rsidRPr="00FB1C00" w:rsidRDefault="00611923" w:rsidP="00954B58">
            <w:pPr>
              <w:rPr>
                <w:rFonts w:asciiTheme="majorHAnsi" w:hAnsiTheme="majorHAnsi" w:cs="Arial"/>
              </w:rPr>
            </w:pPr>
            <w:r w:rsidRPr="00FB1C00">
              <w:rPr>
                <w:rFonts w:asciiTheme="majorHAnsi" w:hAnsiTheme="majorHAnsi" w:cs="Arial"/>
              </w:rPr>
              <w:t>IZVAJALEC:</w:t>
            </w:r>
          </w:p>
        </w:tc>
      </w:tr>
      <w:tr w:rsidR="00611923" w:rsidRPr="00FB1C00" w14:paraId="69F61E3F" w14:textId="77777777" w:rsidTr="00552654">
        <w:trPr>
          <w:trHeight w:val="124"/>
        </w:trPr>
        <w:tc>
          <w:tcPr>
            <w:tcW w:w="4606" w:type="dxa"/>
            <w:shd w:val="clear" w:color="auto" w:fill="auto"/>
          </w:tcPr>
          <w:p w14:paraId="7DCE4822" w14:textId="77777777" w:rsidR="002C2580" w:rsidRPr="00FB1C00" w:rsidRDefault="002C2580" w:rsidP="00954B58">
            <w:pPr>
              <w:rPr>
                <w:rFonts w:asciiTheme="majorHAnsi" w:hAnsiTheme="majorHAnsi" w:cs="Arial"/>
              </w:rPr>
            </w:pPr>
          </w:p>
        </w:tc>
        <w:tc>
          <w:tcPr>
            <w:tcW w:w="4606" w:type="dxa"/>
            <w:shd w:val="clear" w:color="auto" w:fill="auto"/>
          </w:tcPr>
          <w:p w14:paraId="6DB23DB4" w14:textId="77777777" w:rsidR="00611923" w:rsidRPr="00FB1C00" w:rsidRDefault="00611923" w:rsidP="00954B58">
            <w:pPr>
              <w:rPr>
                <w:rFonts w:asciiTheme="majorHAnsi" w:hAnsiTheme="majorHAnsi" w:cs="Arial"/>
              </w:rPr>
            </w:pPr>
          </w:p>
        </w:tc>
      </w:tr>
    </w:tbl>
    <w:p w14:paraId="21F33A78" w14:textId="77777777" w:rsidR="00E03769" w:rsidRPr="00FB1C00" w:rsidRDefault="00A967E9" w:rsidP="00954B58">
      <w:pPr>
        <w:rPr>
          <w:rFonts w:asciiTheme="majorHAnsi" w:hAnsiTheme="majorHAnsi" w:cs="Arial"/>
          <w:b/>
          <w:bCs/>
          <w:i/>
          <w:iCs/>
          <w:u w:val="single"/>
          <w:lang w:val="x-none"/>
        </w:rPr>
      </w:pPr>
      <w:r w:rsidRPr="00FB1C00">
        <w:rPr>
          <w:rFonts w:asciiTheme="majorHAnsi" w:hAnsiTheme="majorHAnsi" w:cs="Arial"/>
        </w:rPr>
        <w:t xml:space="preserve"> </w:t>
      </w:r>
    </w:p>
    <w:p w14:paraId="0B16D06F" w14:textId="77777777" w:rsidR="00A967E9" w:rsidRPr="00FB1C00" w:rsidRDefault="00A967E9" w:rsidP="00954B58">
      <w:pPr>
        <w:rPr>
          <w:rFonts w:asciiTheme="majorHAnsi" w:hAnsiTheme="majorHAnsi" w:cs="Arial"/>
          <w:b/>
        </w:rPr>
      </w:pPr>
    </w:p>
    <w:p w14:paraId="0546E6B4" w14:textId="77777777" w:rsidR="00A967E9" w:rsidRPr="00FB1C00" w:rsidRDefault="00A967E9" w:rsidP="00954B58">
      <w:pPr>
        <w:rPr>
          <w:rFonts w:asciiTheme="majorHAnsi" w:hAnsiTheme="majorHAnsi" w:cs="Arial"/>
          <w:b/>
        </w:rPr>
      </w:pPr>
      <w:r w:rsidRPr="00FB1C00">
        <w:rPr>
          <w:rFonts w:asciiTheme="majorHAnsi" w:hAnsiTheme="majorHAnsi" w:cs="Arial"/>
          <w:b/>
        </w:rPr>
        <w:t>S podpisom ESPD ponudnik/gospodarski subjekt potrdi, da je seznanjen z vsebino in da sprejema vsebino vzorca pogodbe.</w:t>
      </w:r>
    </w:p>
    <w:p w14:paraId="0C0D3999" w14:textId="77777777" w:rsidR="00A967E9" w:rsidRPr="00FB1C00" w:rsidRDefault="00A967E9" w:rsidP="00954B58">
      <w:pPr>
        <w:rPr>
          <w:rFonts w:asciiTheme="majorHAnsi" w:hAnsiTheme="majorHAnsi" w:cs="Arial"/>
          <w:b/>
          <w:bCs/>
          <w:i/>
          <w:iCs/>
          <w:u w:val="single"/>
          <w:lang w:val="x-none"/>
        </w:rPr>
      </w:pPr>
    </w:p>
    <w:p w14:paraId="72674A84" w14:textId="77777777" w:rsidR="00A67CAE" w:rsidRDefault="00A67CAE" w:rsidP="00954B58">
      <w:pPr>
        <w:rPr>
          <w:rFonts w:asciiTheme="majorHAnsi" w:hAnsiTheme="majorHAnsi" w:cs="Arial"/>
          <w:b/>
          <w:bCs/>
          <w:i/>
          <w:iCs/>
          <w:sz w:val="24"/>
          <w:szCs w:val="28"/>
          <w:u w:val="single"/>
        </w:rPr>
      </w:pPr>
      <w:r>
        <w:rPr>
          <w:rFonts w:asciiTheme="majorHAnsi" w:hAnsiTheme="majorHAnsi"/>
        </w:rPr>
        <w:br w:type="page"/>
      </w:r>
    </w:p>
    <w:p w14:paraId="7FA2A309" w14:textId="77777777" w:rsidR="00A67CAE" w:rsidRPr="00B54461" w:rsidRDefault="00A67CAE" w:rsidP="00954B58">
      <w:pPr>
        <w:pStyle w:val="javnanaroilapodnaslov"/>
        <w:framePr w:wrap="auto" w:vAnchor="margin" w:yAlign="inline"/>
        <w:numPr>
          <w:ilvl w:val="1"/>
          <w:numId w:val="43"/>
        </w:numPr>
        <w:spacing w:before="0" w:after="0"/>
        <w:rPr>
          <w:rFonts w:asciiTheme="majorHAnsi" w:hAnsiTheme="majorHAnsi"/>
        </w:rPr>
      </w:pPr>
      <w:bookmarkStart w:id="21" w:name="_Toc67310364"/>
      <w:r w:rsidRPr="00B54461">
        <w:rPr>
          <w:rFonts w:asciiTheme="majorHAnsi" w:hAnsiTheme="majorHAnsi"/>
          <w:lang w:val="sl-SI"/>
        </w:rPr>
        <w:lastRenderedPageBreak/>
        <w:t>Izjav</w:t>
      </w:r>
      <w:r>
        <w:rPr>
          <w:rFonts w:asciiTheme="majorHAnsi" w:hAnsiTheme="majorHAnsi"/>
          <w:lang w:val="sl-SI"/>
        </w:rPr>
        <w:t>a o neobstoju okoliščin glede omejitve poslovanja</w:t>
      </w:r>
      <w:bookmarkEnd w:id="21"/>
    </w:p>
    <w:p w14:paraId="1D557E7E" w14:textId="77777777" w:rsidR="00A67CAE" w:rsidRDefault="00A67CAE" w:rsidP="00954B58">
      <w:pPr>
        <w:rPr>
          <w:rFonts w:asciiTheme="majorHAnsi" w:hAnsiTheme="majorHAnsi" w:cs="Arial"/>
          <w:sz w:val="24"/>
          <w:szCs w:val="24"/>
        </w:rPr>
      </w:pPr>
    </w:p>
    <w:p w14:paraId="73E262BD" w14:textId="77777777" w:rsidR="00A67CAE" w:rsidRDefault="00A67CAE" w:rsidP="00954B58">
      <w:pPr>
        <w:jc w:val="center"/>
        <w:rPr>
          <w:rFonts w:asciiTheme="majorHAnsi" w:hAnsiTheme="majorHAnsi" w:cs="Arial"/>
          <w:b/>
        </w:rPr>
      </w:pPr>
    </w:p>
    <w:p w14:paraId="4EF2EAFD" w14:textId="77777777" w:rsidR="00A67CAE" w:rsidRPr="00FB1C00" w:rsidRDefault="00A67CAE" w:rsidP="00954B58">
      <w:pPr>
        <w:jc w:val="center"/>
        <w:rPr>
          <w:rFonts w:asciiTheme="majorHAnsi" w:hAnsiTheme="majorHAnsi" w:cs="Arial"/>
          <w:b/>
        </w:rPr>
      </w:pPr>
      <w:r w:rsidRPr="00FB1C00">
        <w:rPr>
          <w:rFonts w:asciiTheme="majorHAnsi" w:hAnsiTheme="majorHAnsi" w:cs="Arial"/>
          <w:b/>
        </w:rPr>
        <w:t xml:space="preserve">IZJAVA </w:t>
      </w:r>
    </w:p>
    <w:p w14:paraId="582DCF57" w14:textId="77777777" w:rsidR="00A67CAE" w:rsidRPr="005C53F8" w:rsidRDefault="00A67CAE" w:rsidP="00954B58">
      <w:pPr>
        <w:jc w:val="center"/>
        <w:rPr>
          <w:rFonts w:asciiTheme="majorHAnsi" w:eastAsia="Times New Roman" w:hAnsiTheme="majorHAnsi" w:cs="Arial"/>
        </w:rPr>
      </w:pPr>
      <w:r w:rsidRPr="00FB1C00">
        <w:rPr>
          <w:rFonts w:asciiTheme="majorHAnsi" w:hAnsiTheme="majorHAnsi" w:cs="Arial"/>
          <w:b/>
        </w:rPr>
        <w:t>po 35. členu</w:t>
      </w:r>
      <w:r w:rsidRPr="00FB1C00">
        <w:rPr>
          <w:rFonts w:asciiTheme="majorHAnsi" w:hAnsiTheme="majorHAnsi" w:cs="Arial"/>
          <w:b/>
          <w:vertAlign w:val="superscript"/>
        </w:rPr>
        <w:footnoteReference w:id="1"/>
      </w:r>
      <w:r w:rsidRPr="00FB1C00">
        <w:rPr>
          <w:rFonts w:asciiTheme="majorHAnsi" w:hAnsiTheme="majorHAnsi" w:cs="Arial"/>
          <w:b/>
        </w:rPr>
        <w:t xml:space="preserve"> ZIntPK</w:t>
      </w:r>
    </w:p>
    <w:p w14:paraId="707817DE" w14:textId="77777777" w:rsidR="00A67CAE" w:rsidRPr="00FB1C00" w:rsidRDefault="00A67CAE" w:rsidP="00954B58">
      <w:pPr>
        <w:jc w:val="both"/>
        <w:rPr>
          <w:rFonts w:asciiTheme="majorHAnsi" w:hAnsiTheme="majorHAnsi" w:cs="Calibri"/>
          <w:lang w:eastAsia="en-US"/>
        </w:rPr>
      </w:pPr>
    </w:p>
    <w:p w14:paraId="4A3882A1" w14:textId="77777777" w:rsidR="00A67CAE" w:rsidRPr="00FB1C00" w:rsidRDefault="00A67CAE" w:rsidP="00954B58">
      <w:pPr>
        <w:jc w:val="both"/>
        <w:rPr>
          <w:rFonts w:asciiTheme="majorHAnsi" w:hAnsiTheme="majorHAnsi" w:cs="Calibri"/>
          <w:lang w:eastAsia="en-US"/>
        </w:rPr>
      </w:pPr>
      <w:r w:rsidRPr="00FB1C00">
        <w:rPr>
          <w:rFonts w:asciiTheme="majorHAnsi" w:hAnsiTheme="majorHAnsi" w:cs="Calibri"/>
          <w:lang w:eastAsia="en-US"/>
        </w:rPr>
        <w:t>V skl</w:t>
      </w:r>
      <w:r>
        <w:rPr>
          <w:rFonts w:asciiTheme="majorHAnsi" w:hAnsiTheme="majorHAnsi" w:cs="Calibri"/>
          <w:lang w:eastAsia="en-US"/>
        </w:rPr>
        <w:t xml:space="preserve">adu s petim odstavkom 35. člena </w:t>
      </w:r>
      <w:r w:rsidRPr="00180376">
        <w:rPr>
          <w:rFonts w:asciiTheme="majorHAnsi" w:hAnsiTheme="majorHAnsi" w:cs="Calibri"/>
          <w:lang w:eastAsia="en-US"/>
        </w:rPr>
        <w:t>Zakona o integriteti in preprečevanju korupcije (Uradni list RS, št. 69/11 – uradno prečiščeno besedilo in 158/2020, ZIntPK)</w:t>
      </w:r>
      <w:r w:rsidRPr="00FB1C00">
        <w:rPr>
          <w:rFonts w:asciiTheme="majorHAnsi" w:hAnsiTheme="majorHAnsi" w:cs="Calibri"/>
          <w:lang w:eastAsia="en-US"/>
        </w:rPr>
        <w:t xml:space="preserve"> poda fizična ali odgovorna oseba poslovnega subjekta pisno izjavo o tem, da fizična oseba oziroma poslovni subjekt ni povezan s funkcionarjem in po njenem vedenju ni povezan z družinskim članom funkcionarja na način, določen v prvem odstavku 35. člena ZIntPK.  </w:t>
      </w:r>
    </w:p>
    <w:p w14:paraId="74F83260" w14:textId="77777777" w:rsidR="00A67CAE" w:rsidRPr="00FB1C00" w:rsidRDefault="00A67CAE" w:rsidP="00954B58">
      <w:pPr>
        <w:jc w:val="both"/>
        <w:rPr>
          <w:rFonts w:asciiTheme="majorHAnsi" w:hAnsiTheme="majorHAnsi" w:cs="Calibri"/>
          <w:lang w:eastAsia="en-US"/>
        </w:rPr>
      </w:pPr>
    </w:p>
    <w:p w14:paraId="70B18F8C" w14:textId="77777777" w:rsidR="00A67CAE" w:rsidRPr="00FB1C00" w:rsidRDefault="00A67CAE" w:rsidP="00954B58">
      <w:pPr>
        <w:jc w:val="both"/>
        <w:rPr>
          <w:rFonts w:asciiTheme="majorHAnsi" w:eastAsia="Times New Roman" w:hAnsiTheme="majorHAnsi" w:cs="Arial"/>
          <w:b/>
        </w:rPr>
      </w:pPr>
      <w:r w:rsidRPr="00FB1C00">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329184DC5CE04BFC8DE682581C0B9FA3"/>
          </w:placeholder>
          <w:showingPlcHdr/>
          <w:text/>
        </w:sdtPr>
        <w:sdtEndPr/>
        <w:sdtContent>
          <w:r w:rsidRPr="00FB1C00">
            <w:rPr>
              <w:rFonts w:asciiTheme="majorHAnsi" w:eastAsia="Times New Roman" w:hAnsiTheme="majorHAnsi"/>
              <w:color w:val="808080"/>
            </w:rPr>
            <w:t>Kliknite ali tapnite tukaj, če želite vnesti besedilo.</w:t>
          </w:r>
        </w:sdtContent>
      </w:sdt>
      <w:r w:rsidRPr="00FB1C00">
        <w:rPr>
          <w:rFonts w:asciiTheme="majorHAnsi" w:eastAsia="Times New Roman" w:hAnsiTheme="majorHAnsi" w:cs="Arial"/>
          <w:b/>
        </w:rPr>
        <w:t xml:space="preserve">                                                                                                     </w:t>
      </w:r>
    </w:p>
    <w:p w14:paraId="66DCE5AB" w14:textId="77777777" w:rsidR="00A67CAE" w:rsidRPr="00FB1C00" w:rsidRDefault="00A67CAE" w:rsidP="00954B58">
      <w:pPr>
        <w:jc w:val="both"/>
        <w:rPr>
          <w:rFonts w:asciiTheme="majorHAnsi" w:eastAsia="Times New Roman" w:hAnsiTheme="majorHAnsi" w:cs="Arial"/>
          <w:vertAlign w:val="subscript"/>
        </w:rPr>
      </w:pPr>
      <w:r w:rsidRPr="00FB1C00">
        <w:rPr>
          <w:rFonts w:asciiTheme="majorHAnsi" w:eastAsia="Times New Roman" w:hAnsiTheme="majorHAnsi" w:cs="Arial"/>
          <w:vertAlign w:val="subscript"/>
        </w:rPr>
        <w:t>(podpisnik navede ime in priimek fizične osebe ali odgovorne osebe poslovnega subjekta)</w:t>
      </w:r>
    </w:p>
    <w:p w14:paraId="4363BC0B" w14:textId="77777777" w:rsidR="00A67CAE" w:rsidRPr="00FB1C00" w:rsidRDefault="00A67CAE" w:rsidP="00954B58">
      <w:pPr>
        <w:jc w:val="both"/>
        <w:rPr>
          <w:rFonts w:asciiTheme="majorHAnsi" w:hAnsiTheme="majorHAnsi" w:cs="Calibri"/>
          <w:b/>
          <w:i/>
          <w:u w:val="single"/>
          <w:lang w:eastAsia="en-US"/>
        </w:rPr>
      </w:pPr>
      <w:r w:rsidRPr="00FB1C00">
        <w:rPr>
          <w:rFonts w:asciiTheme="majorHAnsi" w:hAnsiTheme="majorHAnsi" w:cs="Calibri"/>
          <w:lang w:eastAsia="en-US"/>
        </w:rPr>
        <w:t xml:space="preserve"> </w:t>
      </w:r>
    </w:p>
    <w:p w14:paraId="6431D38D" w14:textId="77777777" w:rsidR="00A67CAE" w:rsidRPr="00FB1C00" w:rsidRDefault="00A67CAE" w:rsidP="00954B58">
      <w:pPr>
        <w:jc w:val="center"/>
        <w:rPr>
          <w:rFonts w:asciiTheme="majorHAnsi" w:hAnsiTheme="majorHAnsi" w:cs="Calibri"/>
          <w:b/>
          <w:lang w:eastAsia="en-US"/>
        </w:rPr>
      </w:pPr>
      <w:r w:rsidRPr="00FB1C00">
        <w:rPr>
          <w:rFonts w:asciiTheme="majorHAnsi" w:hAnsiTheme="majorHAnsi" w:cs="Calibri"/>
          <w:b/>
          <w:lang w:eastAsia="en-US"/>
        </w:rPr>
        <w:t>izjavljam,</w:t>
      </w:r>
    </w:p>
    <w:p w14:paraId="668DB517" w14:textId="77777777" w:rsidR="00A67CAE" w:rsidRPr="00FB1C00" w:rsidRDefault="00A67CAE" w:rsidP="00954B58">
      <w:pPr>
        <w:jc w:val="both"/>
        <w:rPr>
          <w:rFonts w:asciiTheme="majorHAnsi" w:eastAsia="Times New Roman" w:hAnsiTheme="majorHAnsi" w:cs="Arial"/>
        </w:rPr>
      </w:pPr>
      <w:r w:rsidRPr="00FB1C00">
        <w:rPr>
          <w:rFonts w:asciiTheme="majorHAnsi" w:hAnsiTheme="majorHAnsi" w:cs="Calibri"/>
          <w:lang w:eastAsia="en-US"/>
        </w:rPr>
        <w:t xml:space="preserve">da poslovni subjekt </w:t>
      </w:r>
      <w:r w:rsidRPr="00FB1C00">
        <w:rPr>
          <w:rFonts w:asciiTheme="majorHAnsi" w:eastAsia="Times New Roman" w:hAnsiTheme="majorHAnsi" w:cs="Arial"/>
        </w:rPr>
        <w:t>»</w:t>
      </w:r>
      <w:sdt>
        <w:sdtPr>
          <w:rPr>
            <w:rFonts w:asciiTheme="majorHAnsi" w:eastAsia="Times New Roman" w:hAnsiTheme="majorHAnsi" w:cs="Arial"/>
            <w:b/>
          </w:rPr>
          <w:id w:val="469717557"/>
          <w:placeholder>
            <w:docPart w:val="B637972806EC4838A4E3645B7F206F20"/>
          </w:placeholder>
          <w:showingPlcHdr/>
          <w:text/>
        </w:sdtPr>
        <w:sdtEndPr/>
        <w:sdtContent>
          <w:r w:rsidRPr="00FB1C00">
            <w:rPr>
              <w:rFonts w:asciiTheme="majorHAnsi" w:eastAsia="Times New Roman" w:hAnsiTheme="majorHAnsi"/>
              <w:color w:val="808080"/>
            </w:rPr>
            <w:t>Kliknite ali tapnite tukaj, če želite vnesti besedilo.</w:t>
          </w:r>
        </w:sdtContent>
      </w:sdt>
      <w:r w:rsidRPr="00FB1C00">
        <w:rPr>
          <w:rFonts w:asciiTheme="majorHAnsi" w:eastAsia="Times New Roman" w:hAnsiTheme="majorHAnsi" w:cs="Arial"/>
        </w:rPr>
        <w:t>«</w:t>
      </w:r>
      <w:r w:rsidRPr="00FB1C00">
        <w:rPr>
          <w:rFonts w:asciiTheme="majorHAnsi" w:hAnsiTheme="majorHAnsi" w:cs="Calibri"/>
          <w:lang w:eastAsia="en-US"/>
        </w:rPr>
        <w:t xml:space="preserve"> </w:t>
      </w:r>
      <w:r w:rsidRPr="00FB1C00">
        <w:rPr>
          <w:rFonts w:asciiTheme="majorHAnsi" w:hAnsiTheme="majorHAnsi" w:cs="Calibri"/>
          <w:vertAlign w:val="superscript"/>
          <w:lang w:eastAsia="en-US"/>
        </w:rPr>
        <w:footnoteReference w:id="2"/>
      </w:r>
      <w:r w:rsidRPr="00FB1C00">
        <w:rPr>
          <w:rFonts w:asciiTheme="majorHAnsi" w:hAnsiTheme="majorHAnsi" w:cs="Calibri"/>
          <w:lang w:eastAsia="en-US"/>
        </w:rPr>
        <w:t xml:space="preserve"> ni / nisem povezan s funkcionarjem in po mojem vedenju ni / nisem  povezan z družinskim članom funkcionarja na način, določen v prvem odstavk</w:t>
      </w:r>
      <w:r>
        <w:rPr>
          <w:rFonts w:asciiTheme="majorHAnsi" w:hAnsiTheme="majorHAnsi" w:cs="Calibri"/>
          <w:lang w:eastAsia="en-US"/>
        </w:rPr>
        <w:t>u 35. člena</w:t>
      </w:r>
      <w:r w:rsidRPr="00FB1C00">
        <w:rPr>
          <w:rFonts w:asciiTheme="majorHAnsi" w:hAnsiTheme="majorHAnsi" w:cs="Calibri"/>
          <w:lang w:eastAsia="en-US"/>
        </w:rPr>
        <w:t xml:space="preserve"> ZIntPK.   </w:t>
      </w:r>
    </w:p>
    <w:p w14:paraId="656930A2" w14:textId="77777777" w:rsidR="00A67CAE" w:rsidRPr="00FB1C00" w:rsidRDefault="00A67CAE" w:rsidP="00954B58">
      <w:pPr>
        <w:jc w:val="both"/>
        <w:rPr>
          <w:rFonts w:asciiTheme="majorHAnsi" w:hAnsiTheme="majorHAnsi"/>
          <w:lang w:eastAsia="en-US"/>
        </w:rPr>
      </w:pPr>
    </w:p>
    <w:p w14:paraId="0F7BABAB" w14:textId="77777777" w:rsidR="00A67CAE" w:rsidRPr="00FB1C00" w:rsidRDefault="00A67CAE" w:rsidP="00954B58">
      <w:pPr>
        <w:jc w:val="both"/>
        <w:rPr>
          <w:rFonts w:asciiTheme="majorHAnsi" w:hAnsiTheme="majorHAnsi"/>
          <w:lang w:eastAsia="en-US"/>
        </w:rPr>
      </w:pPr>
      <w:r w:rsidRPr="00FB1C00">
        <w:rPr>
          <w:rFonts w:asciiTheme="majorHAnsi" w:hAnsiTheme="majorHAnsi"/>
          <w:lang w:eastAsia="en-US"/>
        </w:rPr>
        <w:t xml:space="preserve">                                                  </w:t>
      </w:r>
    </w:p>
    <w:p w14:paraId="1675796B" w14:textId="77777777" w:rsidR="00A67CAE" w:rsidRPr="00FB1C00" w:rsidRDefault="00A67CAE" w:rsidP="00954B58">
      <w:pPr>
        <w:jc w:val="both"/>
        <w:rPr>
          <w:rFonts w:asciiTheme="majorHAnsi" w:hAnsiTheme="majorHAnsi"/>
          <w:lang w:eastAsia="en-US"/>
        </w:rPr>
      </w:pPr>
      <w:r w:rsidRPr="00FB1C00">
        <w:rPr>
          <w:rFonts w:asciiTheme="majorHAnsi" w:hAnsiTheme="majorHAnsi"/>
          <w:lang w:eastAsia="en-US"/>
        </w:rPr>
        <w:t>Datum:________________       Žig poslovnega subjekta:      Podpis fizične / odgovorne osebe:</w:t>
      </w:r>
    </w:p>
    <w:p w14:paraId="33BFBD7C" w14:textId="77777777" w:rsidR="00A67CAE" w:rsidRPr="00FB1C00" w:rsidRDefault="00A67CAE" w:rsidP="00954B58">
      <w:pPr>
        <w:jc w:val="both"/>
        <w:rPr>
          <w:rFonts w:asciiTheme="majorHAnsi" w:hAnsiTheme="majorHAnsi"/>
          <w:lang w:eastAsia="en-US"/>
        </w:rPr>
      </w:pPr>
    </w:p>
    <w:p w14:paraId="5DD5200D" w14:textId="77777777" w:rsidR="00A67CAE" w:rsidRPr="00FB1C00" w:rsidRDefault="00A67CAE" w:rsidP="00954B58">
      <w:pPr>
        <w:jc w:val="both"/>
        <w:rPr>
          <w:rFonts w:asciiTheme="majorHAnsi" w:hAnsiTheme="majorHAnsi"/>
          <w:lang w:eastAsia="en-US"/>
        </w:rPr>
      </w:pPr>
    </w:p>
    <w:p w14:paraId="543B830A" w14:textId="77777777" w:rsidR="00A67CAE" w:rsidRPr="00FB1C00" w:rsidRDefault="00A67CAE" w:rsidP="00954B58">
      <w:pPr>
        <w:jc w:val="both"/>
        <w:rPr>
          <w:rFonts w:asciiTheme="majorHAnsi" w:hAnsiTheme="majorHAnsi"/>
          <w:lang w:eastAsia="en-US"/>
        </w:rPr>
      </w:pPr>
      <w:r w:rsidRPr="00FB1C00">
        <w:rPr>
          <w:rFonts w:asciiTheme="majorHAnsi" w:hAnsiTheme="majorHAnsi"/>
          <w:lang w:eastAsia="en-US"/>
        </w:rPr>
        <w:t xml:space="preserve">                                                                                                                _______________________</w:t>
      </w:r>
    </w:p>
    <w:p w14:paraId="0A1EFB31" w14:textId="77777777" w:rsidR="00A67CAE" w:rsidRPr="00FB1C00" w:rsidRDefault="00A67CAE" w:rsidP="00954B58">
      <w:pPr>
        <w:jc w:val="both"/>
        <w:rPr>
          <w:rFonts w:asciiTheme="majorHAnsi" w:hAnsiTheme="majorHAnsi"/>
          <w:lang w:eastAsia="en-US"/>
        </w:rPr>
      </w:pPr>
    </w:p>
    <w:p w14:paraId="61973122" w14:textId="77777777" w:rsidR="00A67CAE" w:rsidRPr="00FB1C00" w:rsidRDefault="00A67CAE" w:rsidP="00954B58">
      <w:pPr>
        <w:jc w:val="both"/>
        <w:rPr>
          <w:rFonts w:asciiTheme="majorHAnsi" w:hAnsiTheme="majorHAnsi"/>
          <w:lang w:eastAsia="en-US"/>
        </w:rPr>
      </w:pPr>
    </w:p>
    <w:p w14:paraId="0044D73F" w14:textId="77777777" w:rsidR="00A67CAE" w:rsidRPr="00B40D61" w:rsidRDefault="00A67CAE" w:rsidP="00954B58">
      <w:pPr>
        <w:jc w:val="both"/>
        <w:rPr>
          <w:rFonts w:asciiTheme="majorHAnsi" w:hAnsiTheme="majorHAnsi"/>
          <w:sz w:val="24"/>
          <w:szCs w:val="24"/>
          <w:lang w:eastAsia="en-US"/>
        </w:rPr>
      </w:pPr>
    </w:p>
    <w:p w14:paraId="6C0242F5" w14:textId="77777777" w:rsidR="00A67CAE" w:rsidRPr="00B40D61" w:rsidRDefault="00A67CAE" w:rsidP="00954B58">
      <w:pPr>
        <w:jc w:val="both"/>
        <w:rPr>
          <w:rFonts w:asciiTheme="majorHAnsi" w:hAnsiTheme="majorHAnsi"/>
          <w:sz w:val="24"/>
          <w:szCs w:val="24"/>
          <w:lang w:eastAsia="en-US"/>
        </w:rPr>
      </w:pPr>
    </w:p>
    <w:p w14:paraId="2DCF9E41" w14:textId="77777777" w:rsidR="00A67CAE" w:rsidRPr="00B40D61" w:rsidRDefault="00A67CAE" w:rsidP="00954B58">
      <w:pPr>
        <w:jc w:val="both"/>
        <w:rPr>
          <w:rFonts w:asciiTheme="majorHAnsi" w:hAnsiTheme="majorHAnsi"/>
          <w:sz w:val="24"/>
          <w:szCs w:val="24"/>
          <w:lang w:eastAsia="en-US"/>
        </w:rPr>
      </w:pPr>
    </w:p>
    <w:p w14:paraId="10F6DF09" w14:textId="77777777" w:rsidR="00A67CAE" w:rsidRPr="00B40D61" w:rsidRDefault="00A67CAE" w:rsidP="00954B58">
      <w:pPr>
        <w:jc w:val="both"/>
        <w:rPr>
          <w:rFonts w:asciiTheme="majorHAnsi" w:hAnsiTheme="majorHAnsi"/>
          <w:b/>
          <w:sz w:val="24"/>
          <w:szCs w:val="24"/>
          <w:u w:val="single"/>
          <w:lang w:eastAsia="en-US"/>
        </w:rPr>
      </w:pPr>
      <w:r w:rsidRPr="00B40D61">
        <w:rPr>
          <w:rFonts w:asciiTheme="majorHAnsi" w:hAnsiTheme="majorHAnsi"/>
          <w:b/>
          <w:sz w:val="24"/>
          <w:szCs w:val="24"/>
          <w:u w:val="single"/>
          <w:lang w:eastAsia="en-US"/>
        </w:rPr>
        <w:t>1. odstavek 35. člena ZIntPK:</w:t>
      </w:r>
    </w:p>
    <w:p w14:paraId="69D71151" w14:textId="77777777" w:rsidR="00A67CAE" w:rsidRPr="00B40D61" w:rsidRDefault="00A67CAE" w:rsidP="00954B58">
      <w:pPr>
        <w:rPr>
          <w:rFonts w:asciiTheme="majorHAnsi" w:hAnsiTheme="majorHAnsi" w:cs="Calibri"/>
          <w:i/>
          <w:sz w:val="24"/>
          <w:szCs w:val="24"/>
          <w:lang w:eastAsia="en-US"/>
        </w:rPr>
      </w:pPr>
      <w:r w:rsidRPr="00B40D61">
        <w:rPr>
          <w:rFonts w:asciiTheme="majorHAnsi" w:hAnsiTheme="majorHAnsi" w:cs="Calibr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7AC04157" w14:textId="77777777" w:rsidR="00A67CAE" w:rsidRPr="00B40D61" w:rsidRDefault="00A67CAE" w:rsidP="00954B58">
      <w:pPr>
        <w:numPr>
          <w:ilvl w:val="0"/>
          <w:numId w:val="71"/>
        </w:numPr>
        <w:rPr>
          <w:rFonts w:asciiTheme="majorHAnsi" w:hAnsiTheme="majorHAnsi" w:cs="Calibri"/>
          <w:i/>
          <w:sz w:val="24"/>
          <w:szCs w:val="24"/>
          <w:lang w:eastAsia="en-US"/>
        </w:rPr>
      </w:pPr>
      <w:r w:rsidRPr="00B40D61">
        <w:rPr>
          <w:rFonts w:asciiTheme="majorHAnsi" w:hAnsiTheme="majorHAnsi" w:cs="Calibri"/>
          <w:i/>
          <w:sz w:val="24"/>
          <w:szCs w:val="24"/>
          <w:lang w:eastAsia="en-US"/>
        </w:rPr>
        <w:t>udeležen kot poslovodja, član poslovodstva ali zakoniti zastopnik ali</w:t>
      </w:r>
    </w:p>
    <w:p w14:paraId="3C979C8B" w14:textId="77777777" w:rsidR="00A67CAE" w:rsidRPr="00B40D61" w:rsidRDefault="00A67CAE" w:rsidP="00954B58">
      <w:pPr>
        <w:numPr>
          <w:ilvl w:val="0"/>
          <w:numId w:val="71"/>
        </w:numPr>
        <w:rPr>
          <w:rFonts w:asciiTheme="majorHAnsi" w:hAnsiTheme="majorHAnsi" w:cs="Calibri"/>
          <w:i/>
          <w:sz w:val="24"/>
          <w:szCs w:val="24"/>
          <w:lang w:eastAsia="en-US"/>
        </w:rPr>
      </w:pPr>
      <w:r w:rsidRPr="00B40D61">
        <w:rPr>
          <w:rFonts w:asciiTheme="majorHAnsi" w:hAnsiTheme="majorHAnsi" w:cs="Calibri"/>
          <w:i/>
          <w:sz w:val="24"/>
          <w:szCs w:val="24"/>
          <w:lang w:eastAsia="en-US"/>
        </w:rPr>
        <w:t>neposredno ali prek drugih pravnih oseb v več kot pet odstotnem deležu udeležen pri ustanoviteljskih pravicah, upravljanju ali kapitalu.</w:t>
      </w:r>
    </w:p>
    <w:p w14:paraId="1F5D56BE" w14:textId="77777777" w:rsidR="00A67CAE" w:rsidRPr="00B40D61" w:rsidRDefault="00A67CAE" w:rsidP="00954B58">
      <w:pPr>
        <w:rPr>
          <w:rFonts w:asciiTheme="majorHAnsi" w:hAnsiTheme="majorHAnsi" w:cs="Arial"/>
          <w:sz w:val="24"/>
          <w:szCs w:val="24"/>
        </w:rPr>
      </w:pPr>
    </w:p>
    <w:p w14:paraId="5AD56D1F" w14:textId="77777777" w:rsidR="00A967E9" w:rsidRPr="00FB1C00" w:rsidRDefault="00A967E9" w:rsidP="00954B58">
      <w:pPr>
        <w:rPr>
          <w:rFonts w:asciiTheme="majorHAnsi" w:hAnsiTheme="majorHAnsi" w:cs="Arial"/>
          <w:b/>
          <w:bCs/>
          <w:i/>
          <w:iCs/>
          <w:u w:val="single"/>
        </w:rPr>
      </w:pPr>
      <w:r w:rsidRPr="00FB1C00">
        <w:rPr>
          <w:rFonts w:asciiTheme="majorHAnsi" w:hAnsiTheme="majorHAnsi"/>
        </w:rPr>
        <w:br w:type="page"/>
      </w:r>
    </w:p>
    <w:p w14:paraId="48C81DA5" w14:textId="77777777" w:rsidR="00F31EAF" w:rsidRPr="00B54461" w:rsidRDefault="00F31EAF" w:rsidP="00954B58">
      <w:pPr>
        <w:pStyle w:val="javnanaroilapodnaslov"/>
        <w:framePr w:wrap="auto" w:vAnchor="margin" w:yAlign="inline"/>
        <w:numPr>
          <w:ilvl w:val="1"/>
          <w:numId w:val="43"/>
        </w:numPr>
        <w:spacing w:before="0" w:after="0"/>
        <w:rPr>
          <w:rFonts w:asciiTheme="majorHAnsi" w:hAnsiTheme="majorHAnsi"/>
        </w:rPr>
      </w:pPr>
      <w:bookmarkStart w:id="22" w:name="_Toc67310365"/>
      <w:r w:rsidRPr="00B54461">
        <w:rPr>
          <w:rFonts w:asciiTheme="majorHAnsi" w:hAnsiTheme="majorHAnsi"/>
          <w:lang w:val="sl-SI"/>
        </w:rPr>
        <w:lastRenderedPageBreak/>
        <w:t>Izjava o udeležbi</w:t>
      </w:r>
      <w:r w:rsidR="00F9625C" w:rsidRPr="00B54461">
        <w:rPr>
          <w:rFonts w:asciiTheme="majorHAnsi" w:hAnsiTheme="majorHAnsi"/>
          <w:lang w:val="sl-SI"/>
        </w:rPr>
        <w:t xml:space="preserve"> fizičnih in pravnih</w:t>
      </w:r>
      <w:r w:rsidRPr="00B54461">
        <w:rPr>
          <w:rFonts w:asciiTheme="majorHAnsi" w:hAnsiTheme="majorHAnsi"/>
          <w:lang w:val="sl-SI"/>
        </w:rPr>
        <w:t xml:space="preserve"> oseb</w:t>
      </w:r>
      <w:r w:rsidR="00F9625C" w:rsidRPr="00B54461">
        <w:rPr>
          <w:rFonts w:asciiTheme="majorHAnsi" w:hAnsiTheme="majorHAnsi"/>
          <w:lang w:val="sl-SI"/>
        </w:rPr>
        <w:t xml:space="preserve"> ter o povezanih družbah</w:t>
      </w:r>
      <w:bookmarkEnd w:id="22"/>
    </w:p>
    <w:p w14:paraId="4026258C" w14:textId="77777777" w:rsidR="00F1222C" w:rsidRPr="00B54461" w:rsidRDefault="00F1222C" w:rsidP="00954B58">
      <w:pPr>
        <w:rPr>
          <w:rFonts w:asciiTheme="majorHAnsi" w:hAnsiTheme="majorHAnsi" w:cs="Arial"/>
        </w:rPr>
      </w:pPr>
    </w:p>
    <w:p w14:paraId="127B4733" w14:textId="77777777" w:rsidR="00B40D61" w:rsidRPr="00FB1C00" w:rsidRDefault="00B40D61" w:rsidP="00954B58">
      <w:pPr>
        <w:tabs>
          <w:tab w:val="left" w:pos="4020"/>
        </w:tabs>
        <w:jc w:val="center"/>
        <w:rPr>
          <w:rFonts w:asciiTheme="majorHAnsi" w:eastAsia="Times New Roman" w:hAnsiTheme="majorHAnsi" w:cs="Arial"/>
        </w:rPr>
      </w:pPr>
      <w:bookmarkStart w:id="23" w:name="_Toc395008195"/>
      <w:bookmarkStart w:id="24" w:name="_Toc401742236"/>
      <w:bookmarkStart w:id="25" w:name="_Toc401742368"/>
      <w:r w:rsidRPr="00FB1C00">
        <w:rPr>
          <w:rFonts w:asciiTheme="majorHAnsi" w:hAnsiTheme="majorHAnsi" w:cs="Arial"/>
          <w:b/>
        </w:rPr>
        <w:t>IZJAVA</w:t>
      </w:r>
    </w:p>
    <w:p w14:paraId="1E67331D" w14:textId="77777777" w:rsidR="00B40D61" w:rsidRPr="00FB1C00" w:rsidRDefault="00B40D61" w:rsidP="00954B58">
      <w:pPr>
        <w:jc w:val="center"/>
        <w:rPr>
          <w:rFonts w:asciiTheme="majorHAnsi" w:eastAsia="Times New Roman" w:hAnsiTheme="majorHAnsi" w:cs="Arial"/>
        </w:rPr>
      </w:pPr>
      <w:r w:rsidRPr="00FB1C00">
        <w:rPr>
          <w:rFonts w:asciiTheme="majorHAnsi" w:hAnsiTheme="majorHAnsi" w:cs="Arial"/>
          <w:b/>
        </w:rPr>
        <w:t>po 14. členu ZIntPK</w:t>
      </w:r>
    </w:p>
    <w:p w14:paraId="7820B33A" w14:textId="77777777" w:rsidR="00B40D61" w:rsidRPr="00FB1C00" w:rsidRDefault="00B40D61" w:rsidP="00954B58">
      <w:pPr>
        <w:jc w:val="both"/>
        <w:rPr>
          <w:rFonts w:asciiTheme="majorHAnsi" w:eastAsia="Times New Roman" w:hAnsiTheme="majorHAnsi" w:cs="Arial"/>
        </w:rPr>
      </w:pPr>
    </w:p>
    <w:p w14:paraId="1988B427"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 xml:space="preserve">V skladu s šestim odstavkom 14. člena Zakona o integriteti in  preprečevanju korupcije (Uradni list RS, št. 69/11 – uradno prečiščeno besedilo in 158/20, v nadaljevanju ZIntPK), je organ ali organizacija javnega sektorja, ki je zavezana postopke javnega naročanja voditi skladno s predpisi, ki urejajo javno naročanje, je pred sklenitvijo pogodbe v vrednosti nad 10.000 eurov brez DDV od ponudnika </w:t>
      </w:r>
      <w:r w:rsidRPr="00FB1C00">
        <w:rPr>
          <w:rFonts w:asciiTheme="majorHAnsi" w:eastAsia="Times New Roman" w:hAnsiTheme="majorHAnsi" w:cs="Arial"/>
          <w:b/>
        </w:rPr>
        <w:t>zaradi zagotovitve transparentnosti posla</w:t>
      </w:r>
      <w:r w:rsidRPr="00FB1C00">
        <w:rPr>
          <w:rFonts w:asciiTheme="majorHAnsi" w:eastAsia="Times New Roman" w:hAnsiTheme="majorHAnsi" w:cs="Arial"/>
        </w:rPr>
        <w:t xml:space="preserve"> in </w:t>
      </w:r>
      <w:r w:rsidRPr="00FB1C00">
        <w:rPr>
          <w:rFonts w:asciiTheme="majorHAnsi" w:eastAsia="Times New Roman" w:hAnsiTheme="majorHAnsi" w:cs="Arial"/>
          <w:b/>
        </w:rPr>
        <w:t>preprečitve korupcijskih tveganj</w:t>
      </w:r>
      <w:r w:rsidRPr="00FB1C00">
        <w:rPr>
          <w:rFonts w:asciiTheme="majorHAnsi" w:eastAsia="Times New Roman" w:hAnsiTheme="majorHAnsi" w:cs="Arial"/>
        </w:rPr>
        <w:t xml:space="preserve"> dolžna pridobiti izjavo oziroma podatke:</w:t>
      </w:r>
    </w:p>
    <w:p w14:paraId="2C740E37" w14:textId="77777777" w:rsidR="00B40D61" w:rsidRPr="00FB1C00" w:rsidRDefault="00B40D61" w:rsidP="00954B58">
      <w:pPr>
        <w:numPr>
          <w:ilvl w:val="0"/>
          <w:numId w:val="20"/>
        </w:numPr>
        <w:jc w:val="both"/>
        <w:rPr>
          <w:rFonts w:asciiTheme="majorHAnsi" w:eastAsia="Times New Roman" w:hAnsiTheme="majorHAnsi" w:cs="Arial"/>
        </w:rPr>
      </w:pPr>
      <w:r w:rsidRPr="00FB1C00">
        <w:rPr>
          <w:rFonts w:asciiTheme="majorHAnsi" w:eastAsia="Times New Roman" w:hAnsiTheme="majorHAnsi" w:cs="Arial"/>
        </w:rPr>
        <w:t xml:space="preserve">o udeležbi fizičnih in pravnih oseb v lastništvu ponudnika, vključno z udeležbo tihih družbenikov, </w:t>
      </w:r>
    </w:p>
    <w:p w14:paraId="7B5229D8" w14:textId="77777777" w:rsidR="00B40D61" w:rsidRPr="00FB1C00" w:rsidRDefault="00B40D61" w:rsidP="00954B58">
      <w:pPr>
        <w:numPr>
          <w:ilvl w:val="0"/>
          <w:numId w:val="20"/>
        </w:numPr>
        <w:jc w:val="both"/>
        <w:rPr>
          <w:rFonts w:asciiTheme="majorHAnsi" w:eastAsia="Times New Roman" w:hAnsiTheme="majorHAnsi" w:cs="Arial"/>
        </w:rPr>
      </w:pPr>
      <w:r w:rsidRPr="00FB1C00">
        <w:rPr>
          <w:rFonts w:asciiTheme="majorHAnsi" w:eastAsia="Times New Roman" w:hAnsiTheme="majorHAnsi" w:cs="Arial"/>
        </w:rPr>
        <w:t xml:space="preserve">ter o gospodarskih subjektih, za katere se glede na določbe zakona, ki ureja gospodarske družbe, šteje, da so povezane družbe s ponudnikom. </w:t>
      </w:r>
    </w:p>
    <w:p w14:paraId="1A1C49D1" w14:textId="77777777" w:rsidR="00B40D61" w:rsidRPr="00FB1C00" w:rsidRDefault="00B40D61" w:rsidP="00954B58">
      <w:pPr>
        <w:jc w:val="both"/>
        <w:rPr>
          <w:rFonts w:asciiTheme="majorHAnsi" w:eastAsia="Times New Roman" w:hAnsiTheme="majorHAnsi" w:cs="Arial"/>
        </w:rPr>
      </w:pPr>
    </w:p>
    <w:p w14:paraId="4A48A4A0"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5FE075D3" w14:textId="77777777" w:rsidR="00B40D61" w:rsidRPr="00FB1C00" w:rsidRDefault="00B40D61" w:rsidP="00954B58">
      <w:pPr>
        <w:jc w:val="both"/>
        <w:rPr>
          <w:rFonts w:asciiTheme="majorHAnsi" w:eastAsia="Times New Roman" w:hAnsiTheme="majorHAnsi" w:cs="Arial"/>
        </w:rPr>
      </w:pPr>
    </w:p>
    <w:p w14:paraId="4115087A"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Izbrani izvajalec javnega naročila »</w:t>
      </w:r>
      <w:sdt>
        <w:sdtPr>
          <w:rPr>
            <w:rFonts w:asciiTheme="majorHAnsi" w:eastAsia="Times New Roman" w:hAnsiTheme="majorHAnsi" w:cs="Arial"/>
            <w:b/>
          </w:rPr>
          <w:id w:val="-1650969472"/>
          <w:placeholder>
            <w:docPart w:val="68C40D4F8EE84DCF9AA774276716CFE7"/>
          </w:placeholder>
          <w:showingPlcHdr/>
          <w:text/>
        </w:sdtPr>
        <w:sdtEndPr/>
        <w:sdtContent>
          <w:r w:rsidRPr="00FB1C00">
            <w:rPr>
              <w:rFonts w:asciiTheme="majorHAnsi" w:eastAsia="Times New Roman" w:hAnsiTheme="majorHAnsi"/>
              <w:color w:val="808080"/>
            </w:rPr>
            <w:t>Kliknite ali tapnite tukaj, če želite vnesti besedilo.</w:t>
          </w:r>
        </w:sdtContent>
      </w:sdt>
      <w:r w:rsidRPr="00FB1C00">
        <w:rPr>
          <w:rFonts w:asciiTheme="majorHAnsi" w:eastAsia="Times New Roman" w:hAnsiTheme="majorHAnsi" w:cs="Arial"/>
          <w:b/>
        </w:rPr>
        <w:t>«</w:t>
      </w:r>
    </w:p>
    <w:p w14:paraId="5EF30E94" w14:textId="77777777" w:rsidR="00B40D61" w:rsidRPr="00FB1C00" w:rsidRDefault="00B40D61" w:rsidP="00954B58">
      <w:pPr>
        <w:jc w:val="both"/>
        <w:rPr>
          <w:rFonts w:asciiTheme="majorHAnsi" w:eastAsia="Times New Roman" w:hAnsiTheme="majorHAnsi" w:cs="Arial"/>
          <w:b/>
        </w:rPr>
      </w:pPr>
    </w:p>
    <w:p w14:paraId="2D8330F0"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 xml:space="preserve"> (pravna oseba, podjetnik, društvo, zavod ali drug pravni subjekt, ki nastopa v postopku javnega naročanja):</w:t>
      </w:r>
    </w:p>
    <w:p w14:paraId="1CF9339E" w14:textId="77777777" w:rsidR="00B40D61" w:rsidRPr="00FB1C00" w:rsidRDefault="00B40D61" w:rsidP="00954B58">
      <w:pPr>
        <w:jc w:val="both"/>
        <w:rPr>
          <w:rFonts w:asciiTheme="majorHAnsi" w:eastAsia="Times New Roman" w:hAnsiTheme="majorHAnsi" w:cs="Arial"/>
          <w:b/>
        </w:rPr>
      </w:pPr>
    </w:p>
    <w:tbl>
      <w:tblPr>
        <w:tblW w:w="9035" w:type="dxa"/>
        <w:tblInd w:w="38" w:type="dxa"/>
        <w:tblLook w:val="04A0" w:firstRow="1" w:lastRow="0" w:firstColumn="1" w:lastColumn="0" w:noHBand="0" w:noVBand="1"/>
      </w:tblPr>
      <w:tblGrid>
        <w:gridCol w:w="2047"/>
        <w:gridCol w:w="6988"/>
      </w:tblGrid>
      <w:tr w:rsidR="00B40D61" w:rsidRPr="00FB1C00" w14:paraId="161F843C" w14:textId="77777777" w:rsidTr="0079309A">
        <w:tc>
          <w:tcPr>
            <w:tcW w:w="2047" w:type="dxa"/>
            <w:shd w:val="clear" w:color="auto" w:fill="auto"/>
          </w:tcPr>
          <w:p w14:paraId="1F3DF25E" w14:textId="77777777" w:rsidR="00B40D61" w:rsidRPr="00FB1C00" w:rsidRDefault="00B40D61" w:rsidP="00954B58">
            <w:pPr>
              <w:jc w:val="both"/>
              <w:rPr>
                <w:rFonts w:asciiTheme="majorHAnsi" w:eastAsia="Times New Roman" w:hAnsiTheme="majorHAnsi" w:cs="Arial"/>
              </w:rPr>
            </w:pPr>
          </w:p>
          <w:p w14:paraId="2687BBF1"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Firma/Ime:</w:t>
            </w:r>
          </w:p>
        </w:tc>
        <w:tc>
          <w:tcPr>
            <w:tcW w:w="6988" w:type="dxa"/>
            <w:tcBorders>
              <w:bottom w:val="single" w:sz="4" w:space="0" w:color="auto"/>
            </w:tcBorders>
            <w:shd w:val="clear" w:color="auto" w:fill="auto"/>
          </w:tcPr>
          <w:p w14:paraId="4041E471" w14:textId="77777777" w:rsidR="00B40D61" w:rsidRPr="00FB1C00" w:rsidRDefault="00B40D61" w:rsidP="00954B58">
            <w:pPr>
              <w:jc w:val="both"/>
              <w:rPr>
                <w:rFonts w:asciiTheme="majorHAnsi" w:eastAsia="Times New Roman" w:hAnsiTheme="majorHAnsi" w:cs="Arial"/>
              </w:rPr>
            </w:pPr>
          </w:p>
          <w:p w14:paraId="3AE59F5D" w14:textId="77777777" w:rsidR="00B40D61" w:rsidRPr="00FB1C00" w:rsidRDefault="00B40D61" w:rsidP="00954B58">
            <w:pPr>
              <w:rPr>
                <w:rFonts w:asciiTheme="majorHAnsi" w:eastAsia="Times New Roman" w:hAnsiTheme="majorHAnsi" w:cs="Arial"/>
              </w:rPr>
            </w:pPr>
          </w:p>
        </w:tc>
      </w:tr>
      <w:tr w:rsidR="00B40D61" w:rsidRPr="00FB1C00" w14:paraId="0BD95F9D" w14:textId="77777777" w:rsidTr="0079309A">
        <w:tc>
          <w:tcPr>
            <w:tcW w:w="2047" w:type="dxa"/>
            <w:shd w:val="clear" w:color="auto" w:fill="auto"/>
          </w:tcPr>
          <w:p w14:paraId="5220B648" w14:textId="77777777" w:rsidR="00B40D61" w:rsidRPr="00FB1C00" w:rsidRDefault="00B40D61" w:rsidP="00954B58">
            <w:pPr>
              <w:jc w:val="both"/>
              <w:rPr>
                <w:rFonts w:asciiTheme="majorHAnsi" w:eastAsia="Times New Roman" w:hAnsiTheme="majorHAnsi" w:cs="Arial"/>
              </w:rPr>
            </w:pPr>
          </w:p>
          <w:p w14:paraId="4BFDC2BF"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Sedež/Naslov:</w:t>
            </w:r>
          </w:p>
        </w:tc>
        <w:tc>
          <w:tcPr>
            <w:tcW w:w="6988" w:type="dxa"/>
            <w:tcBorders>
              <w:top w:val="single" w:sz="4" w:space="0" w:color="auto"/>
              <w:bottom w:val="single" w:sz="4" w:space="0" w:color="auto"/>
            </w:tcBorders>
            <w:shd w:val="clear" w:color="auto" w:fill="auto"/>
          </w:tcPr>
          <w:p w14:paraId="6124E403" w14:textId="77777777" w:rsidR="00B40D61" w:rsidRPr="00FB1C00" w:rsidRDefault="00B40D61" w:rsidP="00954B58">
            <w:pPr>
              <w:jc w:val="both"/>
              <w:rPr>
                <w:rFonts w:asciiTheme="majorHAnsi" w:eastAsia="Times New Roman" w:hAnsiTheme="majorHAnsi" w:cs="Arial"/>
              </w:rPr>
            </w:pPr>
          </w:p>
          <w:p w14:paraId="5F4C43FE" w14:textId="77777777" w:rsidR="00B40D61" w:rsidRPr="00FB1C00" w:rsidRDefault="00B40D61" w:rsidP="00954B58">
            <w:pPr>
              <w:rPr>
                <w:rFonts w:asciiTheme="majorHAnsi" w:eastAsia="Times New Roman" w:hAnsiTheme="majorHAnsi" w:cs="Arial"/>
              </w:rPr>
            </w:pPr>
          </w:p>
        </w:tc>
      </w:tr>
      <w:tr w:rsidR="00B40D61" w:rsidRPr="00FB1C00" w14:paraId="1A98F56F" w14:textId="77777777" w:rsidTr="0079309A">
        <w:tc>
          <w:tcPr>
            <w:tcW w:w="2047" w:type="dxa"/>
            <w:shd w:val="clear" w:color="auto" w:fill="auto"/>
          </w:tcPr>
          <w:p w14:paraId="2D35B293" w14:textId="77777777" w:rsidR="00B40D61" w:rsidRPr="00FB1C00" w:rsidRDefault="00B40D61" w:rsidP="00954B58">
            <w:pPr>
              <w:jc w:val="both"/>
              <w:rPr>
                <w:rFonts w:asciiTheme="majorHAnsi" w:eastAsia="Times New Roman" w:hAnsiTheme="majorHAnsi" w:cs="Arial"/>
              </w:rPr>
            </w:pPr>
          </w:p>
          <w:p w14:paraId="00106F26"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Matična številka:</w:t>
            </w:r>
          </w:p>
        </w:tc>
        <w:tc>
          <w:tcPr>
            <w:tcW w:w="6988" w:type="dxa"/>
            <w:tcBorders>
              <w:top w:val="single" w:sz="4" w:space="0" w:color="auto"/>
              <w:bottom w:val="single" w:sz="4" w:space="0" w:color="auto"/>
            </w:tcBorders>
            <w:shd w:val="clear" w:color="auto" w:fill="auto"/>
          </w:tcPr>
          <w:p w14:paraId="1184ABB2" w14:textId="77777777" w:rsidR="00B40D61" w:rsidRPr="00FB1C00" w:rsidRDefault="00B40D61" w:rsidP="00954B58">
            <w:pPr>
              <w:rPr>
                <w:rFonts w:asciiTheme="majorHAnsi" w:eastAsia="Times New Roman" w:hAnsiTheme="majorHAnsi" w:cs="Arial"/>
              </w:rPr>
            </w:pPr>
          </w:p>
          <w:p w14:paraId="29BB898F" w14:textId="77777777" w:rsidR="00B40D61" w:rsidRPr="00FB1C00" w:rsidRDefault="00B40D61" w:rsidP="00954B58">
            <w:pPr>
              <w:rPr>
                <w:rFonts w:asciiTheme="majorHAnsi" w:eastAsia="Times New Roman" w:hAnsiTheme="majorHAnsi" w:cs="Arial"/>
              </w:rPr>
            </w:pPr>
          </w:p>
        </w:tc>
      </w:tr>
      <w:tr w:rsidR="00B40D61" w:rsidRPr="00FB1C00" w14:paraId="318CF43D" w14:textId="77777777" w:rsidTr="0079309A">
        <w:tc>
          <w:tcPr>
            <w:tcW w:w="2047" w:type="dxa"/>
            <w:shd w:val="clear" w:color="auto" w:fill="auto"/>
          </w:tcPr>
          <w:p w14:paraId="790C535A" w14:textId="77777777" w:rsidR="00B40D61" w:rsidRPr="00FB1C00" w:rsidRDefault="00B40D61" w:rsidP="00954B58">
            <w:pPr>
              <w:jc w:val="both"/>
              <w:rPr>
                <w:rFonts w:asciiTheme="majorHAnsi" w:eastAsia="Times New Roman" w:hAnsiTheme="majorHAnsi" w:cs="Arial"/>
              </w:rPr>
            </w:pPr>
          </w:p>
          <w:p w14:paraId="68E68E17"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Davčna številka:</w:t>
            </w:r>
          </w:p>
        </w:tc>
        <w:tc>
          <w:tcPr>
            <w:tcW w:w="6988" w:type="dxa"/>
            <w:tcBorders>
              <w:top w:val="single" w:sz="4" w:space="0" w:color="auto"/>
              <w:bottom w:val="single" w:sz="4" w:space="0" w:color="auto"/>
            </w:tcBorders>
            <w:shd w:val="clear" w:color="auto" w:fill="auto"/>
          </w:tcPr>
          <w:p w14:paraId="6FE605DC" w14:textId="77777777" w:rsidR="00B40D61" w:rsidRPr="00FB1C00" w:rsidRDefault="00B40D61" w:rsidP="00954B58">
            <w:pPr>
              <w:jc w:val="both"/>
              <w:rPr>
                <w:rFonts w:asciiTheme="majorHAnsi" w:eastAsia="Times New Roman" w:hAnsiTheme="majorHAnsi" w:cs="Arial"/>
              </w:rPr>
            </w:pPr>
          </w:p>
          <w:p w14:paraId="667BAC46" w14:textId="77777777" w:rsidR="00B40D61" w:rsidRPr="00FB1C00" w:rsidRDefault="00B40D61" w:rsidP="00954B58">
            <w:pPr>
              <w:rPr>
                <w:rFonts w:asciiTheme="majorHAnsi" w:eastAsia="Times New Roman" w:hAnsiTheme="majorHAnsi" w:cs="Arial"/>
              </w:rPr>
            </w:pPr>
          </w:p>
        </w:tc>
      </w:tr>
      <w:tr w:rsidR="00B40D61" w:rsidRPr="00FB1C00" w14:paraId="5C041D2A" w14:textId="77777777" w:rsidTr="0079309A">
        <w:tc>
          <w:tcPr>
            <w:tcW w:w="2047" w:type="dxa"/>
            <w:shd w:val="clear" w:color="auto" w:fill="auto"/>
          </w:tcPr>
          <w:p w14:paraId="078296D7" w14:textId="77777777" w:rsidR="00B40D61" w:rsidRPr="00FB1C00" w:rsidRDefault="00B40D61" w:rsidP="00954B58">
            <w:pPr>
              <w:jc w:val="both"/>
              <w:rPr>
                <w:rFonts w:asciiTheme="majorHAnsi" w:eastAsia="Times New Roman" w:hAnsiTheme="majorHAnsi" w:cs="Arial"/>
              </w:rPr>
            </w:pPr>
          </w:p>
        </w:tc>
        <w:tc>
          <w:tcPr>
            <w:tcW w:w="6988" w:type="dxa"/>
            <w:tcBorders>
              <w:top w:val="single" w:sz="4" w:space="0" w:color="auto"/>
            </w:tcBorders>
            <w:shd w:val="clear" w:color="auto" w:fill="auto"/>
          </w:tcPr>
          <w:p w14:paraId="37E15EF1" w14:textId="77777777" w:rsidR="00B40D61" w:rsidRPr="00FB1C00" w:rsidRDefault="00B40D61" w:rsidP="00954B58">
            <w:pPr>
              <w:jc w:val="both"/>
              <w:rPr>
                <w:rFonts w:asciiTheme="majorHAnsi" w:eastAsia="Times New Roman" w:hAnsiTheme="majorHAnsi" w:cs="Arial"/>
              </w:rPr>
            </w:pPr>
          </w:p>
        </w:tc>
      </w:tr>
    </w:tbl>
    <w:p w14:paraId="24DFB764" w14:textId="77777777" w:rsidR="00B40D61" w:rsidRPr="00FB1C00" w:rsidRDefault="00B40D61" w:rsidP="00954B58">
      <w:pPr>
        <w:jc w:val="both"/>
        <w:rPr>
          <w:rFonts w:asciiTheme="majorHAnsi" w:hAnsiTheme="majorHAnsi" w:cs="Arial"/>
          <w:snapToGrid w:val="0"/>
          <w:lang w:eastAsia="en-US"/>
        </w:rPr>
      </w:pPr>
      <w:r w:rsidRPr="00FB1C00">
        <w:rPr>
          <w:rFonts w:asciiTheme="majorHAnsi" w:eastAsia="Times New Roman" w:hAnsiTheme="majorHAnsi" w:cs="Arial"/>
          <w:b/>
        </w:rPr>
        <w:t xml:space="preserve">Ponudnik je nosilec tihe družbe (ustrezno označiti):   </w:t>
      </w: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rPr>
          <w:id w:val="779691793"/>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rPr>
            <w:t>☐</w:t>
          </w:r>
        </w:sdtContent>
      </w:sdt>
      <w:r w:rsidRPr="00FB1C00">
        <w:rPr>
          <w:rFonts w:asciiTheme="majorHAnsi" w:eastAsia="Times New Roman" w:hAnsiTheme="majorHAnsi" w:cs="Arial"/>
          <w:snapToGrid w:val="0"/>
        </w:rPr>
        <w:t xml:space="preserve">    NE </w:t>
      </w:r>
      <w:sdt>
        <w:sdtPr>
          <w:rPr>
            <w:rFonts w:asciiTheme="majorHAnsi" w:eastAsia="Times New Roman" w:hAnsiTheme="majorHAnsi" w:cs="Arial"/>
            <w:snapToGrid w:val="0"/>
          </w:rPr>
          <w:id w:val="-138650122"/>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snapToGrid w:val="0"/>
            </w:rPr>
            <w:t>☐</w:t>
          </w:r>
        </w:sdtContent>
      </w:sdt>
      <w:r w:rsidRPr="00FB1C00">
        <w:rPr>
          <w:rFonts w:asciiTheme="majorHAnsi" w:eastAsia="Times New Roman" w:hAnsiTheme="majorHAnsi" w:cs="Arial"/>
        </w:rPr>
        <w:t xml:space="preserve"> </w:t>
      </w:r>
    </w:p>
    <w:p w14:paraId="358B36B8" w14:textId="77777777" w:rsidR="00B40D61" w:rsidRPr="00FB1C00" w:rsidRDefault="00B40D61" w:rsidP="00954B58">
      <w:pPr>
        <w:tabs>
          <w:tab w:val="num" w:pos="360"/>
        </w:tabs>
        <w:rPr>
          <w:rFonts w:asciiTheme="majorHAnsi" w:hAnsiTheme="majorHAnsi" w:cs="Arial"/>
          <w:lang w:eastAsia="en-US"/>
        </w:rPr>
      </w:pPr>
      <w:r w:rsidRPr="00FB1C00">
        <w:rPr>
          <w:rFonts w:asciiTheme="majorHAnsi" w:eastAsia="Times New Roman" w:hAnsiTheme="majorHAnsi" w:cs="Arial"/>
          <w:b/>
        </w:rPr>
        <w:t xml:space="preserve"> </w:t>
      </w:r>
    </w:p>
    <w:p w14:paraId="38BEFDF2"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 xml:space="preserve">IZJAVLJAMO, DA SO V NAŠEM LASTNIŠTVU UDELEŽENE SLEDEČE FIZIČNE IN PRAVNE OSEBE: </w:t>
      </w:r>
    </w:p>
    <w:p w14:paraId="1221033C" w14:textId="77777777" w:rsidR="00B40D61" w:rsidRPr="00FB1C00" w:rsidRDefault="00B40D61" w:rsidP="00954B58">
      <w:pPr>
        <w:jc w:val="both"/>
        <w:rPr>
          <w:rFonts w:asciiTheme="majorHAnsi" w:eastAsia="Times New Roman" w:hAnsiTheme="majorHAnsi" w:cs="Arial"/>
          <w:b/>
        </w:rPr>
      </w:pPr>
    </w:p>
    <w:p w14:paraId="1785D1DE" w14:textId="77777777" w:rsidR="00B40D61" w:rsidRPr="00FB1C00" w:rsidRDefault="00B40D61" w:rsidP="00954B58">
      <w:pPr>
        <w:jc w:val="both"/>
        <w:rPr>
          <w:rFonts w:asciiTheme="majorHAnsi" w:eastAsia="Times New Roman" w:hAnsiTheme="majorHAnsi" w:cs="Arial"/>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B40D61" w:rsidRPr="00FB1C00" w14:paraId="3D0130F7" w14:textId="77777777" w:rsidTr="0079309A">
        <w:trPr>
          <w:trHeight w:val="1173"/>
        </w:trPr>
        <w:tc>
          <w:tcPr>
            <w:tcW w:w="383" w:type="dxa"/>
            <w:shd w:val="clear" w:color="auto" w:fill="auto"/>
          </w:tcPr>
          <w:p w14:paraId="03D0E68D" w14:textId="77777777" w:rsidR="00B40D61" w:rsidRPr="00FB1C00" w:rsidRDefault="00B40D61" w:rsidP="00954B58">
            <w:pPr>
              <w:jc w:val="both"/>
              <w:rPr>
                <w:rFonts w:asciiTheme="majorHAnsi" w:eastAsia="Times New Roman" w:hAnsiTheme="majorHAnsi" w:cs="Arial"/>
                <w:b/>
              </w:rPr>
            </w:pPr>
          </w:p>
        </w:tc>
        <w:tc>
          <w:tcPr>
            <w:tcW w:w="2765" w:type="dxa"/>
            <w:shd w:val="clear" w:color="auto" w:fill="auto"/>
          </w:tcPr>
          <w:p w14:paraId="00296BD8"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Firma, matična in davčna št. pravne osebe</w:t>
            </w:r>
          </w:p>
          <w:p w14:paraId="501AEEEC" w14:textId="77777777" w:rsidR="00B40D61" w:rsidRPr="00FB1C00" w:rsidRDefault="00B40D61" w:rsidP="00954B58">
            <w:pPr>
              <w:jc w:val="center"/>
              <w:rPr>
                <w:rFonts w:asciiTheme="majorHAnsi" w:eastAsia="Times New Roman" w:hAnsiTheme="majorHAnsi" w:cs="Arial"/>
              </w:rPr>
            </w:pPr>
            <w:r w:rsidRPr="00FB1C00">
              <w:rPr>
                <w:rFonts w:asciiTheme="majorHAnsi" w:eastAsia="Times New Roman" w:hAnsiTheme="majorHAnsi" w:cs="Arial"/>
              </w:rPr>
              <w:t>oziroma</w:t>
            </w:r>
          </w:p>
          <w:p w14:paraId="344CA915"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ime in priimek fizične osebe</w:t>
            </w:r>
          </w:p>
        </w:tc>
        <w:tc>
          <w:tcPr>
            <w:tcW w:w="3350" w:type="dxa"/>
            <w:shd w:val="clear" w:color="auto" w:fill="auto"/>
          </w:tcPr>
          <w:p w14:paraId="7BFF4837"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Sedež pravne osebe</w:t>
            </w:r>
          </w:p>
          <w:p w14:paraId="0B827206" w14:textId="77777777" w:rsidR="00B40D61" w:rsidRPr="00FB1C00" w:rsidRDefault="00B40D61" w:rsidP="00954B58">
            <w:pPr>
              <w:jc w:val="center"/>
              <w:rPr>
                <w:rFonts w:asciiTheme="majorHAnsi" w:eastAsia="Times New Roman" w:hAnsiTheme="majorHAnsi" w:cs="Arial"/>
                <w:b/>
              </w:rPr>
            </w:pPr>
          </w:p>
          <w:p w14:paraId="265D1664" w14:textId="77777777" w:rsidR="00B40D61" w:rsidRPr="00FB1C00" w:rsidRDefault="00B40D61" w:rsidP="00954B58">
            <w:pPr>
              <w:jc w:val="center"/>
              <w:rPr>
                <w:rFonts w:asciiTheme="majorHAnsi" w:eastAsia="Times New Roman" w:hAnsiTheme="majorHAnsi" w:cs="Arial"/>
              </w:rPr>
            </w:pPr>
            <w:r w:rsidRPr="00FB1C00">
              <w:rPr>
                <w:rFonts w:asciiTheme="majorHAnsi" w:eastAsia="Times New Roman" w:hAnsiTheme="majorHAnsi" w:cs="Arial"/>
              </w:rPr>
              <w:t>oziroma</w:t>
            </w:r>
          </w:p>
          <w:p w14:paraId="5C30B55F" w14:textId="77777777" w:rsidR="00B40D61" w:rsidRPr="00FB1C00" w:rsidRDefault="00B40D61" w:rsidP="00954B58">
            <w:pPr>
              <w:jc w:val="center"/>
              <w:rPr>
                <w:rFonts w:asciiTheme="majorHAnsi" w:eastAsia="Times New Roman" w:hAnsiTheme="majorHAnsi" w:cs="Arial"/>
              </w:rPr>
            </w:pPr>
          </w:p>
          <w:p w14:paraId="53AADC72"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prebivališče fizične osebe</w:t>
            </w:r>
          </w:p>
        </w:tc>
        <w:tc>
          <w:tcPr>
            <w:tcW w:w="1866" w:type="dxa"/>
            <w:shd w:val="clear" w:color="auto" w:fill="auto"/>
          </w:tcPr>
          <w:p w14:paraId="5CD7E092"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Lastniški delež v %</w:t>
            </w:r>
          </w:p>
          <w:p w14:paraId="60CF351A" w14:textId="77777777" w:rsidR="00B40D61" w:rsidRPr="00FB1C00" w:rsidRDefault="00B40D61" w:rsidP="00954B58">
            <w:pPr>
              <w:jc w:val="center"/>
              <w:rPr>
                <w:rFonts w:asciiTheme="majorHAnsi" w:eastAsia="Times New Roman" w:hAnsiTheme="majorHAnsi" w:cs="Arial"/>
              </w:rPr>
            </w:pPr>
            <w:r w:rsidRPr="00FB1C00">
              <w:rPr>
                <w:rFonts w:asciiTheme="majorHAnsi" w:eastAsia="Times New Roman" w:hAnsiTheme="majorHAnsi" w:cs="Arial"/>
              </w:rPr>
              <w:t>oziroma</w:t>
            </w:r>
          </w:p>
          <w:p w14:paraId="08350E26"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delež ustanoviteljskih pravic v %</w:t>
            </w:r>
          </w:p>
        </w:tc>
        <w:tc>
          <w:tcPr>
            <w:tcW w:w="1966" w:type="dxa"/>
            <w:shd w:val="clear" w:color="auto" w:fill="auto"/>
          </w:tcPr>
          <w:p w14:paraId="766C8A43" w14:textId="77777777" w:rsidR="00B40D61" w:rsidRPr="00FB1C00" w:rsidRDefault="00B40D61" w:rsidP="00954B58">
            <w:pPr>
              <w:rPr>
                <w:rFonts w:asciiTheme="majorHAnsi" w:eastAsia="Times New Roman" w:hAnsiTheme="majorHAnsi" w:cs="Arial"/>
                <w:b/>
              </w:rPr>
            </w:pPr>
            <w:r w:rsidRPr="00FB1C00">
              <w:rPr>
                <w:rFonts w:asciiTheme="majorHAnsi" w:eastAsia="Times New Roman" w:hAnsiTheme="majorHAnsi" w:cs="Arial"/>
                <w:b/>
              </w:rPr>
              <w:t>Tihi družbenik</w:t>
            </w:r>
            <w:r w:rsidRPr="00FB1C00">
              <w:rPr>
                <w:rFonts w:asciiTheme="majorHAnsi" w:eastAsia="Times New Roman" w:hAnsiTheme="majorHAnsi" w:cs="Arial"/>
                <w:vertAlign w:val="superscript"/>
              </w:rPr>
              <w:footnoteReference w:id="3"/>
            </w:r>
            <w:r w:rsidRPr="00FB1C00">
              <w:rPr>
                <w:rFonts w:asciiTheme="majorHAnsi" w:eastAsia="Times New Roman" w:hAnsiTheme="majorHAnsi" w:cs="Arial"/>
              </w:rPr>
              <w:t xml:space="preserve"> </w:t>
            </w:r>
            <w:r w:rsidRPr="00FB1C00">
              <w:rPr>
                <w:rFonts w:asciiTheme="majorHAnsi" w:eastAsia="Times New Roman" w:hAnsiTheme="majorHAnsi" w:cs="Arial"/>
                <w:b/>
              </w:rPr>
              <w:t xml:space="preserve"> </w:t>
            </w:r>
            <w:r w:rsidRPr="00FB1C00">
              <w:rPr>
                <w:rFonts w:asciiTheme="majorHAnsi" w:eastAsia="Times New Roman" w:hAnsiTheme="majorHAnsi" w:cs="Arial"/>
              </w:rPr>
              <w:t>(ustrezno označiti) – če DA, potem navesti nosilca tihe družbe</w:t>
            </w:r>
          </w:p>
        </w:tc>
      </w:tr>
      <w:tr w:rsidR="00B40D61" w:rsidRPr="00FB1C00" w14:paraId="139C1386" w14:textId="77777777" w:rsidTr="0079309A">
        <w:trPr>
          <w:trHeight w:val="1173"/>
        </w:trPr>
        <w:tc>
          <w:tcPr>
            <w:tcW w:w="383" w:type="dxa"/>
            <w:shd w:val="clear" w:color="auto" w:fill="auto"/>
          </w:tcPr>
          <w:p w14:paraId="71C03AAF"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lastRenderedPageBreak/>
              <w:t>1.</w:t>
            </w:r>
          </w:p>
        </w:tc>
        <w:tc>
          <w:tcPr>
            <w:tcW w:w="2765" w:type="dxa"/>
            <w:shd w:val="clear" w:color="auto" w:fill="auto"/>
          </w:tcPr>
          <w:p w14:paraId="76984C4C" w14:textId="77777777" w:rsidR="00B40D61" w:rsidRPr="00FB1C00" w:rsidRDefault="00B40D61" w:rsidP="00954B58">
            <w:pPr>
              <w:jc w:val="both"/>
              <w:rPr>
                <w:rFonts w:asciiTheme="majorHAnsi" w:eastAsia="Times New Roman" w:hAnsiTheme="majorHAnsi" w:cs="Arial"/>
                <w:b/>
              </w:rPr>
            </w:pPr>
          </w:p>
        </w:tc>
        <w:tc>
          <w:tcPr>
            <w:tcW w:w="3350" w:type="dxa"/>
            <w:shd w:val="clear" w:color="auto" w:fill="auto"/>
          </w:tcPr>
          <w:p w14:paraId="4BB40236" w14:textId="77777777" w:rsidR="00B40D61" w:rsidRPr="00FB1C00" w:rsidRDefault="00B40D61" w:rsidP="00954B58">
            <w:pPr>
              <w:jc w:val="both"/>
              <w:rPr>
                <w:rFonts w:asciiTheme="majorHAnsi" w:eastAsia="Times New Roman" w:hAnsiTheme="majorHAnsi" w:cs="Arial"/>
                <w:b/>
              </w:rPr>
            </w:pPr>
          </w:p>
        </w:tc>
        <w:tc>
          <w:tcPr>
            <w:tcW w:w="1866" w:type="dxa"/>
            <w:shd w:val="clear" w:color="auto" w:fill="auto"/>
          </w:tcPr>
          <w:p w14:paraId="53C59C2C" w14:textId="77777777" w:rsidR="00B40D61" w:rsidRPr="00FB1C00" w:rsidRDefault="00B40D61" w:rsidP="00954B58">
            <w:pPr>
              <w:jc w:val="both"/>
              <w:rPr>
                <w:rFonts w:asciiTheme="majorHAnsi" w:eastAsia="Times New Roman" w:hAnsiTheme="majorHAnsi" w:cs="Arial"/>
                <w:b/>
              </w:rPr>
            </w:pPr>
          </w:p>
        </w:tc>
        <w:tc>
          <w:tcPr>
            <w:tcW w:w="1966" w:type="dxa"/>
            <w:shd w:val="clear" w:color="auto" w:fill="auto"/>
          </w:tcPr>
          <w:p w14:paraId="5F05138F"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527216268"/>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570348458"/>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snapToGrid w:val="0"/>
                    <w:lang w:eastAsia="en-US"/>
                  </w:rPr>
                  <w:t>☐</w:t>
                </w:r>
              </w:sdtContent>
            </w:sdt>
          </w:p>
          <w:p w14:paraId="60CC2B0A" w14:textId="77777777" w:rsidR="00B40D61" w:rsidRPr="00FB1C00" w:rsidRDefault="00B40D61" w:rsidP="00954B58">
            <w:pPr>
              <w:jc w:val="both"/>
              <w:rPr>
                <w:rFonts w:asciiTheme="majorHAnsi" w:eastAsia="Times New Roman" w:hAnsiTheme="majorHAnsi" w:cs="Arial"/>
                <w:b/>
              </w:rPr>
            </w:pPr>
          </w:p>
        </w:tc>
      </w:tr>
      <w:tr w:rsidR="00B40D61" w:rsidRPr="00FB1C00" w14:paraId="0E03BF93" w14:textId="77777777" w:rsidTr="0079309A">
        <w:trPr>
          <w:trHeight w:val="1173"/>
        </w:trPr>
        <w:tc>
          <w:tcPr>
            <w:tcW w:w="383" w:type="dxa"/>
            <w:shd w:val="clear" w:color="auto" w:fill="auto"/>
          </w:tcPr>
          <w:p w14:paraId="65A5BCF1"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2.</w:t>
            </w:r>
          </w:p>
        </w:tc>
        <w:tc>
          <w:tcPr>
            <w:tcW w:w="2765" w:type="dxa"/>
            <w:shd w:val="clear" w:color="auto" w:fill="auto"/>
          </w:tcPr>
          <w:p w14:paraId="224E4B69" w14:textId="77777777" w:rsidR="00B40D61" w:rsidRPr="00FB1C00" w:rsidRDefault="00B40D61" w:rsidP="00954B58">
            <w:pPr>
              <w:jc w:val="both"/>
              <w:rPr>
                <w:rFonts w:asciiTheme="majorHAnsi" w:eastAsia="Times New Roman" w:hAnsiTheme="majorHAnsi" w:cs="Arial"/>
                <w:b/>
              </w:rPr>
            </w:pPr>
          </w:p>
        </w:tc>
        <w:tc>
          <w:tcPr>
            <w:tcW w:w="3350" w:type="dxa"/>
            <w:shd w:val="clear" w:color="auto" w:fill="auto"/>
          </w:tcPr>
          <w:p w14:paraId="30AFB72A" w14:textId="77777777" w:rsidR="00B40D61" w:rsidRPr="00FB1C00" w:rsidRDefault="00B40D61" w:rsidP="00954B58">
            <w:pPr>
              <w:jc w:val="both"/>
              <w:rPr>
                <w:rFonts w:asciiTheme="majorHAnsi" w:eastAsia="Times New Roman" w:hAnsiTheme="majorHAnsi" w:cs="Arial"/>
                <w:b/>
              </w:rPr>
            </w:pPr>
          </w:p>
        </w:tc>
        <w:tc>
          <w:tcPr>
            <w:tcW w:w="1866" w:type="dxa"/>
            <w:shd w:val="clear" w:color="auto" w:fill="auto"/>
          </w:tcPr>
          <w:p w14:paraId="60128CB0" w14:textId="77777777" w:rsidR="00B40D61" w:rsidRPr="00FB1C00" w:rsidRDefault="00B40D61" w:rsidP="00954B58">
            <w:pPr>
              <w:jc w:val="both"/>
              <w:rPr>
                <w:rFonts w:asciiTheme="majorHAnsi" w:eastAsia="Times New Roman" w:hAnsiTheme="majorHAnsi" w:cs="Arial"/>
                <w:b/>
              </w:rPr>
            </w:pPr>
          </w:p>
        </w:tc>
        <w:tc>
          <w:tcPr>
            <w:tcW w:w="1966" w:type="dxa"/>
            <w:shd w:val="clear" w:color="auto" w:fill="auto"/>
          </w:tcPr>
          <w:p w14:paraId="42AC3240"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883243566"/>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76623179"/>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snapToGrid w:val="0"/>
                    <w:lang w:eastAsia="en-US"/>
                  </w:rPr>
                  <w:t>☐</w:t>
                </w:r>
              </w:sdtContent>
            </w:sdt>
          </w:p>
          <w:p w14:paraId="631093D2" w14:textId="77777777" w:rsidR="00B40D61" w:rsidRPr="00FB1C00" w:rsidRDefault="00B40D61" w:rsidP="00954B58">
            <w:pPr>
              <w:jc w:val="both"/>
              <w:rPr>
                <w:rFonts w:asciiTheme="majorHAnsi" w:eastAsia="Times New Roman" w:hAnsiTheme="majorHAnsi" w:cs="Arial"/>
                <w:b/>
              </w:rPr>
            </w:pPr>
          </w:p>
        </w:tc>
      </w:tr>
      <w:tr w:rsidR="00B40D61" w:rsidRPr="00FB1C00" w14:paraId="6D443CCA" w14:textId="77777777" w:rsidTr="0079309A">
        <w:trPr>
          <w:trHeight w:val="1173"/>
        </w:trPr>
        <w:tc>
          <w:tcPr>
            <w:tcW w:w="383" w:type="dxa"/>
            <w:shd w:val="clear" w:color="auto" w:fill="auto"/>
          </w:tcPr>
          <w:p w14:paraId="40D92D8A"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3.</w:t>
            </w:r>
          </w:p>
        </w:tc>
        <w:tc>
          <w:tcPr>
            <w:tcW w:w="2765" w:type="dxa"/>
            <w:shd w:val="clear" w:color="auto" w:fill="auto"/>
          </w:tcPr>
          <w:p w14:paraId="66B4D761" w14:textId="77777777" w:rsidR="00B40D61" w:rsidRPr="00FB1C00" w:rsidRDefault="00B40D61" w:rsidP="00954B58">
            <w:pPr>
              <w:jc w:val="both"/>
              <w:rPr>
                <w:rFonts w:asciiTheme="majorHAnsi" w:eastAsia="Times New Roman" w:hAnsiTheme="majorHAnsi" w:cs="Arial"/>
                <w:b/>
              </w:rPr>
            </w:pPr>
          </w:p>
        </w:tc>
        <w:tc>
          <w:tcPr>
            <w:tcW w:w="3350" w:type="dxa"/>
            <w:shd w:val="clear" w:color="auto" w:fill="auto"/>
          </w:tcPr>
          <w:p w14:paraId="42B792AF" w14:textId="77777777" w:rsidR="00B40D61" w:rsidRPr="00FB1C00" w:rsidRDefault="00B40D61" w:rsidP="00954B58">
            <w:pPr>
              <w:jc w:val="both"/>
              <w:rPr>
                <w:rFonts w:asciiTheme="majorHAnsi" w:eastAsia="Times New Roman" w:hAnsiTheme="majorHAnsi" w:cs="Arial"/>
                <w:b/>
              </w:rPr>
            </w:pPr>
          </w:p>
        </w:tc>
        <w:tc>
          <w:tcPr>
            <w:tcW w:w="1866" w:type="dxa"/>
            <w:shd w:val="clear" w:color="auto" w:fill="auto"/>
          </w:tcPr>
          <w:p w14:paraId="17831360" w14:textId="77777777" w:rsidR="00B40D61" w:rsidRPr="00FB1C00" w:rsidRDefault="00B40D61" w:rsidP="00954B58">
            <w:pPr>
              <w:jc w:val="both"/>
              <w:rPr>
                <w:rFonts w:asciiTheme="majorHAnsi" w:eastAsia="Times New Roman" w:hAnsiTheme="majorHAnsi" w:cs="Arial"/>
                <w:b/>
              </w:rPr>
            </w:pPr>
          </w:p>
        </w:tc>
        <w:tc>
          <w:tcPr>
            <w:tcW w:w="1966" w:type="dxa"/>
            <w:shd w:val="clear" w:color="auto" w:fill="auto"/>
          </w:tcPr>
          <w:p w14:paraId="1A8B0E83"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459334503"/>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482748908"/>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snapToGrid w:val="0"/>
                    <w:lang w:eastAsia="en-US"/>
                  </w:rPr>
                  <w:t>☐</w:t>
                </w:r>
              </w:sdtContent>
            </w:sdt>
          </w:p>
          <w:p w14:paraId="63B879C0" w14:textId="77777777" w:rsidR="00B40D61" w:rsidRPr="00FB1C00" w:rsidRDefault="00B40D61" w:rsidP="00954B58">
            <w:pPr>
              <w:jc w:val="both"/>
              <w:rPr>
                <w:rFonts w:asciiTheme="majorHAnsi" w:eastAsia="Times New Roman" w:hAnsiTheme="majorHAnsi" w:cs="Arial"/>
                <w:b/>
              </w:rPr>
            </w:pPr>
          </w:p>
          <w:p w14:paraId="3723A380" w14:textId="77777777" w:rsidR="00B40D61" w:rsidRPr="00FB1C00" w:rsidRDefault="00B40D61" w:rsidP="00954B58">
            <w:pPr>
              <w:jc w:val="both"/>
              <w:rPr>
                <w:rFonts w:asciiTheme="majorHAnsi" w:eastAsia="Times New Roman" w:hAnsiTheme="majorHAnsi" w:cs="Arial"/>
                <w:b/>
              </w:rPr>
            </w:pPr>
          </w:p>
        </w:tc>
      </w:tr>
      <w:tr w:rsidR="00B40D61" w:rsidRPr="00FB1C00" w14:paraId="55B6BFEB" w14:textId="77777777" w:rsidTr="0079309A">
        <w:trPr>
          <w:trHeight w:val="1173"/>
        </w:trPr>
        <w:tc>
          <w:tcPr>
            <w:tcW w:w="383" w:type="dxa"/>
            <w:shd w:val="clear" w:color="auto" w:fill="auto"/>
          </w:tcPr>
          <w:p w14:paraId="6DDD02AC"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4.</w:t>
            </w:r>
          </w:p>
        </w:tc>
        <w:tc>
          <w:tcPr>
            <w:tcW w:w="2765" w:type="dxa"/>
            <w:shd w:val="clear" w:color="auto" w:fill="auto"/>
          </w:tcPr>
          <w:p w14:paraId="52BC72E6" w14:textId="77777777" w:rsidR="00B40D61" w:rsidRPr="00FB1C00" w:rsidRDefault="00B40D61" w:rsidP="00954B58">
            <w:pPr>
              <w:jc w:val="both"/>
              <w:rPr>
                <w:rFonts w:asciiTheme="majorHAnsi" w:eastAsia="Times New Roman" w:hAnsiTheme="majorHAnsi" w:cs="Arial"/>
                <w:b/>
              </w:rPr>
            </w:pPr>
          </w:p>
        </w:tc>
        <w:tc>
          <w:tcPr>
            <w:tcW w:w="3350" w:type="dxa"/>
            <w:shd w:val="clear" w:color="auto" w:fill="auto"/>
          </w:tcPr>
          <w:p w14:paraId="2290C97B" w14:textId="77777777" w:rsidR="00B40D61" w:rsidRPr="00FB1C00" w:rsidRDefault="00B40D61" w:rsidP="00954B58">
            <w:pPr>
              <w:jc w:val="both"/>
              <w:rPr>
                <w:rFonts w:asciiTheme="majorHAnsi" w:eastAsia="Times New Roman" w:hAnsiTheme="majorHAnsi" w:cs="Arial"/>
                <w:b/>
              </w:rPr>
            </w:pPr>
          </w:p>
        </w:tc>
        <w:tc>
          <w:tcPr>
            <w:tcW w:w="1866" w:type="dxa"/>
            <w:shd w:val="clear" w:color="auto" w:fill="auto"/>
          </w:tcPr>
          <w:p w14:paraId="278E4B0D" w14:textId="77777777" w:rsidR="00B40D61" w:rsidRPr="00FB1C00" w:rsidRDefault="00B40D61" w:rsidP="00954B58">
            <w:pPr>
              <w:jc w:val="both"/>
              <w:rPr>
                <w:rFonts w:asciiTheme="majorHAnsi" w:eastAsia="Times New Roman" w:hAnsiTheme="majorHAnsi" w:cs="Arial"/>
                <w:b/>
              </w:rPr>
            </w:pPr>
          </w:p>
        </w:tc>
        <w:tc>
          <w:tcPr>
            <w:tcW w:w="1966" w:type="dxa"/>
            <w:shd w:val="clear" w:color="auto" w:fill="auto"/>
          </w:tcPr>
          <w:p w14:paraId="18E2039F"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761880077"/>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56840751"/>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snapToGrid w:val="0"/>
                    <w:lang w:eastAsia="en-US"/>
                  </w:rPr>
                  <w:t>☐</w:t>
                </w:r>
              </w:sdtContent>
            </w:sdt>
          </w:p>
          <w:p w14:paraId="31B1B2B2" w14:textId="77777777" w:rsidR="00B40D61" w:rsidRPr="00FB1C00" w:rsidRDefault="00B40D61" w:rsidP="00954B58">
            <w:pPr>
              <w:jc w:val="both"/>
              <w:rPr>
                <w:rFonts w:asciiTheme="majorHAnsi" w:eastAsia="Times New Roman" w:hAnsiTheme="majorHAnsi" w:cs="Arial"/>
                <w:b/>
              </w:rPr>
            </w:pPr>
          </w:p>
          <w:p w14:paraId="09211888" w14:textId="77777777" w:rsidR="00B40D61" w:rsidRPr="00FB1C00" w:rsidRDefault="00B40D61" w:rsidP="00954B58">
            <w:pPr>
              <w:jc w:val="both"/>
              <w:rPr>
                <w:rFonts w:asciiTheme="majorHAnsi" w:eastAsia="Times New Roman" w:hAnsiTheme="majorHAnsi" w:cs="Arial"/>
                <w:b/>
              </w:rPr>
            </w:pPr>
          </w:p>
        </w:tc>
      </w:tr>
    </w:tbl>
    <w:p w14:paraId="5EED8225" w14:textId="77777777" w:rsidR="00B40D61" w:rsidRPr="00FB1C00" w:rsidRDefault="00B40D61" w:rsidP="00954B58">
      <w:pPr>
        <w:jc w:val="both"/>
        <w:rPr>
          <w:rFonts w:asciiTheme="majorHAnsi" w:eastAsia="Times New Roman" w:hAnsiTheme="majorHAnsi" w:cs="Arial"/>
          <w:i/>
        </w:rPr>
      </w:pPr>
    </w:p>
    <w:p w14:paraId="58A6B53C"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i/>
        </w:rPr>
        <w:t>V kolikor je v lastništvu ponudnika udeleženih več fizičnih ali pravnih oseb, je potrebno izjavi priložiti seznam teh oseb, z vsemi zahtevanimi podatki.</w:t>
      </w:r>
    </w:p>
    <w:p w14:paraId="0E8398F0" w14:textId="77777777" w:rsidR="00B40D61" w:rsidRPr="00FB1C00" w:rsidRDefault="00B40D61" w:rsidP="00954B58">
      <w:pPr>
        <w:jc w:val="both"/>
        <w:rPr>
          <w:rFonts w:asciiTheme="majorHAnsi" w:eastAsia="Times New Roman" w:hAnsiTheme="majorHAnsi" w:cs="Arial"/>
        </w:rPr>
      </w:pPr>
    </w:p>
    <w:p w14:paraId="698EF65E"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b/>
        </w:rPr>
        <w:t>PODATKI O DRUŽBAH, za katere se po določbah zakona, ki ureja gospodarske družbe, šteje, da so povezane s ponudnikom</w:t>
      </w:r>
      <w:r w:rsidRPr="00FB1C00">
        <w:rPr>
          <w:rFonts w:asciiTheme="majorHAnsi" w:eastAsia="Times New Roman" w:hAnsiTheme="majorHAnsi" w:cs="Arial"/>
          <w:vertAlign w:val="superscript"/>
        </w:rPr>
        <w:footnoteReference w:id="4"/>
      </w:r>
      <w:r w:rsidRPr="00FB1C00">
        <w:rPr>
          <w:rFonts w:asciiTheme="majorHAnsi" w:eastAsia="Times New Roman" w:hAnsiTheme="majorHAnsi" w:cs="Arial"/>
        </w:rPr>
        <w:t xml:space="preserve"> </w:t>
      </w:r>
    </w:p>
    <w:p w14:paraId="2C8E636B" w14:textId="77777777" w:rsidR="00B40D61" w:rsidRPr="00FB1C00" w:rsidRDefault="00B40D61" w:rsidP="00954B58">
      <w:pPr>
        <w:jc w:val="both"/>
        <w:rPr>
          <w:rFonts w:asciiTheme="majorHAnsi" w:eastAsia="Times New Roman" w:hAnsiTheme="majorHAnsi" w:cs="Arial"/>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B40D61" w:rsidRPr="00FB1C00" w14:paraId="1FB640A8" w14:textId="77777777" w:rsidTr="0079309A">
        <w:tc>
          <w:tcPr>
            <w:tcW w:w="425" w:type="dxa"/>
            <w:shd w:val="clear" w:color="auto" w:fill="auto"/>
          </w:tcPr>
          <w:p w14:paraId="6D88CF98" w14:textId="77777777" w:rsidR="00B40D61" w:rsidRPr="00FB1C00" w:rsidRDefault="00B40D61" w:rsidP="00954B58">
            <w:pPr>
              <w:jc w:val="both"/>
              <w:rPr>
                <w:rFonts w:asciiTheme="majorHAnsi" w:eastAsia="Times New Roman" w:hAnsiTheme="majorHAnsi" w:cs="Arial"/>
                <w:b/>
              </w:rPr>
            </w:pPr>
          </w:p>
        </w:tc>
        <w:tc>
          <w:tcPr>
            <w:tcW w:w="4962" w:type="dxa"/>
            <w:shd w:val="clear" w:color="auto" w:fill="auto"/>
          </w:tcPr>
          <w:p w14:paraId="3490DE40"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Firma, sedež, matična in davčna številka pravne osebe</w:t>
            </w:r>
          </w:p>
        </w:tc>
        <w:tc>
          <w:tcPr>
            <w:tcW w:w="4820" w:type="dxa"/>
            <w:shd w:val="clear" w:color="auto" w:fill="auto"/>
          </w:tcPr>
          <w:p w14:paraId="34AB039C"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Razmerje v skladu s 527. členom ZGD-1</w:t>
            </w:r>
          </w:p>
        </w:tc>
      </w:tr>
      <w:tr w:rsidR="00B40D61" w:rsidRPr="00FB1C00" w14:paraId="457B459F" w14:textId="77777777" w:rsidTr="0079309A">
        <w:trPr>
          <w:trHeight w:val="1073"/>
        </w:trPr>
        <w:tc>
          <w:tcPr>
            <w:tcW w:w="425" w:type="dxa"/>
            <w:shd w:val="clear" w:color="auto" w:fill="auto"/>
          </w:tcPr>
          <w:p w14:paraId="2DDB1D5D"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1.</w:t>
            </w:r>
          </w:p>
        </w:tc>
        <w:tc>
          <w:tcPr>
            <w:tcW w:w="4962" w:type="dxa"/>
            <w:shd w:val="clear" w:color="auto" w:fill="auto"/>
          </w:tcPr>
          <w:p w14:paraId="4A023254" w14:textId="77777777" w:rsidR="00B40D61" w:rsidRPr="00FB1C00" w:rsidRDefault="00B40D61" w:rsidP="00954B58">
            <w:pPr>
              <w:jc w:val="both"/>
              <w:rPr>
                <w:rFonts w:asciiTheme="majorHAnsi" w:eastAsia="Times New Roman" w:hAnsiTheme="majorHAnsi" w:cs="Arial"/>
                <w:b/>
              </w:rPr>
            </w:pPr>
          </w:p>
        </w:tc>
        <w:tc>
          <w:tcPr>
            <w:tcW w:w="4820" w:type="dxa"/>
            <w:shd w:val="clear" w:color="auto" w:fill="auto"/>
          </w:tcPr>
          <w:p w14:paraId="5151AD89" w14:textId="77777777" w:rsidR="00B40D61" w:rsidRPr="00FB1C00" w:rsidRDefault="00B40D61" w:rsidP="00954B58">
            <w:pPr>
              <w:jc w:val="both"/>
              <w:rPr>
                <w:rFonts w:asciiTheme="majorHAnsi" w:eastAsia="Times New Roman" w:hAnsiTheme="majorHAnsi" w:cs="Arial"/>
                <w:b/>
              </w:rPr>
            </w:pPr>
          </w:p>
        </w:tc>
      </w:tr>
      <w:tr w:rsidR="00B40D61" w:rsidRPr="00FB1C00" w14:paraId="7E5F975F" w14:textId="77777777" w:rsidTr="0079309A">
        <w:trPr>
          <w:trHeight w:val="975"/>
        </w:trPr>
        <w:tc>
          <w:tcPr>
            <w:tcW w:w="425" w:type="dxa"/>
            <w:shd w:val="clear" w:color="auto" w:fill="auto"/>
          </w:tcPr>
          <w:p w14:paraId="252AD156"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2.</w:t>
            </w:r>
          </w:p>
        </w:tc>
        <w:tc>
          <w:tcPr>
            <w:tcW w:w="4962" w:type="dxa"/>
            <w:shd w:val="clear" w:color="auto" w:fill="auto"/>
          </w:tcPr>
          <w:p w14:paraId="76AD8B48" w14:textId="77777777" w:rsidR="00B40D61" w:rsidRPr="00FB1C00" w:rsidRDefault="00B40D61" w:rsidP="00954B58">
            <w:pPr>
              <w:jc w:val="both"/>
              <w:rPr>
                <w:rFonts w:asciiTheme="majorHAnsi" w:eastAsia="Times New Roman" w:hAnsiTheme="majorHAnsi" w:cs="Arial"/>
                <w:b/>
              </w:rPr>
            </w:pPr>
          </w:p>
        </w:tc>
        <w:tc>
          <w:tcPr>
            <w:tcW w:w="4820" w:type="dxa"/>
            <w:shd w:val="clear" w:color="auto" w:fill="auto"/>
          </w:tcPr>
          <w:p w14:paraId="7AC54E73" w14:textId="77777777" w:rsidR="00B40D61" w:rsidRPr="00FB1C00" w:rsidRDefault="00B40D61" w:rsidP="00954B58">
            <w:pPr>
              <w:jc w:val="both"/>
              <w:rPr>
                <w:rFonts w:asciiTheme="majorHAnsi" w:eastAsia="Times New Roman" w:hAnsiTheme="majorHAnsi" w:cs="Arial"/>
                <w:b/>
              </w:rPr>
            </w:pPr>
          </w:p>
        </w:tc>
      </w:tr>
      <w:tr w:rsidR="00B40D61" w:rsidRPr="00FB1C00" w14:paraId="53C5C66D" w14:textId="77777777" w:rsidTr="0079309A">
        <w:trPr>
          <w:trHeight w:val="989"/>
        </w:trPr>
        <w:tc>
          <w:tcPr>
            <w:tcW w:w="425" w:type="dxa"/>
            <w:shd w:val="clear" w:color="auto" w:fill="auto"/>
          </w:tcPr>
          <w:p w14:paraId="343F129F"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3.</w:t>
            </w:r>
          </w:p>
        </w:tc>
        <w:tc>
          <w:tcPr>
            <w:tcW w:w="4962" w:type="dxa"/>
            <w:shd w:val="clear" w:color="auto" w:fill="auto"/>
          </w:tcPr>
          <w:p w14:paraId="72BA2205" w14:textId="77777777" w:rsidR="00B40D61" w:rsidRPr="00FB1C00" w:rsidRDefault="00B40D61" w:rsidP="00954B58">
            <w:pPr>
              <w:jc w:val="both"/>
              <w:rPr>
                <w:rFonts w:asciiTheme="majorHAnsi" w:eastAsia="Times New Roman" w:hAnsiTheme="majorHAnsi" w:cs="Arial"/>
                <w:b/>
              </w:rPr>
            </w:pPr>
          </w:p>
        </w:tc>
        <w:tc>
          <w:tcPr>
            <w:tcW w:w="4820" w:type="dxa"/>
            <w:shd w:val="clear" w:color="auto" w:fill="auto"/>
          </w:tcPr>
          <w:p w14:paraId="69B805DC" w14:textId="77777777" w:rsidR="00B40D61" w:rsidRPr="00FB1C00" w:rsidRDefault="00B40D61" w:rsidP="00954B58">
            <w:pPr>
              <w:jc w:val="both"/>
              <w:rPr>
                <w:rFonts w:asciiTheme="majorHAnsi" w:eastAsia="Times New Roman" w:hAnsiTheme="majorHAnsi" w:cs="Arial"/>
                <w:b/>
              </w:rPr>
            </w:pPr>
          </w:p>
        </w:tc>
      </w:tr>
    </w:tbl>
    <w:p w14:paraId="655A26F3" w14:textId="77777777" w:rsidR="00B40D61" w:rsidRPr="00FB1C00" w:rsidRDefault="00B40D61" w:rsidP="00954B58">
      <w:pPr>
        <w:jc w:val="both"/>
        <w:rPr>
          <w:rFonts w:asciiTheme="majorHAnsi" w:eastAsia="Times New Roman" w:hAnsiTheme="majorHAnsi" w:cs="Arial"/>
          <w:i/>
        </w:rPr>
      </w:pPr>
      <w:r w:rsidRPr="00FB1C00">
        <w:rPr>
          <w:rFonts w:asciiTheme="majorHAnsi" w:eastAsia="Times New Roman" w:hAnsiTheme="majorHAnsi" w:cs="Arial"/>
          <w:i/>
        </w:rPr>
        <w:t>V kolikor je s ponudnikom povezanih več pravnih oseb, je potrebno izjavi priložiti seznam teh oseb, z vsemi zahtevanimi podatki.</w:t>
      </w:r>
    </w:p>
    <w:p w14:paraId="4E9532EF" w14:textId="77777777" w:rsidR="00B40D61" w:rsidRPr="00FB1C00" w:rsidRDefault="00B40D61" w:rsidP="00954B58">
      <w:pPr>
        <w:jc w:val="both"/>
        <w:rPr>
          <w:rFonts w:asciiTheme="majorHAnsi" w:eastAsia="Times New Roman" w:hAnsiTheme="majorHAnsi" w:cs="Arial"/>
          <w:b/>
        </w:rPr>
      </w:pPr>
    </w:p>
    <w:p w14:paraId="4CCFE1ED"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Izjavljam, da sem kot fizične osebe – udeležence v lastništvu ponudnika navedel:</w:t>
      </w:r>
    </w:p>
    <w:p w14:paraId="5E1B188A" w14:textId="77777777" w:rsidR="00B40D61" w:rsidRPr="00FB1C00" w:rsidRDefault="00B40D61" w:rsidP="00954B58">
      <w:pPr>
        <w:numPr>
          <w:ilvl w:val="0"/>
          <w:numId w:val="20"/>
        </w:numPr>
        <w:jc w:val="both"/>
        <w:rPr>
          <w:rFonts w:asciiTheme="majorHAnsi" w:eastAsia="Times New Roman" w:hAnsiTheme="majorHAnsi" w:cs="Arial"/>
        </w:rPr>
      </w:pPr>
      <w:r w:rsidRPr="00FB1C00">
        <w:rPr>
          <w:rFonts w:asciiTheme="majorHAnsi" w:eastAsia="Times New Roman" w:hAnsiTheme="majorHAnsi" w:cs="Arial"/>
        </w:rPr>
        <w:lastRenderedPageBreak/>
        <w:t>vsako fizično osebo, ki je posredno ali neposredno imetnik oziroma je udeležena pri ustanoviteljskih pravicah, upravljanju ali kapitalu pravne osebe, ali ima obvladujoč položaj pri upravljanju sredstev pravne osebe;</w:t>
      </w:r>
    </w:p>
    <w:p w14:paraId="50893EFF" w14:textId="77777777" w:rsidR="00B40D61" w:rsidRPr="00FB1C00" w:rsidRDefault="00B40D61" w:rsidP="00954B58">
      <w:pPr>
        <w:numPr>
          <w:ilvl w:val="0"/>
          <w:numId w:val="20"/>
        </w:numPr>
        <w:jc w:val="both"/>
        <w:rPr>
          <w:rFonts w:asciiTheme="majorHAnsi" w:eastAsia="Times New Roman" w:hAnsiTheme="majorHAnsi" w:cs="Arial"/>
        </w:rPr>
      </w:pPr>
      <w:r w:rsidRPr="00FB1C00">
        <w:rPr>
          <w:rFonts w:asciiTheme="majorHAnsi" w:eastAsia="Times New Roman"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3C42A6D0" w14:textId="77777777" w:rsidR="00B40D61" w:rsidRPr="00FB1C00" w:rsidRDefault="00B40D61" w:rsidP="00954B58">
      <w:pPr>
        <w:jc w:val="both"/>
        <w:rPr>
          <w:rFonts w:asciiTheme="majorHAnsi" w:eastAsia="Times New Roman" w:hAnsiTheme="majorHAnsi" w:cs="Arial"/>
        </w:rPr>
      </w:pPr>
    </w:p>
    <w:p w14:paraId="64063BCC"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E30F0D3" w14:textId="77777777" w:rsidR="00B40D61" w:rsidRPr="00FB1C00" w:rsidRDefault="00B40D61" w:rsidP="00954B58">
      <w:pPr>
        <w:jc w:val="both"/>
        <w:rPr>
          <w:rFonts w:asciiTheme="majorHAnsi" w:eastAsia="Times New Roman" w:hAnsiTheme="majorHAnsi" w:cs="Arial"/>
        </w:rPr>
      </w:pPr>
    </w:p>
    <w:p w14:paraId="1693C830"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E73A4BE" w14:textId="77777777" w:rsidR="00636868" w:rsidRPr="00FB1C00" w:rsidRDefault="00636868" w:rsidP="00954B58">
      <w:pPr>
        <w:jc w:val="both"/>
        <w:rPr>
          <w:rFonts w:asciiTheme="majorHAnsi" w:eastAsia="Times New Roman" w:hAnsiTheme="majorHAnsi" w:cs="Arial"/>
        </w:rPr>
      </w:pPr>
    </w:p>
    <w:p w14:paraId="7583D58D" w14:textId="77777777" w:rsidR="00CE06CC" w:rsidRPr="00FB1C00" w:rsidRDefault="00B40D61" w:rsidP="00954B58">
      <w:pPr>
        <w:rPr>
          <w:rFonts w:asciiTheme="majorHAnsi" w:hAnsiTheme="majorHAnsi" w:cs="Arial"/>
        </w:rPr>
      </w:pPr>
      <w:r w:rsidRPr="00FB1C00">
        <w:rPr>
          <w:rFonts w:asciiTheme="majorHAnsi" w:eastAsia="Times New Roman"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CE06CC" w:rsidRPr="00FB1C00" w14:paraId="12C18A35" w14:textId="77777777" w:rsidTr="00537A08">
        <w:trPr>
          <w:trHeight w:val="737"/>
        </w:trPr>
        <w:tc>
          <w:tcPr>
            <w:tcW w:w="2162" w:type="dxa"/>
          </w:tcPr>
          <w:p w14:paraId="5DA47BD4" w14:textId="77777777" w:rsidR="00CE06CC" w:rsidRPr="00FB1C00" w:rsidRDefault="00CE06CC" w:rsidP="00954B58">
            <w:pPr>
              <w:rPr>
                <w:rFonts w:asciiTheme="majorHAnsi" w:hAnsiTheme="majorHAnsi" w:cs="Arial"/>
              </w:rPr>
            </w:pPr>
            <w:r w:rsidRPr="00FB1C00">
              <w:rPr>
                <w:rFonts w:asciiTheme="majorHAnsi" w:hAnsiTheme="majorHAnsi" w:cs="Arial"/>
              </w:rPr>
              <w:t>KRAJ</w:t>
            </w:r>
          </w:p>
          <w:p w14:paraId="0A2F6CBB" w14:textId="77777777" w:rsidR="00CE06CC" w:rsidRPr="00FB1C00" w:rsidRDefault="00CE06CC" w:rsidP="00954B58">
            <w:pPr>
              <w:rPr>
                <w:rFonts w:asciiTheme="majorHAnsi" w:hAnsiTheme="majorHAnsi" w:cs="Arial"/>
              </w:rPr>
            </w:pPr>
          </w:p>
        </w:tc>
        <w:tc>
          <w:tcPr>
            <w:tcW w:w="2410" w:type="dxa"/>
            <w:vMerge w:val="restart"/>
          </w:tcPr>
          <w:p w14:paraId="586AE6F2" w14:textId="77777777" w:rsidR="00CE06CC" w:rsidRPr="00FB1C00" w:rsidRDefault="00CE06CC" w:rsidP="00954B58">
            <w:pPr>
              <w:rPr>
                <w:rFonts w:asciiTheme="majorHAnsi" w:hAnsiTheme="majorHAnsi" w:cs="Arial"/>
              </w:rPr>
            </w:pPr>
            <w:r w:rsidRPr="00FB1C00">
              <w:rPr>
                <w:rFonts w:asciiTheme="majorHAnsi" w:hAnsiTheme="majorHAnsi" w:cs="Arial"/>
              </w:rPr>
              <w:t>ŽIG</w:t>
            </w:r>
          </w:p>
        </w:tc>
        <w:tc>
          <w:tcPr>
            <w:tcW w:w="4500" w:type="dxa"/>
            <w:vMerge w:val="restart"/>
          </w:tcPr>
          <w:p w14:paraId="182AC7C7" w14:textId="77777777" w:rsidR="00CE06CC" w:rsidRPr="00FB1C00" w:rsidRDefault="00CE06CC" w:rsidP="00954B58">
            <w:pPr>
              <w:rPr>
                <w:rFonts w:asciiTheme="majorHAnsi" w:hAnsiTheme="majorHAnsi" w:cs="Arial"/>
              </w:rPr>
            </w:pPr>
            <w:r w:rsidRPr="00FB1C00">
              <w:rPr>
                <w:rFonts w:asciiTheme="majorHAnsi" w:hAnsiTheme="majorHAnsi" w:cs="Arial"/>
              </w:rPr>
              <w:t>GOSPODARSKI SUBJEKT</w:t>
            </w:r>
          </w:p>
          <w:p w14:paraId="3C3EEC6B" w14:textId="77777777" w:rsidR="00CE06CC" w:rsidRPr="00FB1C00" w:rsidRDefault="00CE06CC" w:rsidP="00954B58">
            <w:pPr>
              <w:rPr>
                <w:rFonts w:asciiTheme="majorHAnsi" w:hAnsiTheme="majorHAnsi" w:cs="Arial"/>
              </w:rPr>
            </w:pPr>
            <w:r w:rsidRPr="00FB1C00">
              <w:rPr>
                <w:rFonts w:asciiTheme="majorHAnsi" w:hAnsiTheme="majorHAnsi" w:cs="Arial"/>
              </w:rPr>
              <w:t xml:space="preserve">ime in priimek zakonitega zastopnika </w:t>
            </w:r>
          </w:p>
          <w:p w14:paraId="55009784" w14:textId="77777777" w:rsidR="00CE06CC" w:rsidRPr="00FB1C00" w:rsidRDefault="00CE06CC" w:rsidP="00954B58">
            <w:pPr>
              <w:rPr>
                <w:rFonts w:asciiTheme="majorHAnsi" w:hAnsiTheme="majorHAnsi" w:cs="Arial"/>
              </w:rPr>
            </w:pPr>
            <w:r w:rsidRPr="00FB1C00">
              <w:rPr>
                <w:rFonts w:asciiTheme="majorHAnsi" w:hAnsiTheme="majorHAnsi" w:cs="Arial"/>
              </w:rPr>
              <w:t xml:space="preserve"> in podpis</w:t>
            </w:r>
          </w:p>
        </w:tc>
      </w:tr>
      <w:tr w:rsidR="00CE06CC" w:rsidRPr="00FB1C00" w14:paraId="72D7747A" w14:textId="77777777" w:rsidTr="00537A08">
        <w:trPr>
          <w:trHeight w:val="737"/>
        </w:trPr>
        <w:tc>
          <w:tcPr>
            <w:tcW w:w="2162" w:type="dxa"/>
          </w:tcPr>
          <w:p w14:paraId="25DFD245" w14:textId="77777777" w:rsidR="00CE06CC" w:rsidRPr="00FB1C00" w:rsidRDefault="00CE06CC" w:rsidP="00954B58">
            <w:pPr>
              <w:rPr>
                <w:rFonts w:asciiTheme="majorHAnsi" w:hAnsiTheme="majorHAnsi" w:cs="Arial"/>
              </w:rPr>
            </w:pPr>
            <w:r w:rsidRPr="00FB1C00">
              <w:rPr>
                <w:rFonts w:asciiTheme="majorHAnsi" w:hAnsiTheme="majorHAnsi" w:cs="Arial"/>
              </w:rPr>
              <w:t>DATUM</w:t>
            </w:r>
          </w:p>
        </w:tc>
        <w:tc>
          <w:tcPr>
            <w:tcW w:w="2410" w:type="dxa"/>
            <w:vMerge/>
            <w:vAlign w:val="bottom"/>
          </w:tcPr>
          <w:p w14:paraId="169271B1" w14:textId="77777777" w:rsidR="00CE06CC" w:rsidRPr="00FB1C00" w:rsidRDefault="00CE06CC" w:rsidP="00954B58">
            <w:pPr>
              <w:rPr>
                <w:rFonts w:asciiTheme="majorHAnsi" w:hAnsiTheme="majorHAnsi" w:cs="Arial"/>
              </w:rPr>
            </w:pPr>
          </w:p>
        </w:tc>
        <w:tc>
          <w:tcPr>
            <w:tcW w:w="4500" w:type="dxa"/>
            <w:vMerge/>
            <w:shd w:val="pct10" w:color="auto" w:fill="auto"/>
            <w:vAlign w:val="bottom"/>
          </w:tcPr>
          <w:p w14:paraId="0B2057DD" w14:textId="77777777" w:rsidR="00CE06CC" w:rsidRPr="00FB1C00" w:rsidRDefault="00CE06CC" w:rsidP="00954B58">
            <w:pPr>
              <w:rPr>
                <w:rFonts w:asciiTheme="majorHAnsi" w:hAnsiTheme="majorHAnsi" w:cs="Arial"/>
              </w:rPr>
            </w:pPr>
          </w:p>
        </w:tc>
      </w:tr>
      <w:bookmarkEnd w:id="23"/>
      <w:bookmarkEnd w:id="24"/>
      <w:bookmarkEnd w:id="25"/>
    </w:tbl>
    <w:p w14:paraId="4E9C5931" w14:textId="70AF710A" w:rsidR="00F31EAF" w:rsidRPr="00FB1C00" w:rsidRDefault="00F31EAF" w:rsidP="00954B58">
      <w:pPr>
        <w:rPr>
          <w:rFonts w:asciiTheme="majorHAnsi" w:hAnsiTheme="majorHAnsi" w:cs="Arial"/>
        </w:rPr>
      </w:pPr>
    </w:p>
    <w:sectPr w:rsidR="00F31EAF" w:rsidRPr="00FB1C00" w:rsidSect="002A225B">
      <w:headerReference w:type="default" r:id="rId8"/>
      <w:footerReference w:type="default" r:id="rId9"/>
      <w:headerReference w:type="first" r:id="rId10"/>
      <w:footerReference w:type="first" r:id="rId11"/>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71E70" w14:textId="77777777" w:rsidR="009C2CA6" w:rsidRDefault="009C2CA6">
      <w:r>
        <w:separator/>
      </w:r>
    </w:p>
  </w:endnote>
  <w:endnote w:type="continuationSeparator" w:id="0">
    <w:p w14:paraId="23DCF857" w14:textId="77777777" w:rsidR="009C2CA6" w:rsidRDefault="009C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altName w:val="Times New Roman"/>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B1FA" w14:textId="77777777" w:rsidR="009C2CA6" w:rsidRDefault="009C2CA6" w:rsidP="00F460ED">
    <w:pPr>
      <w:pStyle w:val="Noga"/>
      <w:jc w:val="right"/>
      <w:rPr>
        <w:lang w:val="sl-SI"/>
      </w:rPr>
    </w:pPr>
  </w:p>
  <w:p w14:paraId="535A9C2A" w14:textId="77777777" w:rsidR="009C2CA6" w:rsidRPr="0075427B" w:rsidRDefault="00A96DB4" w:rsidP="00F460ED">
    <w:pPr>
      <w:pStyle w:val="Noga"/>
      <w:jc w:val="right"/>
      <w:rPr>
        <w:rFonts w:ascii="ITC NovareseBU" w:hAnsi="ITC NovareseBU"/>
        <w:lang w:val="sl-SI"/>
      </w:rPr>
    </w:pPr>
    <w:r>
      <w:rPr>
        <w:rFonts w:ascii="ITC NovareseBU" w:hAnsi="ITC NovareseBU"/>
      </w:rPr>
      <w:pict w14:anchorId="3274EB9A">
        <v:rect id="_x0000_i1027" style="width:453.6pt;height:1.5pt" o:hralign="center" o:hrstd="t" o:hr="t" fillcolor="#a0a0a0" stroked="f"/>
      </w:pict>
    </w:r>
  </w:p>
  <w:p w14:paraId="5625C7A8" w14:textId="77777777" w:rsidR="009C2CA6" w:rsidRPr="00B54461" w:rsidRDefault="009C2CA6" w:rsidP="00373DF2">
    <w:pPr>
      <w:pStyle w:val="Noga"/>
      <w:spacing w:line="276" w:lineRule="auto"/>
      <w:jc w:val="center"/>
      <w:rPr>
        <w:rFonts w:asciiTheme="majorHAnsi" w:hAnsiTheme="majorHAnsi"/>
        <w:sz w:val="16"/>
        <w:szCs w:val="16"/>
        <w:lang w:val="sl-SI"/>
      </w:rPr>
    </w:pPr>
    <w:r w:rsidRPr="00B54461">
      <w:rPr>
        <w:rFonts w:asciiTheme="majorHAnsi" w:hAnsiTheme="majorHAnsi"/>
        <w:sz w:val="16"/>
        <w:szCs w:val="16"/>
        <w:lang w:val="sl-SI"/>
      </w:rPr>
      <w:t xml:space="preserve">  J A V N O   N A R O Č I L O:</w:t>
    </w:r>
  </w:p>
  <w:p w14:paraId="02694E0E" w14:textId="54CE89DD" w:rsidR="009C2CA6" w:rsidRPr="00B54461" w:rsidRDefault="009C2CA6" w:rsidP="0076121E">
    <w:pPr>
      <w:pStyle w:val="Noga"/>
      <w:spacing w:after="240" w:line="276" w:lineRule="auto"/>
      <w:jc w:val="center"/>
      <w:rPr>
        <w:rFonts w:asciiTheme="majorHAnsi" w:hAnsiTheme="majorHAnsi"/>
        <w:sz w:val="16"/>
        <w:szCs w:val="16"/>
        <w:lang w:val="sl-SI"/>
      </w:rPr>
    </w:pPr>
    <w:r>
      <w:rPr>
        <w:rFonts w:asciiTheme="majorHAnsi" w:hAnsiTheme="majorHAnsi"/>
        <w:sz w:val="16"/>
        <w:szCs w:val="16"/>
        <w:lang w:val="sl-SI"/>
      </w:rPr>
      <w:t>»</w:t>
    </w:r>
    <w:r w:rsidRPr="002E5B12">
      <w:rPr>
        <w:rFonts w:asciiTheme="majorHAnsi" w:hAnsiTheme="majorHAnsi"/>
        <w:sz w:val="16"/>
        <w:szCs w:val="16"/>
        <w:lang w:val="sl-SI"/>
      </w:rPr>
      <w:t>Most čez Lokavšček - dokončanje</w:t>
    </w:r>
    <w:r w:rsidRPr="00B54461">
      <w:rPr>
        <w:rFonts w:asciiTheme="majorHAnsi" w:hAnsiTheme="majorHAnsi"/>
        <w:sz w:val="16"/>
        <w:szCs w:val="16"/>
        <w:lang w:val="sl-SI"/>
      </w:rPr>
      <w:t>«</w:t>
    </w:r>
  </w:p>
  <w:p w14:paraId="1CE41048" w14:textId="507DB429" w:rsidR="009C2CA6" w:rsidRPr="00B54461" w:rsidRDefault="009C2CA6" w:rsidP="00F460ED">
    <w:pPr>
      <w:pStyle w:val="Noga"/>
      <w:tabs>
        <w:tab w:val="clear" w:pos="9072"/>
        <w:tab w:val="right" w:pos="9066"/>
      </w:tabs>
      <w:rPr>
        <w:rFonts w:asciiTheme="majorHAnsi" w:hAnsiTheme="majorHAnsi" w:cs="Arial"/>
        <w:lang w:val="sl-SI"/>
      </w:rPr>
    </w:pPr>
    <w:r w:rsidRPr="00B54461">
      <w:rPr>
        <w:rFonts w:asciiTheme="majorHAnsi" w:hAnsiTheme="majorHAnsi" w:cs="Arial"/>
      </w:rPr>
      <w:tab/>
    </w:r>
    <w:r w:rsidRPr="00B54461">
      <w:rPr>
        <w:rFonts w:asciiTheme="majorHAnsi" w:hAnsiTheme="majorHAnsi" w:cs="Arial"/>
      </w:rPr>
      <w:tab/>
    </w:r>
    <w:r w:rsidRPr="00B54461">
      <w:rPr>
        <w:rFonts w:asciiTheme="majorHAnsi" w:hAnsiTheme="majorHAnsi" w:cs="Arial"/>
      </w:rPr>
      <w:fldChar w:fldCharType="begin"/>
    </w:r>
    <w:r w:rsidRPr="00B54461">
      <w:rPr>
        <w:rFonts w:asciiTheme="majorHAnsi" w:hAnsiTheme="majorHAnsi" w:cs="Arial"/>
      </w:rPr>
      <w:instrText>PAGE   \* MERGEFORMAT</w:instrText>
    </w:r>
    <w:r w:rsidRPr="00B54461">
      <w:rPr>
        <w:rFonts w:asciiTheme="majorHAnsi" w:hAnsiTheme="majorHAnsi" w:cs="Arial"/>
      </w:rPr>
      <w:fldChar w:fldCharType="separate"/>
    </w:r>
    <w:r w:rsidR="00A96DB4">
      <w:rPr>
        <w:rFonts w:asciiTheme="majorHAnsi" w:hAnsiTheme="majorHAnsi" w:cs="Arial"/>
        <w:noProof/>
      </w:rPr>
      <w:t>9</w:t>
    </w:r>
    <w:r w:rsidRPr="00B54461">
      <w:rPr>
        <w:rFonts w:asciiTheme="majorHAnsi" w:hAnsiTheme="majorHAnsi" w:cs="Arial"/>
      </w:rPr>
      <w:fldChar w:fldCharType="end"/>
    </w:r>
    <w:r w:rsidRPr="00B54461">
      <w:rPr>
        <w:rFonts w:asciiTheme="majorHAnsi" w:hAnsiTheme="majorHAnsi" w:cs="Arial"/>
        <w:lang w:eastAsia="x-none"/>
      </w:rPr>
      <w:t xml:space="preserve"> | </w:t>
    </w:r>
    <w:r w:rsidRPr="00B54461">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F2E76" w14:textId="77777777" w:rsidR="009C2CA6" w:rsidRDefault="009C2CA6" w:rsidP="000F371E">
    <w:pPr>
      <w:pStyle w:val="Noga"/>
      <w:jc w:val="center"/>
      <w:rPr>
        <w:lang w:val="sl-SI"/>
      </w:rPr>
    </w:pPr>
  </w:p>
  <w:p w14:paraId="72B6411A" w14:textId="77777777" w:rsidR="009C2CA6" w:rsidRDefault="00A96DB4" w:rsidP="000F371E">
    <w:pPr>
      <w:pStyle w:val="Noga"/>
      <w:jc w:val="center"/>
      <w:rPr>
        <w:lang w:val="sl-SI"/>
      </w:rPr>
    </w:pPr>
    <w:r>
      <w:pict w14:anchorId="1C85BDDF">
        <v:rect id="_x0000_i1029" style="width:453.6pt;height:1.5pt" o:hralign="center" o:hrstd="t" o:hr="t" fillcolor="#a0a0a0" stroked="f"/>
      </w:pict>
    </w:r>
  </w:p>
  <w:p w14:paraId="54EC7349" w14:textId="77777777" w:rsidR="009C2CA6" w:rsidRPr="00B05801" w:rsidRDefault="009C2CA6" w:rsidP="000F371E">
    <w:pPr>
      <w:pStyle w:val="Noga"/>
      <w:jc w:val="center"/>
      <w:rPr>
        <w:color w:val="00B050"/>
        <w:lang w:val="sl-SI"/>
      </w:rPr>
    </w:pPr>
  </w:p>
  <w:p w14:paraId="0E0FA6A4" w14:textId="77777777" w:rsidR="009C2CA6" w:rsidRPr="000547A7" w:rsidRDefault="009C2CA6"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683CA" w14:textId="77777777" w:rsidR="009C2CA6" w:rsidRDefault="009C2CA6">
      <w:r>
        <w:separator/>
      </w:r>
    </w:p>
  </w:footnote>
  <w:footnote w:type="continuationSeparator" w:id="0">
    <w:p w14:paraId="69D39FCB" w14:textId="77777777" w:rsidR="009C2CA6" w:rsidRDefault="009C2CA6">
      <w:r>
        <w:continuationSeparator/>
      </w:r>
    </w:p>
  </w:footnote>
  <w:footnote w:id="1">
    <w:p w14:paraId="51D1C5B0" w14:textId="77777777" w:rsidR="009C2CA6" w:rsidRPr="00DF0148" w:rsidRDefault="009C2CA6" w:rsidP="00A67CAE">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7799DB2F" w14:textId="77777777" w:rsidR="009C2CA6" w:rsidRPr="00C972CE" w:rsidRDefault="009C2CA6" w:rsidP="00A67CAE">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647A89A4" w14:textId="77777777" w:rsidR="009C2CA6" w:rsidRPr="00602D9F" w:rsidRDefault="009C2CA6" w:rsidP="00B40D61">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4">
    <w:p w14:paraId="4BFF4440" w14:textId="77777777" w:rsidR="009C2CA6" w:rsidRPr="00602D9F" w:rsidRDefault="009C2CA6" w:rsidP="00B40D61">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14:paraId="1AEA25C4" w14:textId="77777777" w:rsidR="009C2CA6" w:rsidRPr="00602D9F" w:rsidRDefault="009C2CA6" w:rsidP="00B40D61">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14:paraId="23B793DE" w14:textId="77777777" w:rsidR="009C2CA6" w:rsidRPr="00602D9F" w:rsidRDefault="009C2CA6" w:rsidP="00B40D61">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14:paraId="54B05FF3" w14:textId="77777777" w:rsidR="009C2CA6" w:rsidRPr="00602D9F" w:rsidRDefault="009C2CA6" w:rsidP="00B40D61">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14:paraId="0D5DBEE1" w14:textId="77777777" w:rsidR="009C2CA6" w:rsidRPr="00602D9F" w:rsidRDefault="009C2CA6" w:rsidP="00B40D61">
      <w:pPr>
        <w:pStyle w:val="Sprotnaopomba-besedilo"/>
        <w:numPr>
          <w:ilvl w:val="0"/>
          <w:numId w:val="8"/>
        </w:numPr>
        <w:jc w:val="both"/>
        <w:rPr>
          <w:rFonts w:asciiTheme="majorHAnsi" w:hAnsiTheme="majorHAnsi" w:cs="Arial"/>
        </w:rPr>
      </w:pPr>
      <w:r w:rsidRPr="00602D9F">
        <w:rPr>
          <w:rFonts w:asciiTheme="majorHAnsi" w:hAnsiTheme="majorHAnsi" w:cs="Arial"/>
        </w:rPr>
        <w:t>so koncernske družbe;</w:t>
      </w:r>
    </w:p>
    <w:p w14:paraId="607069CB" w14:textId="77777777" w:rsidR="009C2CA6" w:rsidRPr="00602D9F" w:rsidRDefault="009C2CA6" w:rsidP="00B40D61">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14:paraId="53978974" w14:textId="77777777" w:rsidR="009C2CA6" w:rsidRPr="0050796A" w:rsidRDefault="009C2CA6" w:rsidP="00B40D61">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9890" w14:textId="77777777" w:rsidR="009C2CA6" w:rsidRDefault="009C2CA6" w:rsidP="000F371E">
    <w:pPr>
      <w:pStyle w:val="Glava"/>
      <w:rPr>
        <w:lang w:val="sl-SI"/>
      </w:rPr>
    </w:pPr>
  </w:p>
  <w:p w14:paraId="79D18794" w14:textId="77777777" w:rsidR="009C2CA6" w:rsidRDefault="009C2CA6" w:rsidP="000F371E">
    <w:pPr>
      <w:pStyle w:val="Glava"/>
      <w:rPr>
        <w:lang w:val="sl-SI"/>
      </w:rPr>
    </w:pPr>
  </w:p>
  <w:p w14:paraId="764B2C9A" w14:textId="77777777" w:rsidR="009C2CA6" w:rsidRDefault="009C2CA6" w:rsidP="000F371E">
    <w:pPr>
      <w:pStyle w:val="Glava"/>
      <w:rPr>
        <w:lang w:val="sl-SI"/>
      </w:rPr>
    </w:pPr>
  </w:p>
  <w:p w14:paraId="3CFB0941" w14:textId="77777777" w:rsidR="009C2CA6" w:rsidRDefault="009C2CA6" w:rsidP="000F371E">
    <w:pPr>
      <w:pStyle w:val="Glava"/>
      <w:rPr>
        <w:lang w:val="sl-SI"/>
      </w:rPr>
    </w:pPr>
  </w:p>
  <w:p w14:paraId="059EDF74" w14:textId="77777777" w:rsidR="009C2CA6" w:rsidRDefault="00A96DB4" w:rsidP="000F371E">
    <w:pPr>
      <w:pStyle w:val="Glava"/>
      <w:rPr>
        <w:lang w:val="sl-SI"/>
      </w:rPr>
    </w:pPr>
    <w:r>
      <w:pict w14:anchorId="0D87EBFC">
        <v:rect id="_x0000_i1026" style="width:453.6pt;height:1.5pt" o:hralign="center" o:hrstd="t" o:hr="t" fillcolor="#a0a0a0" stroked="f"/>
      </w:pict>
    </w:r>
  </w:p>
  <w:p w14:paraId="3AEF1AA4" w14:textId="77777777" w:rsidR="009C2CA6" w:rsidRPr="000F371E" w:rsidRDefault="009C2CA6"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299D" w14:textId="77777777" w:rsidR="009C2CA6" w:rsidRDefault="009C2CA6" w:rsidP="00DD1CF6">
    <w:pPr>
      <w:pStyle w:val="Glava"/>
      <w:rPr>
        <w:rFonts w:cs="Arial"/>
        <w:b/>
        <w:bCs/>
        <w:sz w:val="23"/>
        <w:szCs w:val="23"/>
      </w:rPr>
    </w:pPr>
  </w:p>
  <w:p w14:paraId="3D086F3C" w14:textId="77777777" w:rsidR="009C2CA6" w:rsidRDefault="009C2CA6" w:rsidP="00DD1CF6">
    <w:pPr>
      <w:pStyle w:val="Glava"/>
      <w:rPr>
        <w:rFonts w:cs="Arial"/>
        <w:b/>
        <w:bCs/>
        <w:sz w:val="23"/>
        <w:szCs w:val="23"/>
      </w:rPr>
    </w:pPr>
    <w:r w:rsidRPr="001A159E">
      <w:rPr>
        <w:rFonts w:ascii="ITC NovareseBU" w:hAnsi="ITC NovareseBU"/>
        <w:noProof/>
        <w:sz w:val="22"/>
        <w:szCs w:val="22"/>
        <w:lang w:val="sl-SI"/>
      </w:rPr>
      <w:drawing>
        <wp:inline distT="0" distB="0" distL="0" distR="0" wp14:anchorId="4A7F509B" wp14:editId="11442619">
          <wp:extent cx="3765962" cy="904875"/>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086" cy="905145"/>
                  </a:xfrm>
                  <a:prstGeom prst="rect">
                    <a:avLst/>
                  </a:prstGeom>
                  <a:noFill/>
                </pic:spPr>
              </pic:pic>
            </a:graphicData>
          </a:graphic>
        </wp:inline>
      </w:drawing>
    </w:r>
  </w:p>
  <w:p w14:paraId="07A02CBD" w14:textId="77777777" w:rsidR="009C2CA6" w:rsidRPr="00B05801" w:rsidRDefault="00A96DB4" w:rsidP="00054C93">
    <w:pPr>
      <w:pStyle w:val="Glava"/>
      <w:tabs>
        <w:tab w:val="clear" w:pos="4536"/>
        <w:tab w:val="clear" w:pos="9072"/>
        <w:tab w:val="left" w:pos="2115"/>
      </w:tabs>
      <w:rPr>
        <w:color w:val="00B050"/>
        <w:lang w:val="sl-SI"/>
      </w:rPr>
    </w:pPr>
    <w:r>
      <w:rPr>
        <w:color w:val="00B050"/>
      </w:rPr>
      <w:pict w14:anchorId="7E76541C">
        <v:rect id="_x0000_i1028" style="width:453.6pt;height:1.5pt" o:hralign="center" o:hrstd="t" o:hr="t" fillcolor="#a0a0a0" stroked="f"/>
      </w:pict>
    </w:r>
  </w:p>
  <w:p w14:paraId="26E0FD44" w14:textId="77777777" w:rsidR="009C2CA6" w:rsidRPr="000F371E" w:rsidRDefault="009C2CA6"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2B04D8D"/>
    <w:multiLevelType w:val="hybridMultilevel"/>
    <w:tmpl w:val="EFA2B3A8"/>
    <w:lvl w:ilvl="0" w:tplc="9300073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F0D1201"/>
    <w:multiLevelType w:val="hybridMultilevel"/>
    <w:tmpl w:val="CF9ADAA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058247F"/>
    <w:multiLevelType w:val="hybridMultilevel"/>
    <w:tmpl w:val="BB5A0AA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D045C6F"/>
    <w:multiLevelType w:val="hybridMultilevel"/>
    <w:tmpl w:val="10E2026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2050639F"/>
    <w:multiLevelType w:val="hybridMultilevel"/>
    <w:tmpl w:val="ACC8F64E"/>
    <w:lvl w:ilvl="0" w:tplc="35B4AFF4">
      <w:start w:val="1"/>
      <w:numFmt w:val="upp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6"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23B8762F"/>
    <w:multiLevelType w:val="multilevel"/>
    <w:tmpl w:val="7C343348"/>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5932D25"/>
    <w:multiLevelType w:val="hybridMultilevel"/>
    <w:tmpl w:val="3E3E4F0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9031518"/>
    <w:multiLevelType w:val="hybridMultilevel"/>
    <w:tmpl w:val="A8A8EA60"/>
    <w:lvl w:ilvl="0" w:tplc="E7400D9A">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5"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2E5B172F"/>
    <w:multiLevelType w:val="hybridMultilevel"/>
    <w:tmpl w:val="30C8CE98"/>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1164E40"/>
    <w:multiLevelType w:val="hybridMultilevel"/>
    <w:tmpl w:val="F23230BA"/>
    <w:lvl w:ilvl="0" w:tplc="BCC67242">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6953234"/>
    <w:multiLevelType w:val="hybridMultilevel"/>
    <w:tmpl w:val="FED261BE"/>
    <w:lvl w:ilvl="0" w:tplc="22D6EE9A">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1"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4"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52BF3627"/>
    <w:multiLevelType w:val="hybridMultilevel"/>
    <w:tmpl w:val="D5C6843A"/>
    <w:lvl w:ilvl="0" w:tplc="4518F6CA">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3"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8"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1"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CB52ABD"/>
    <w:multiLevelType w:val="hybridMultilevel"/>
    <w:tmpl w:val="2A78A0D6"/>
    <w:lvl w:ilvl="0" w:tplc="D3501EC6">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7"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80" w15:restartNumberingAfterBreak="0">
    <w:nsid w:val="7BA24212"/>
    <w:multiLevelType w:val="hybridMultilevel"/>
    <w:tmpl w:val="C60EA232"/>
    <w:lvl w:ilvl="0" w:tplc="9DDED6A8">
      <w:start w:val="1"/>
      <w:numFmt w:val="decimal"/>
      <w:lvlText w:val="%1.)"/>
      <w:lvlJc w:val="left"/>
      <w:pPr>
        <w:ind w:left="360" w:hanging="360"/>
      </w:pPr>
      <w:rPr>
        <w:rFonts w:ascii="Arial" w:eastAsia="Times New Roman" w:hAnsi="Arial" w:cs="Arial" w:hint="default"/>
        <w:b w:val="0"/>
      </w:rPr>
    </w:lvl>
    <w:lvl w:ilvl="1" w:tplc="FD24FEEE">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79"/>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2"/>
  </w:num>
  <w:num w:numId="4">
    <w:abstractNumId w:val="53"/>
  </w:num>
  <w:num w:numId="5">
    <w:abstractNumId w:val="32"/>
  </w:num>
  <w:num w:numId="6">
    <w:abstractNumId w:val="70"/>
  </w:num>
  <w:num w:numId="7">
    <w:abstractNumId w:val="38"/>
  </w:num>
  <w:num w:numId="8">
    <w:abstractNumId w:val="73"/>
  </w:num>
  <w:num w:numId="9">
    <w:abstractNumId w:val="11"/>
  </w:num>
  <w:num w:numId="10">
    <w:abstractNumId w:val="21"/>
  </w:num>
  <w:num w:numId="11">
    <w:abstractNumId w:val="76"/>
  </w:num>
  <w:num w:numId="12">
    <w:abstractNumId w:val="26"/>
  </w:num>
  <w:num w:numId="13">
    <w:abstractNumId w:val="63"/>
  </w:num>
  <w:num w:numId="14">
    <w:abstractNumId w:val="75"/>
  </w:num>
  <w:num w:numId="15">
    <w:abstractNumId w:val="18"/>
  </w:num>
  <w:num w:numId="16">
    <w:abstractNumId w:val="13"/>
  </w:num>
  <w:num w:numId="17">
    <w:abstractNumId w:val="16"/>
  </w:num>
  <w:num w:numId="18">
    <w:abstractNumId w:val="28"/>
  </w:num>
  <w:num w:numId="19">
    <w:abstractNumId w:val="39"/>
  </w:num>
  <w:num w:numId="20">
    <w:abstractNumId w:val="55"/>
  </w:num>
  <w:num w:numId="21">
    <w:abstractNumId w:val="4"/>
  </w:num>
  <w:num w:numId="22">
    <w:abstractNumId w:val="78"/>
  </w:num>
  <w:num w:numId="23">
    <w:abstractNumId w:val="20"/>
  </w:num>
  <w:num w:numId="24">
    <w:abstractNumId w:val="12"/>
  </w:num>
  <w:num w:numId="25">
    <w:abstractNumId w:val="42"/>
  </w:num>
  <w:num w:numId="26">
    <w:abstractNumId w:val="19"/>
  </w:num>
  <w:num w:numId="27">
    <w:abstractNumId w:val="65"/>
  </w:num>
  <w:num w:numId="28">
    <w:abstractNumId w:val="58"/>
  </w:num>
  <w:num w:numId="29">
    <w:abstractNumId w:val="66"/>
  </w:num>
  <w:num w:numId="30">
    <w:abstractNumId w:val="49"/>
  </w:num>
  <w:num w:numId="31">
    <w:abstractNumId w:val="64"/>
  </w:num>
  <w:num w:numId="32">
    <w:abstractNumId w:val="36"/>
  </w:num>
  <w:num w:numId="33">
    <w:abstractNumId w:val="36"/>
    <w:lvlOverride w:ilvl="0">
      <w:startOverride w:val="1"/>
    </w:lvlOverride>
  </w:num>
  <w:num w:numId="34">
    <w:abstractNumId w:val="61"/>
  </w:num>
  <w:num w:numId="35">
    <w:abstractNumId w:val="48"/>
  </w:num>
  <w:num w:numId="36">
    <w:abstractNumId w:val="57"/>
  </w:num>
  <w:num w:numId="37">
    <w:abstractNumId w:val="23"/>
  </w:num>
  <w:num w:numId="38">
    <w:abstractNumId w:val="44"/>
  </w:num>
  <w:num w:numId="39">
    <w:abstractNumId w:val="45"/>
  </w:num>
  <w:num w:numId="40">
    <w:abstractNumId w:val="17"/>
  </w:num>
  <w:num w:numId="41">
    <w:abstractNumId w:val="77"/>
  </w:num>
  <w:num w:numId="42">
    <w:abstractNumId w:val="51"/>
  </w:num>
  <w:num w:numId="43">
    <w:abstractNumId w:val="22"/>
  </w:num>
  <w:num w:numId="44">
    <w:abstractNumId w:val="68"/>
  </w:num>
  <w:num w:numId="45">
    <w:abstractNumId w:val="9"/>
  </w:num>
  <w:num w:numId="46">
    <w:abstractNumId w:val="29"/>
  </w:num>
  <w:num w:numId="47">
    <w:abstractNumId w:val="56"/>
  </w:num>
  <w:num w:numId="48">
    <w:abstractNumId w:val="72"/>
  </w:num>
  <w:num w:numId="49">
    <w:abstractNumId w:val="10"/>
  </w:num>
  <w:num w:numId="50">
    <w:abstractNumId w:val="33"/>
  </w:num>
  <w:num w:numId="51">
    <w:abstractNumId w:val="30"/>
  </w:num>
  <w:num w:numId="52">
    <w:abstractNumId w:val="35"/>
  </w:num>
  <w:num w:numId="53">
    <w:abstractNumId w:val="69"/>
  </w:num>
  <w:num w:numId="54">
    <w:abstractNumId w:val="52"/>
  </w:num>
  <w:num w:numId="55">
    <w:abstractNumId w:val="60"/>
  </w:num>
  <w:num w:numId="56">
    <w:abstractNumId w:val="47"/>
  </w:num>
  <w:num w:numId="57">
    <w:abstractNumId w:val="41"/>
    <w:lvlOverride w:ilvl="0">
      <w:startOverride w:val="1"/>
    </w:lvlOverride>
  </w:num>
  <w:num w:numId="58">
    <w:abstractNumId w:val="50"/>
  </w:num>
  <w:num w:numId="59">
    <w:abstractNumId w:val="46"/>
  </w:num>
  <w:num w:numId="60">
    <w:abstractNumId w:val="14"/>
  </w:num>
  <w:num w:numId="61">
    <w:abstractNumId w:val="54"/>
  </w:num>
  <w:num w:numId="62">
    <w:abstractNumId w:val="71"/>
  </w:num>
  <w:num w:numId="63">
    <w:abstractNumId w:val="40"/>
  </w:num>
  <w:num w:numId="64">
    <w:abstractNumId w:val="25"/>
  </w:num>
  <w:num w:numId="65">
    <w:abstractNumId w:val="74"/>
  </w:num>
  <w:num w:numId="66">
    <w:abstractNumId w:val="67"/>
  </w:num>
  <w:num w:numId="67">
    <w:abstractNumId w:val="31"/>
  </w:num>
  <w:num w:numId="68">
    <w:abstractNumId w:val="15"/>
  </w:num>
  <w:num w:numId="69">
    <w:abstractNumId w:val="80"/>
  </w:num>
  <w:num w:numId="70">
    <w:abstractNumId w:val="43"/>
  </w:num>
  <w:num w:numId="71">
    <w:abstractNumId w:val="37"/>
  </w:num>
  <w:num w:numId="72">
    <w:abstractNumId w:val="59"/>
  </w:num>
  <w:num w:numId="73">
    <w:abstractNumId w:val="2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6BC"/>
    <w:rsid w:val="00001A0B"/>
    <w:rsid w:val="00002976"/>
    <w:rsid w:val="0000342B"/>
    <w:rsid w:val="000043D1"/>
    <w:rsid w:val="00004558"/>
    <w:rsid w:val="000046E4"/>
    <w:rsid w:val="00004AD2"/>
    <w:rsid w:val="00005BE7"/>
    <w:rsid w:val="00006AC7"/>
    <w:rsid w:val="000118BA"/>
    <w:rsid w:val="00011E16"/>
    <w:rsid w:val="0001218F"/>
    <w:rsid w:val="00012D7B"/>
    <w:rsid w:val="0001549D"/>
    <w:rsid w:val="00015FF3"/>
    <w:rsid w:val="00016272"/>
    <w:rsid w:val="00016A14"/>
    <w:rsid w:val="0001725D"/>
    <w:rsid w:val="00017753"/>
    <w:rsid w:val="00017CB2"/>
    <w:rsid w:val="000207AF"/>
    <w:rsid w:val="0002133D"/>
    <w:rsid w:val="00021904"/>
    <w:rsid w:val="00021945"/>
    <w:rsid w:val="00022BA6"/>
    <w:rsid w:val="000232EB"/>
    <w:rsid w:val="0002378C"/>
    <w:rsid w:val="00023D57"/>
    <w:rsid w:val="00024B75"/>
    <w:rsid w:val="00025B57"/>
    <w:rsid w:val="00025D54"/>
    <w:rsid w:val="00026171"/>
    <w:rsid w:val="00026BA9"/>
    <w:rsid w:val="00026F12"/>
    <w:rsid w:val="00027A08"/>
    <w:rsid w:val="0003045E"/>
    <w:rsid w:val="00030C49"/>
    <w:rsid w:val="00030ECD"/>
    <w:rsid w:val="000323C7"/>
    <w:rsid w:val="000327F9"/>
    <w:rsid w:val="00032F58"/>
    <w:rsid w:val="00033C84"/>
    <w:rsid w:val="00035AF1"/>
    <w:rsid w:val="00035C67"/>
    <w:rsid w:val="00036430"/>
    <w:rsid w:val="00036FB0"/>
    <w:rsid w:val="00037133"/>
    <w:rsid w:val="0003761B"/>
    <w:rsid w:val="00037C14"/>
    <w:rsid w:val="00037D6D"/>
    <w:rsid w:val="00041422"/>
    <w:rsid w:val="000422DA"/>
    <w:rsid w:val="000424C9"/>
    <w:rsid w:val="000425F5"/>
    <w:rsid w:val="00043438"/>
    <w:rsid w:val="0004374C"/>
    <w:rsid w:val="00044040"/>
    <w:rsid w:val="00045205"/>
    <w:rsid w:val="0004582F"/>
    <w:rsid w:val="00045E2A"/>
    <w:rsid w:val="00046222"/>
    <w:rsid w:val="00046E2A"/>
    <w:rsid w:val="00047141"/>
    <w:rsid w:val="000500F5"/>
    <w:rsid w:val="00050360"/>
    <w:rsid w:val="00050770"/>
    <w:rsid w:val="00051ACB"/>
    <w:rsid w:val="00051DDA"/>
    <w:rsid w:val="0005295E"/>
    <w:rsid w:val="00053417"/>
    <w:rsid w:val="00054210"/>
    <w:rsid w:val="000542CF"/>
    <w:rsid w:val="000547A7"/>
    <w:rsid w:val="00054C93"/>
    <w:rsid w:val="00054DB0"/>
    <w:rsid w:val="00054F3E"/>
    <w:rsid w:val="000553F4"/>
    <w:rsid w:val="00055483"/>
    <w:rsid w:val="00057273"/>
    <w:rsid w:val="0005737F"/>
    <w:rsid w:val="00057460"/>
    <w:rsid w:val="00057A4D"/>
    <w:rsid w:val="00060DBC"/>
    <w:rsid w:val="000620CE"/>
    <w:rsid w:val="00062161"/>
    <w:rsid w:val="00062BC7"/>
    <w:rsid w:val="00064063"/>
    <w:rsid w:val="000655CE"/>
    <w:rsid w:val="000655E4"/>
    <w:rsid w:val="000661F1"/>
    <w:rsid w:val="00066658"/>
    <w:rsid w:val="000668BC"/>
    <w:rsid w:val="00072BFE"/>
    <w:rsid w:val="00074502"/>
    <w:rsid w:val="0007517A"/>
    <w:rsid w:val="00075D94"/>
    <w:rsid w:val="00076161"/>
    <w:rsid w:val="00076399"/>
    <w:rsid w:val="00076499"/>
    <w:rsid w:val="00077638"/>
    <w:rsid w:val="00077EBF"/>
    <w:rsid w:val="00080279"/>
    <w:rsid w:val="0008045A"/>
    <w:rsid w:val="00081980"/>
    <w:rsid w:val="000831DB"/>
    <w:rsid w:val="000834DF"/>
    <w:rsid w:val="000844A6"/>
    <w:rsid w:val="0008458E"/>
    <w:rsid w:val="00084C1A"/>
    <w:rsid w:val="00084FF0"/>
    <w:rsid w:val="0008639D"/>
    <w:rsid w:val="00086847"/>
    <w:rsid w:val="00086BD9"/>
    <w:rsid w:val="0008737C"/>
    <w:rsid w:val="00090129"/>
    <w:rsid w:val="0009028C"/>
    <w:rsid w:val="00090C42"/>
    <w:rsid w:val="00091053"/>
    <w:rsid w:val="00092210"/>
    <w:rsid w:val="00094BDC"/>
    <w:rsid w:val="00096800"/>
    <w:rsid w:val="0009699B"/>
    <w:rsid w:val="00097F30"/>
    <w:rsid w:val="000A0178"/>
    <w:rsid w:val="000A07FF"/>
    <w:rsid w:val="000A0F33"/>
    <w:rsid w:val="000A319B"/>
    <w:rsid w:val="000A3812"/>
    <w:rsid w:val="000A4FC5"/>
    <w:rsid w:val="000A5493"/>
    <w:rsid w:val="000A6651"/>
    <w:rsid w:val="000A67ED"/>
    <w:rsid w:val="000A73FE"/>
    <w:rsid w:val="000B0159"/>
    <w:rsid w:val="000B0773"/>
    <w:rsid w:val="000B0A79"/>
    <w:rsid w:val="000B0C35"/>
    <w:rsid w:val="000B0F12"/>
    <w:rsid w:val="000B0F95"/>
    <w:rsid w:val="000B1A67"/>
    <w:rsid w:val="000B20B0"/>
    <w:rsid w:val="000B3A55"/>
    <w:rsid w:val="000B3BE2"/>
    <w:rsid w:val="000B3E92"/>
    <w:rsid w:val="000B4125"/>
    <w:rsid w:val="000B41D9"/>
    <w:rsid w:val="000B5855"/>
    <w:rsid w:val="000B607C"/>
    <w:rsid w:val="000B6D3D"/>
    <w:rsid w:val="000B7837"/>
    <w:rsid w:val="000B7CDE"/>
    <w:rsid w:val="000C0D76"/>
    <w:rsid w:val="000C1380"/>
    <w:rsid w:val="000C1468"/>
    <w:rsid w:val="000C15DD"/>
    <w:rsid w:val="000C16E9"/>
    <w:rsid w:val="000C1860"/>
    <w:rsid w:val="000C30B3"/>
    <w:rsid w:val="000C4B35"/>
    <w:rsid w:val="000C4D95"/>
    <w:rsid w:val="000C5494"/>
    <w:rsid w:val="000C6B73"/>
    <w:rsid w:val="000C777D"/>
    <w:rsid w:val="000D0AED"/>
    <w:rsid w:val="000D2FEB"/>
    <w:rsid w:val="000D525D"/>
    <w:rsid w:val="000D5AF9"/>
    <w:rsid w:val="000D5CE7"/>
    <w:rsid w:val="000D5E5B"/>
    <w:rsid w:val="000D6613"/>
    <w:rsid w:val="000D6B26"/>
    <w:rsid w:val="000E0184"/>
    <w:rsid w:val="000E023E"/>
    <w:rsid w:val="000E0D07"/>
    <w:rsid w:val="000E1FA7"/>
    <w:rsid w:val="000E42D5"/>
    <w:rsid w:val="000E5174"/>
    <w:rsid w:val="000E5871"/>
    <w:rsid w:val="000F0844"/>
    <w:rsid w:val="000F12CB"/>
    <w:rsid w:val="000F1591"/>
    <w:rsid w:val="000F2C61"/>
    <w:rsid w:val="000F2D4A"/>
    <w:rsid w:val="000F2EF5"/>
    <w:rsid w:val="000F3347"/>
    <w:rsid w:val="000F371E"/>
    <w:rsid w:val="000F3C6C"/>
    <w:rsid w:val="000F410A"/>
    <w:rsid w:val="000F41D2"/>
    <w:rsid w:val="000F5035"/>
    <w:rsid w:val="000F50AE"/>
    <w:rsid w:val="000F517C"/>
    <w:rsid w:val="000F58D5"/>
    <w:rsid w:val="000F5F02"/>
    <w:rsid w:val="000F75B3"/>
    <w:rsid w:val="000F7A57"/>
    <w:rsid w:val="000F7EFC"/>
    <w:rsid w:val="00100978"/>
    <w:rsid w:val="0010266E"/>
    <w:rsid w:val="00102ABE"/>
    <w:rsid w:val="00102C27"/>
    <w:rsid w:val="001039F2"/>
    <w:rsid w:val="00104308"/>
    <w:rsid w:val="00105B04"/>
    <w:rsid w:val="00105EDC"/>
    <w:rsid w:val="00106B72"/>
    <w:rsid w:val="00110466"/>
    <w:rsid w:val="0011133E"/>
    <w:rsid w:val="00112A0C"/>
    <w:rsid w:val="00113049"/>
    <w:rsid w:val="0011336D"/>
    <w:rsid w:val="00113C83"/>
    <w:rsid w:val="00114A51"/>
    <w:rsid w:val="00117661"/>
    <w:rsid w:val="00121222"/>
    <w:rsid w:val="00123EFC"/>
    <w:rsid w:val="001243C8"/>
    <w:rsid w:val="00125974"/>
    <w:rsid w:val="00125CC8"/>
    <w:rsid w:val="001260A0"/>
    <w:rsid w:val="0012629E"/>
    <w:rsid w:val="00126343"/>
    <w:rsid w:val="00126A6E"/>
    <w:rsid w:val="00126FAE"/>
    <w:rsid w:val="00130802"/>
    <w:rsid w:val="0013095A"/>
    <w:rsid w:val="001315A5"/>
    <w:rsid w:val="00132A86"/>
    <w:rsid w:val="00133A54"/>
    <w:rsid w:val="00134FBD"/>
    <w:rsid w:val="00135D79"/>
    <w:rsid w:val="001373C9"/>
    <w:rsid w:val="00137491"/>
    <w:rsid w:val="00137A84"/>
    <w:rsid w:val="00137BC9"/>
    <w:rsid w:val="001403EB"/>
    <w:rsid w:val="001408E4"/>
    <w:rsid w:val="00140932"/>
    <w:rsid w:val="00141B07"/>
    <w:rsid w:val="00142EA7"/>
    <w:rsid w:val="0014612A"/>
    <w:rsid w:val="00147EE2"/>
    <w:rsid w:val="001506C0"/>
    <w:rsid w:val="00151246"/>
    <w:rsid w:val="0015223C"/>
    <w:rsid w:val="00153503"/>
    <w:rsid w:val="00154171"/>
    <w:rsid w:val="00154D08"/>
    <w:rsid w:val="00156226"/>
    <w:rsid w:val="001573B1"/>
    <w:rsid w:val="001606AC"/>
    <w:rsid w:val="00161B7F"/>
    <w:rsid w:val="00162AD7"/>
    <w:rsid w:val="00162F6F"/>
    <w:rsid w:val="00164343"/>
    <w:rsid w:val="00165362"/>
    <w:rsid w:val="001661B6"/>
    <w:rsid w:val="00166C62"/>
    <w:rsid w:val="00166EBD"/>
    <w:rsid w:val="00167966"/>
    <w:rsid w:val="00167DCD"/>
    <w:rsid w:val="00170009"/>
    <w:rsid w:val="0017054E"/>
    <w:rsid w:val="00171491"/>
    <w:rsid w:val="0017153B"/>
    <w:rsid w:val="00173384"/>
    <w:rsid w:val="00173BE6"/>
    <w:rsid w:val="00173EF6"/>
    <w:rsid w:val="0017591C"/>
    <w:rsid w:val="00175DC4"/>
    <w:rsid w:val="00180376"/>
    <w:rsid w:val="001805E3"/>
    <w:rsid w:val="0018176C"/>
    <w:rsid w:val="00181E19"/>
    <w:rsid w:val="00182895"/>
    <w:rsid w:val="00182CD7"/>
    <w:rsid w:val="001830EA"/>
    <w:rsid w:val="001833B6"/>
    <w:rsid w:val="001834A4"/>
    <w:rsid w:val="00183D99"/>
    <w:rsid w:val="00184562"/>
    <w:rsid w:val="00186C6C"/>
    <w:rsid w:val="0018721A"/>
    <w:rsid w:val="00187843"/>
    <w:rsid w:val="0019005E"/>
    <w:rsid w:val="00191780"/>
    <w:rsid w:val="00193A93"/>
    <w:rsid w:val="00194A17"/>
    <w:rsid w:val="00194EB7"/>
    <w:rsid w:val="00195B9D"/>
    <w:rsid w:val="001962E1"/>
    <w:rsid w:val="00196C37"/>
    <w:rsid w:val="00196DD0"/>
    <w:rsid w:val="001A02B0"/>
    <w:rsid w:val="001A0E1B"/>
    <w:rsid w:val="001A10FF"/>
    <w:rsid w:val="001A1721"/>
    <w:rsid w:val="001A19EC"/>
    <w:rsid w:val="001A21CE"/>
    <w:rsid w:val="001A2983"/>
    <w:rsid w:val="001A2F2B"/>
    <w:rsid w:val="001A4112"/>
    <w:rsid w:val="001A5BB2"/>
    <w:rsid w:val="001A66D5"/>
    <w:rsid w:val="001A7B66"/>
    <w:rsid w:val="001B0C68"/>
    <w:rsid w:val="001B15EF"/>
    <w:rsid w:val="001B16F0"/>
    <w:rsid w:val="001B2B4D"/>
    <w:rsid w:val="001B3457"/>
    <w:rsid w:val="001B3ACC"/>
    <w:rsid w:val="001B3B13"/>
    <w:rsid w:val="001B3ECD"/>
    <w:rsid w:val="001B4EF5"/>
    <w:rsid w:val="001B5969"/>
    <w:rsid w:val="001B6111"/>
    <w:rsid w:val="001B6E75"/>
    <w:rsid w:val="001B764A"/>
    <w:rsid w:val="001C1DDD"/>
    <w:rsid w:val="001C281E"/>
    <w:rsid w:val="001C2C15"/>
    <w:rsid w:val="001C3BB3"/>
    <w:rsid w:val="001C3D71"/>
    <w:rsid w:val="001C3FA4"/>
    <w:rsid w:val="001C4AE4"/>
    <w:rsid w:val="001C6472"/>
    <w:rsid w:val="001C6A35"/>
    <w:rsid w:val="001D06FC"/>
    <w:rsid w:val="001D0E0E"/>
    <w:rsid w:val="001D3818"/>
    <w:rsid w:val="001D4A13"/>
    <w:rsid w:val="001D60D6"/>
    <w:rsid w:val="001D6A5F"/>
    <w:rsid w:val="001D6F2C"/>
    <w:rsid w:val="001D74A7"/>
    <w:rsid w:val="001D7AAF"/>
    <w:rsid w:val="001D7F8D"/>
    <w:rsid w:val="001E0252"/>
    <w:rsid w:val="001E05DF"/>
    <w:rsid w:val="001E1201"/>
    <w:rsid w:val="001E1DBE"/>
    <w:rsid w:val="001E2072"/>
    <w:rsid w:val="001E2FAE"/>
    <w:rsid w:val="001E44C1"/>
    <w:rsid w:val="001E6492"/>
    <w:rsid w:val="001E6E24"/>
    <w:rsid w:val="001E7841"/>
    <w:rsid w:val="001E7C4F"/>
    <w:rsid w:val="001E7DB4"/>
    <w:rsid w:val="001F00BB"/>
    <w:rsid w:val="001F017A"/>
    <w:rsid w:val="001F0B4E"/>
    <w:rsid w:val="001F0F13"/>
    <w:rsid w:val="001F1F0A"/>
    <w:rsid w:val="001F38E6"/>
    <w:rsid w:val="001F3E3F"/>
    <w:rsid w:val="001F4358"/>
    <w:rsid w:val="001F711B"/>
    <w:rsid w:val="001F74EE"/>
    <w:rsid w:val="00201F59"/>
    <w:rsid w:val="00202551"/>
    <w:rsid w:val="00202584"/>
    <w:rsid w:val="00205921"/>
    <w:rsid w:val="002077C2"/>
    <w:rsid w:val="00207A89"/>
    <w:rsid w:val="00207ADC"/>
    <w:rsid w:val="00207DE5"/>
    <w:rsid w:val="00210D4E"/>
    <w:rsid w:val="00211F56"/>
    <w:rsid w:val="002128B4"/>
    <w:rsid w:val="00214C9B"/>
    <w:rsid w:val="00214DA6"/>
    <w:rsid w:val="002156A3"/>
    <w:rsid w:val="00215C97"/>
    <w:rsid w:val="00215CE0"/>
    <w:rsid w:val="00215DEE"/>
    <w:rsid w:val="00216061"/>
    <w:rsid w:val="00216682"/>
    <w:rsid w:val="002166DC"/>
    <w:rsid w:val="0021761B"/>
    <w:rsid w:val="00217E7D"/>
    <w:rsid w:val="002204F0"/>
    <w:rsid w:val="00220546"/>
    <w:rsid w:val="0022110B"/>
    <w:rsid w:val="00221DFA"/>
    <w:rsid w:val="00222A37"/>
    <w:rsid w:val="002235C9"/>
    <w:rsid w:val="002260AF"/>
    <w:rsid w:val="00226760"/>
    <w:rsid w:val="002270DC"/>
    <w:rsid w:val="0022719E"/>
    <w:rsid w:val="00227F24"/>
    <w:rsid w:val="00230382"/>
    <w:rsid w:val="00230A7D"/>
    <w:rsid w:val="00230C71"/>
    <w:rsid w:val="00231BD9"/>
    <w:rsid w:val="002322E1"/>
    <w:rsid w:val="00232D51"/>
    <w:rsid w:val="002330AC"/>
    <w:rsid w:val="00233455"/>
    <w:rsid w:val="00235243"/>
    <w:rsid w:val="00235A0E"/>
    <w:rsid w:val="00235B25"/>
    <w:rsid w:val="0023707C"/>
    <w:rsid w:val="00237E7C"/>
    <w:rsid w:val="00241BD3"/>
    <w:rsid w:val="00242759"/>
    <w:rsid w:val="00242A4C"/>
    <w:rsid w:val="0024369F"/>
    <w:rsid w:val="00243FE5"/>
    <w:rsid w:val="00244020"/>
    <w:rsid w:val="002456D7"/>
    <w:rsid w:val="002466BC"/>
    <w:rsid w:val="002472F9"/>
    <w:rsid w:val="002472FA"/>
    <w:rsid w:val="0025103F"/>
    <w:rsid w:val="0025191F"/>
    <w:rsid w:val="00251EE3"/>
    <w:rsid w:val="002525CC"/>
    <w:rsid w:val="0025303B"/>
    <w:rsid w:val="00254186"/>
    <w:rsid w:val="0025438E"/>
    <w:rsid w:val="002547DF"/>
    <w:rsid w:val="00255124"/>
    <w:rsid w:val="002555C0"/>
    <w:rsid w:val="00257277"/>
    <w:rsid w:val="00260697"/>
    <w:rsid w:val="002606B1"/>
    <w:rsid w:val="002628E3"/>
    <w:rsid w:val="0026293D"/>
    <w:rsid w:val="00262A48"/>
    <w:rsid w:val="00262BA8"/>
    <w:rsid w:val="0026365C"/>
    <w:rsid w:val="00263873"/>
    <w:rsid w:val="00263EE3"/>
    <w:rsid w:val="002674DE"/>
    <w:rsid w:val="002708CB"/>
    <w:rsid w:val="00270BC9"/>
    <w:rsid w:val="002712B1"/>
    <w:rsid w:val="002713B1"/>
    <w:rsid w:val="0027268F"/>
    <w:rsid w:val="00272E80"/>
    <w:rsid w:val="0027461A"/>
    <w:rsid w:val="002763E3"/>
    <w:rsid w:val="00277488"/>
    <w:rsid w:val="00277712"/>
    <w:rsid w:val="0028083F"/>
    <w:rsid w:val="00280ADA"/>
    <w:rsid w:val="00281512"/>
    <w:rsid w:val="00281F55"/>
    <w:rsid w:val="00284A88"/>
    <w:rsid w:val="00286431"/>
    <w:rsid w:val="00286867"/>
    <w:rsid w:val="00291894"/>
    <w:rsid w:val="00292FB1"/>
    <w:rsid w:val="00293098"/>
    <w:rsid w:val="002937DB"/>
    <w:rsid w:val="002946C9"/>
    <w:rsid w:val="002965F3"/>
    <w:rsid w:val="00296D91"/>
    <w:rsid w:val="0029702B"/>
    <w:rsid w:val="0029767B"/>
    <w:rsid w:val="002A1DC2"/>
    <w:rsid w:val="002A225B"/>
    <w:rsid w:val="002A29D7"/>
    <w:rsid w:val="002A31CF"/>
    <w:rsid w:val="002A4FEC"/>
    <w:rsid w:val="002A72CB"/>
    <w:rsid w:val="002A7D9D"/>
    <w:rsid w:val="002B06D7"/>
    <w:rsid w:val="002B09D1"/>
    <w:rsid w:val="002B120F"/>
    <w:rsid w:val="002B1C93"/>
    <w:rsid w:val="002B224F"/>
    <w:rsid w:val="002B29F4"/>
    <w:rsid w:val="002B2C61"/>
    <w:rsid w:val="002B4EDC"/>
    <w:rsid w:val="002B5093"/>
    <w:rsid w:val="002B569D"/>
    <w:rsid w:val="002B573F"/>
    <w:rsid w:val="002B65DE"/>
    <w:rsid w:val="002B768B"/>
    <w:rsid w:val="002B7A87"/>
    <w:rsid w:val="002C000B"/>
    <w:rsid w:val="002C2580"/>
    <w:rsid w:val="002C2A9A"/>
    <w:rsid w:val="002C2BF3"/>
    <w:rsid w:val="002C2FB1"/>
    <w:rsid w:val="002C3E73"/>
    <w:rsid w:val="002C5939"/>
    <w:rsid w:val="002D22FF"/>
    <w:rsid w:val="002D2CEA"/>
    <w:rsid w:val="002D3270"/>
    <w:rsid w:val="002D35AA"/>
    <w:rsid w:val="002D3C6F"/>
    <w:rsid w:val="002D45D6"/>
    <w:rsid w:val="002D462F"/>
    <w:rsid w:val="002D47DB"/>
    <w:rsid w:val="002D4D9C"/>
    <w:rsid w:val="002D69A5"/>
    <w:rsid w:val="002D6BE0"/>
    <w:rsid w:val="002E0457"/>
    <w:rsid w:val="002E1D1D"/>
    <w:rsid w:val="002E258F"/>
    <w:rsid w:val="002E313C"/>
    <w:rsid w:val="002E31FF"/>
    <w:rsid w:val="002E3921"/>
    <w:rsid w:val="002E3D2F"/>
    <w:rsid w:val="002E4CC4"/>
    <w:rsid w:val="002E4F30"/>
    <w:rsid w:val="002E5839"/>
    <w:rsid w:val="002E5B12"/>
    <w:rsid w:val="002E69CB"/>
    <w:rsid w:val="002E6D4B"/>
    <w:rsid w:val="002E78E4"/>
    <w:rsid w:val="002F0071"/>
    <w:rsid w:val="002F071C"/>
    <w:rsid w:val="002F13E3"/>
    <w:rsid w:val="002F1728"/>
    <w:rsid w:val="002F1EB5"/>
    <w:rsid w:val="002F248C"/>
    <w:rsid w:val="002F2EE9"/>
    <w:rsid w:val="002F346E"/>
    <w:rsid w:val="002F38E9"/>
    <w:rsid w:val="002F3A1D"/>
    <w:rsid w:val="002F53D6"/>
    <w:rsid w:val="002F574E"/>
    <w:rsid w:val="002F6625"/>
    <w:rsid w:val="002F6D4E"/>
    <w:rsid w:val="002F7066"/>
    <w:rsid w:val="002F788C"/>
    <w:rsid w:val="00301B75"/>
    <w:rsid w:val="003048AC"/>
    <w:rsid w:val="003052EF"/>
    <w:rsid w:val="0030551C"/>
    <w:rsid w:val="0030790A"/>
    <w:rsid w:val="00310DA0"/>
    <w:rsid w:val="00311363"/>
    <w:rsid w:val="003121D8"/>
    <w:rsid w:val="00312259"/>
    <w:rsid w:val="00312B3C"/>
    <w:rsid w:val="00314C1A"/>
    <w:rsid w:val="00314C40"/>
    <w:rsid w:val="00315C7C"/>
    <w:rsid w:val="003203C5"/>
    <w:rsid w:val="0032048A"/>
    <w:rsid w:val="00321317"/>
    <w:rsid w:val="00321918"/>
    <w:rsid w:val="00321987"/>
    <w:rsid w:val="00322661"/>
    <w:rsid w:val="00322C39"/>
    <w:rsid w:val="003232E6"/>
    <w:rsid w:val="0032390C"/>
    <w:rsid w:val="00323D9E"/>
    <w:rsid w:val="003256B7"/>
    <w:rsid w:val="00325795"/>
    <w:rsid w:val="00326225"/>
    <w:rsid w:val="0032654B"/>
    <w:rsid w:val="003306B0"/>
    <w:rsid w:val="00331221"/>
    <w:rsid w:val="00331534"/>
    <w:rsid w:val="00332D84"/>
    <w:rsid w:val="0033381D"/>
    <w:rsid w:val="00333F00"/>
    <w:rsid w:val="0033608A"/>
    <w:rsid w:val="00336119"/>
    <w:rsid w:val="00340AD7"/>
    <w:rsid w:val="00340CFB"/>
    <w:rsid w:val="00341D39"/>
    <w:rsid w:val="00346845"/>
    <w:rsid w:val="00346B50"/>
    <w:rsid w:val="00346B8E"/>
    <w:rsid w:val="00347C4C"/>
    <w:rsid w:val="00350DA1"/>
    <w:rsid w:val="00351C94"/>
    <w:rsid w:val="00353B48"/>
    <w:rsid w:val="00354BB0"/>
    <w:rsid w:val="0035532D"/>
    <w:rsid w:val="00355D9B"/>
    <w:rsid w:val="00357C39"/>
    <w:rsid w:val="00360114"/>
    <w:rsid w:val="00360127"/>
    <w:rsid w:val="003612C4"/>
    <w:rsid w:val="00361455"/>
    <w:rsid w:val="00361D81"/>
    <w:rsid w:val="00362740"/>
    <w:rsid w:val="003628EC"/>
    <w:rsid w:val="003634D9"/>
    <w:rsid w:val="00367333"/>
    <w:rsid w:val="00370260"/>
    <w:rsid w:val="00370303"/>
    <w:rsid w:val="00370388"/>
    <w:rsid w:val="003722CA"/>
    <w:rsid w:val="00373DF2"/>
    <w:rsid w:val="00374DF8"/>
    <w:rsid w:val="003757AB"/>
    <w:rsid w:val="00376487"/>
    <w:rsid w:val="0037748C"/>
    <w:rsid w:val="003809E6"/>
    <w:rsid w:val="003822A8"/>
    <w:rsid w:val="00382583"/>
    <w:rsid w:val="0038361F"/>
    <w:rsid w:val="00384732"/>
    <w:rsid w:val="003863DF"/>
    <w:rsid w:val="00386DD6"/>
    <w:rsid w:val="00392405"/>
    <w:rsid w:val="0039346E"/>
    <w:rsid w:val="003938A2"/>
    <w:rsid w:val="00393966"/>
    <w:rsid w:val="0039655B"/>
    <w:rsid w:val="00396E0A"/>
    <w:rsid w:val="00397ECF"/>
    <w:rsid w:val="003A1571"/>
    <w:rsid w:val="003A2708"/>
    <w:rsid w:val="003A29BD"/>
    <w:rsid w:val="003A2A63"/>
    <w:rsid w:val="003A2FE5"/>
    <w:rsid w:val="003A42B7"/>
    <w:rsid w:val="003A606E"/>
    <w:rsid w:val="003A729D"/>
    <w:rsid w:val="003A785C"/>
    <w:rsid w:val="003B164F"/>
    <w:rsid w:val="003B1CE6"/>
    <w:rsid w:val="003B2A80"/>
    <w:rsid w:val="003B40F9"/>
    <w:rsid w:val="003B52B7"/>
    <w:rsid w:val="003B5876"/>
    <w:rsid w:val="003B5E4A"/>
    <w:rsid w:val="003B6185"/>
    <w:rsid w:val="003B64A2"/>
    <w:rsid w:val="003B65FF"/>
    <w:rsid w:val="003B6B32"/>
    <w:rsid w:val="003B7F9F"/>
    <w:rsid w:val="003C02E0"/>
    <w:rsid w:val="003C06C2"/>
    <w:rsid w:val="003C0EB0"/>
    <w:rsid w:val="003C19A1"/>
    <w:rsid w:val="003C33B8"/>
    <w:rsid w:val="003C3E95"/>
    <w:rsid w:val="003C40C7"/>
    <w:rsid w:val="003C41A3"/>
    <w:rsid w:val="003C4380"/>
    <w:rsid w:val="003C603E"/>
    <w:rsid w:val="003C6D92"/>
    <w:rsid w:val="003C7208"/>
    <w:rsid w:val="003C7B44"/>
    <w:rsid w:val="003D166A"/>
    <w:rsid w:val="003D2AA3"/>
    <w:rsid w:val="003D2EA7"/>
    <w:rsid w:val="003D3786"/>
    <w:rsid w:val="003D37C2"/>
    <w:rsid w:val="003D3D54"/>
    <w:rsid w:val="003D473E"/>
    <w:rsid w:val="003D4B82"/>
    <w:rsid w:val="003D6823"/>
    <w:rsid w:val="003D6D6D"/>
    <w:rsid w:val="003D6F38"/>
    <w:rsid w:val="003D76A1"/>
    <w:rsid w:val="003E0404"/>
    <w:rsid w:val="003E166F"/>
    <w:rsid w:val="003E1AE1"/>
    <w:rsid w:val="003E31D2"/>
    <w:rsid w:val="003E33A4"/>
    <w:rsid w:val="003E3975"/>
    <w:rsid w:val="003E4F45"/>
    <w:rsid w:val="003E500D"/>
    <w:rsid w:val="003E515B"/>
    <w:rsid w:val="003E5387"/>
    <w:rsid w:val="003F16AB"/>
    <w:rsid w:val="003F2715"/>
    <w:rsid w:val="003F287C"/>
    <w:rsid w:val="003F3A07"/>
    <w:rsid w:val="003F3A6B"/>
    <w:rsid w:val="003F4DC8"/>
    <w:rsid w:val="003F5070"/>
    <w:rsid w:val="003F592F"/>
    <w:rsid w:val="003F68FB"/>
    <w:rsid w:val="003F6B31"/>
    <w:rsid w:val="003F6DCE"/>
    <w:rsid w:val="0040015E"/>
    <w:rsid w:val="00400D81"/>
    <w:rsid w:val="004020E2"/>
    <w:rsid w:val="00402FF5"/>
    <w:rsid w:val="0040370A"/>
    <w:rsid w:val="00404BDB"/>
    <w:rsid w:val="0040590E"/>
    <w:rsid w:val="004076E7"/>
    <w:rsid w:val="00410352"/>
    <w:rsid w:val="00410996"/>
    <w:rsid w:val="00410D02"/>
    <w:rsid w:val="0041246E"/>
    <w:rsid w:val="0041266E"/>
    <w:rsid w:val="00413672"/>
    <w:rsid w:val="00413D88"/>
    <w:rsid w:val="00414BE1"/>
    <w:rsid w:val="00415379"/>
    <w:rsid w:val="00416A25"/>
    <w:rsid w:val="00416E4F"/>
    <w:rsid w:val="004170D4"/>
    <w:rsid w:val="00417181"/>
    <w:rsid w:val="00417228"/>
    <w:rsid w:val="00417391"/>
    <w:rsid w:val="00417406"/>
    <w:rsid w:val="0041741E"/>
    <w:rsid w:val="00417DC6"/>
    <w:rsid w:val="00417E88"/>
    <w:rsid w:val="0042030D"/>
    <w:rsid w:val="0042063D"/>
    <w:rsid w:val="004228A2"/>
    <w:rsid w:val="0042377B"/>
    <w:rsid w:val="00425CDE"/>
    <w:rsid w:val="0042602D"/>
    <w:rsid w:val="00426100"/>
    <w:rsid w:val="004267E1"/>
    <w:rsid w:val="00426DCB"/>
    <w:rsid w:val="00427A02"/>
    <w:rsid w:val="004305AC"/>
    <w:rsid w:val="00431F83"/>
    <w:rsid w:val="0043210B"/>
    <w:rsid w:val="0043269F"/>
    <w:rsid w:val="0043297A"/>
    <w:rsid w:val="00432E21"/>
    <w:rsid w:val="00433737"/>
    <w:rsid w:val="0043383A"/>
    <w:rsid w:val="00435254"/>
    <w:rsid w:val="00436527"/>
    <w:rsid w:val="00436FAB"/>
    <w:rsid w:val="00437B2F"/>
    <w:rsid w:val="00441B02"/>
    <w:rsid w:val="00441C71"/>
    <w:rsid w:val="00446D41"/>
    <w:rsid w:val="00446D69"/>
    <w:rsid w:val="00446DED"/>
    <w:rsid w:val="004471F4"/>
    <w:rsid w:val="004516FA"/>
    <w:rsid w:val="00451735"/>
    <w:rsid w:val="00451D77"/>
    <w:rsid w:val="00452844"/>
    <w:rsid w:val="00453C5B"/>
    <w:rsid w:val="00454229"/>
    <w:rsid w:val="004554C5"/>
    <w:rsid w:val="00456C01"/>
    <w:rsid w:val="0046084E"/>
    <w:rsid w:val="00460D61"/>
    <w:rsid w:val="00462D20"/>
    <w:rsid w:val="004633D2"/>
    <w:rsid w:val="00463658"/>
    <w:rsid w:val="00464A6E"/>
    <w:rsid w:val="0046634D"/>
    <w:rsid w:val="004704AB"/>
    <w:rsid w:val="00470C64"/>
    <w:rsid w:val="00471425"/>
    <w:rsid w:val="004720B1"/>
    <w:rsid w:val="00475662"/>
    <w:rsid w:val="00476691"/>
    <w:rsid w:val="0048371E"/>
    <w:rsid w:val="004841C4"/>
    <w:rsid w:val="00484E7F"/>
    <w:rsid w:val="004858EA"/>
    <w:rsid w:val="00487A4B"/>
    <w:rsid w:val="00487B80"/>
    <w:rsid w:val="004905CF"/>
    <w:rsid w:val="004914A8"/>
    <w:rsid w:val="00491A82"/>
    <w:rsid w:val="004927AD"/>
    <w:rsid w:val="004940AD"/>
    <w:rsid w:val="00494586"/>
    <w:rsid w:val="004947A7"/>
    <w:rsid w:val="00495417"/>
    <w:rsid w:val="0049590F"/>
    <w:rsid w:val="00495FCA"/>
    <w:rsid w:val="004966AC"/>
    <w:rsid w:val="0049674E"/>
    <w:rsid w:val="00497003"/>
    <w:rsid w:val="004A02B8"/>
    <w:rsid w:val="004A0A5F"/>
    <w:rsid w:val="004A0AE0"/>
    <w:rsid w:val="004A1789"/>
    <w:rsid w:val="004A2BDD"/>
    <w:rsid w:val="004A2E42"/>
    <w:rsid w:val="004A3D4D"/>
    <w:rsid w:val="004A3DE1"/>
    <w:rsid w:val="004A4293"/>
    <w:rsid w:val="004A4914"/>
    <w:rsid w:val="004A4BAB"/>
    <w:rsid w:val="004A550D"/>
    <w:rsid w:val="004A6E47"/>
    <w:rsid w:val="004A7E4E"/>
    <w:rsid w:val="004B017E"/>
    <w:rsid w:val="004B031E"/>
    <w:rsid w:val="004B0999"/>
    <w:rsid w:val="004B1AD6"/>
    <w:rsid w:val="004B5499"/>
    <w:rsid w:val="004B64AC"/>
    <w:rsid w:val="004B7D55"/>
    <w:rsid w:val="004C0429"/>
    <w:rsid w:val="004C16B4"/>
    <w:rsid w:val="004C4A4A"/>
    <w:rsid w:val="004C4BD6"/>
    <w:rsid w:val="004C4E94"/>
    <w:rsid w:val="004C58E8"/>
    <w:rsid w:val="004C58ED"/>
    <w:rsid w:val="004C6A70"/>
    <w:rsid w:val="004C6FE5"/>
    <w:rsid w:val="004C737B"/>
    <w:rsid w:val="004C7ECA"/>
    <w:rsid w:val="004D1B8D"/>
    <w:rsid w:val="004D29E5"/>
    <w:rsid w:val="004D2A0A"/>
    <w:rsid w:val="004D339A"/>
    <w:rsid w:val="004D3503"/>
    <w:rsid w:val="004D4200"/>
    <w:rsid w:val="004D57E2"/>
    <w:rsid w:val="004D5A66"/>
    <w:rsid w:val="004D5F32"/>
    <w:rsid w:val="004D65F2"/>
    <w:rsid w:val="004D751B"/>
    <w:rsid w:val="004D7C27"/>
    <w:rsid w:val="004E0F69"/>
    <w:rsid w:val="004E1AC8"/>
    <w:rsid w:val="004E1AFC"/>
    <w:rsid w:val="004E1C57"/>
    <w:rsid w:val="004E2316"/>
    <w:rsid w:val="004E2534"/>
    <w:rsid w:val="004E3CFC"/>
    <w:rsid w:val="004E4B62"/>
    <w:rsid w:val="004E4C45"/>
    <w:rsid w:val="004E60BB"/>
    <w:rsid w:val="004E6266"/>
    <w:rsid w:val="004E7868"/>
    <w:rsid w:val="004E79B6"/>
    <w:rsid w:val="004F04D4"/>
    <w:rsid w:val="004F18A9"/>
    <w:rsid w:val="004F1F43"/>
    <w:rsid w:val="004F2288"/>
    <w:rsid w:val="004F2AEE"/>
    <w:rsid w:val="004F39C5"/>
    <w:rsid w:val="004F3AC9"/>
    <w:rsid w:val="004F587C"/>
    <w:rsid w:val="004F76FB"/>
    <w:rsid w:val="00500357"/>
    <w:rsid w:val="00501867"/>
    <w:rsid w:val="00501A24"/>
    <w:rsid w:val="005025CE"/>
    <w:rsid w:val="0050313C"/>
    <w:rsid w:val="0050380D"/>
    <w:rsid w:val="005046F0"/>
    <w:rsid w:val="00505AF7"/>
    <w:rsid w:val="00506710"/>
    <w:rsid w:val="005067A9"/>
    <w:rsid w:val="00506DAF"/>
    <w:rsid w:val="00511D8D"/>
    <w:rsid w:val="00511E15"/>
    <w:rsid w:val="00512E80"/>
    <w:rsid w:val="005138BE"/>
    <w:rsid w:val="00513E2C"/>
    <w:rsid w:val="005203B9"/>
    <w:rsid w:val="005205E1"/>
    <w:rsid w:val="00520662"/>
    <w:rsid w:val="00521697"/>
    <w:rsid w:val="00521A47"/>
    <w:rsid w:val="0052231D"/>
    <w:rsid w:val="00523957"/>
    <w:rsid w:val="00523FE5"/>
    <w:rsid w:val="00525547"/>
    <w:rsid w:val="00525A2A"/>
    <w:rsid w:val="005262E8"/>
    <w:rsid w:val="005263E8"/>
    <w:rsid w:val="00526A73"/>
    <w:rsid w:val="0052719C"/>
    <w:rsid w:val="00527E74"/>
    <w:rsid w:val="00530081"/>
    <w:rsid w:val="00530644"/>
    <w:rsid w:val="00533CF3"/>
    <w:rsid w:val="00534C52"/>
    <w:rsid w:val="00534D42"/>
    <w:rsid w:val="00535790"/>
    <w:rsid w:val="00537A08"/>
    <w:rsid w:val="005407F8"/>
    <w:rsid w:val="00540C05"/>
    <w:rsid w:val="00540C55"/>
    <w:rsid w:val="0054151A"/>
    <w:rsid w:val="00541930"/>
    <w:rsid w:val="00541D72"/>
    <w:rsid w:val="00541FB7"/>
    <w:rsid w:val="005424C3"/>
    <w:rsid w:val="00542CCF"/>
    <w:rsid w:val="00544CF6"/>
    <w:rsid w:val="00546297"/>
    <w:rsid w:val="005462D0"/>
    <w:rsid w:val="005464EB"/>
    <w:rsid w:val="005467B3"/>
    <w:rsid w:val="00546C08"/>
    <w:rsid w:val="005476F6"/>
    <w:rsid w:val="00547D65"/>
    <w:rsid w:val="0055160E"/>
    <w:rsid w:val="00551C5C"/>
    <w:rsid w:val="00552654"/>
    <w:rsid w:val="00552B34"/>
    <w:rsid w:val="00553643"/>
    <w:rsid w:val="00553D16"/>
    <w:rsid w:val="00556C05"/>
    <w:rsid w:val="00557A31"/>
    <w:rsid w:val="00560084"/>
    <w:rsid w:val="005600B9"/>
    <w:rsid w:val="00561675"/>
    <w:rsid w:val="00562F4D"/>
    <w:rsid w:val="005631FC"/>
    <w:rsid w:val="00564212"/>
    <w:rsid w:val="00564668"/>
    <w:rsid w:val="00564B05"/>
    <w:rsid w:val="00564DF7"/>
    <w:rsid w:val="00565140"/>
    <w:rsid w:val="005664AB"/>
    <w:rsid w:val="00566C94"/>
    <w:rsid w:val="005672C0"/>
    <w:rsid w:val="0056738B"/>
    <w:rsid w:val="00571275"/>
    <w:rsid w:val="005716CF"/>
    <w:rsid w:val="005719F7"/>
    <w:rsid w:val="00574E9F"/>
    <w:rsid w:val="005752E2"/>
    <w:rsid w:val="0057535E"/>
    <w:rsid w:val="00575657"/>
    <w:rsid w:val="00577059"/>
    <w:rsid w:val="0058190F"/>
    <w:rsid w:val="00581C23"/>
    <w:rsid w:val="005846F7"/>
    <w:rsid w:val="0058484D"/>
    <w:rsid w:val="00585100"/>
    <w:rsid w:val="00585A04"/>
    <w:rsid w:val="005864E3"/>
    <w:rsid w:val="0058688D"/>
    <w:rsid w:val="00586D2D"/>
    <w:rsid w:val="00587358"/>
    <w:rsid w:val="00590240"/>
    <w:rsid w:val="00590C95"/>
    <w:rsid w:val="00591FEF"/>
    <w:rsid w:val="00593369"/>
    <w:rsid w:val="00593799"/>
    <w:rsid w:val="005945BA"/>
    <w:rsid w:val="00594A96"/>
    <w:rsid w:val="00594FD1"/>
    <w:rsid w:val="00596796"/>
    <w:rsid w:val="00596EC9"/>
    <w:rsid w:val="005971F9"/>
    <w:rsid w:val="005973F3"/>
    <w:rsid w:val="005A0418"/>
    <w:rsid w:val="005A0676"/>
    <w:rsid w:val="005A084A"/>
    <w:rsid w:val="005A08FF"/>
    <w:rsid w:val="005A1429"/>
    <w:rsid w:val="005A1470"/>
    <w:rsid w:val="005A17AC"/>
    <w:rsid w:val="005A1D21"/>
    <w:rsid w:val="005A1D9F"/>
    <w:rsid w:val="005A298D"/>
    <w:rsid w:val="005A2FE1"/>
    <w:rsid w:val="005A37FD"/>
    <w:rsid w:val="005A4254"/>
    <w:rsid w:val="005A4392"/>
    <w:rsid w:val="005A557C"/>
    <w:rsid w:val="005A663D"/>
    <w:rsid w:val="005A6A14"/>
    <w:rsid w:val="005A6BFC"/>
    <w:rsid w:val="005A6E36"/>
    <w:rsid w:val="005A6F42"/>
    <w:rsid w:val="005A74C4"/>
    <w:rsid w:val="005B04BF"/>
    <w:rsid w:val="005B29D2"/>
    <w:rsid w:val="005B35B8"/>
    <w:rsid w:val="005B3909"/>
    <w:rsid w:val="005B3F9D"/>
    <w:rsid w:val="005B44C1"/>
    <w:rsid w:val="005B4AE6"/>
    <w:rsid w:val="005B7C05"/>
    <w:rsid w:val="005C114D"/>
    <w:rsid w:val="005C3B2C"/>
    <w:rsid w:val="005C40E6"/>
    <w:rsid w:val="005C4290"/>
    <w:rsid w:val="005C4B7D"/>
    <w:rsid w:val="005C53F8"/>
    <w:rsid w:val="005C5668"/>
    <w:rsid w:val="005C57CD"/>
    <w:rsid w:val="005C5DE6"/>
    <w:rsid w:val="005C62C8"/>
    <w:rsid w:val="005C7083"/>
    <w:rsid w:val="005C742F"/>
    <w:rsid w:val="005C7663"/>
    <w:rsid w:val="005D28E6"/>
    <w:rsid w:val="005D2906"/>
    <w:rsid w:val="005D2AEB"/>
    <w:rsid w:val="005D2E95"/>
    <w:rsid w:val="005D3E69"/>
    <w:rsid w:val="005D446D"/>
    <w:rsid w:val="005D500D"/>
    <w:rsid w:val="005D6019"/>
    <w:rsid w:val="005D646E"/>
    <w:rsid w:val="005D6DE0"/>
    <w:rsid w:val="005E0907"/>
    <w:rsid w:val="005E09BE"/>
    <w:rsid w:val="005E11EC"/>
    <w:rsid w:val="005E21B7"/>
    <w:rsid w:val="005E2240"/>
    <w:rsid w:val="005E32C1"/>
    <w:rsid w:val="005E4057"/>
    <w:rsid w:val="005E5985"/>
    <w:rsid w:val="005E5CB7"/>
    <w:rsid w:val="005E67F8"/>
    <w:rsid w:val="005F040F"/>
    <w:rsid w:val="005F0CD6"/>
    <w:rsid w:val="005F1939"/>
    <w:rsid w:val="005F1E3B"/>
    <w:rsid w:val="005F3279"/>
    <w:rsid w:val="005F394D"/>
    <w:rsid w:val="005F3C92"/>
    <w:rsid w:val="005F4429"/>
    <w:rsid w:val="005F4BAC"/>
    <w:rsid w:val="005F58EA"/>
    <w:rsid w:val="005F5E75"/>
    <w:rsid w:val="005F615A"/>
    <w:rsid w:val="005F6DAE"/>
    <w:rsid w:val="005F78A5"/>
    <w:rsid w:val="005F78D6"/>
    <w:rsid w:val="0060019D"/>
    <w:rsid w:val="006008ED"/>
    <w:rsid w:val="0060093E"/>
    <w:rsid w:val="00600A85"/>
    <w:rsid w:val="006018F9"/>
    <w:rsid w:val="00603DA3"/>
    <w:rsid w:val="00604B8E"/>
    <w:rsid w:val="00605A5D"/>
    <w:rsid w:val="0060667A"/>
    <w:rsid w:val="00607C03"/>
    <w:rsid w:val="0061004A"/>
    <w:rsid w:val="00610221"/>
    <w:rsid w:val="006113AE"/>
    <w:rsid w:val="00611683"/>
    <w:rsid w:val="00611923"/>
    <w:rsid w:val="00614515"/>
    <w:rsid w:val="006148D7"/>
    <w:rsid w:val="00614C64"/>
    <w:rsid w:val="00615400"/>
    <w:rsid w:val="0061666C"/>
    <w:rsid w:val="00616DFA"/>
    <w:rsid w:val="00620165"/>
    <w:rsid w:val="00621D07"/>
    <w:rsid w:val="00622B34"/>
    <w:rsid w:val="00622E6D"/>
    <w:rsid w:val="006257D5"/>
    <w:rsid w:val="00626B6A"/>
    <w:rsid w:val="00626EF4"/>
    <w:rsid w:val="00627448"/>
    <w:rsid w:val="0063015B"/>
    <w:rsid w:val="00630361"/>
    <w:rsid w:val="00630F16"/>
    <w:rsid w:val="00630F77"/>
    <w:rsid w:val="00631085"/>
    <w:rsid w:val="0063242A"/>
    <w:rsid w:val="0063282A"/>
    <w:rsid w:val="00632CE4"/>
    <w:rsid w:val="00632EF8"/>
    <w:rsid w:val="006335A8"/>
    <w:rsid w:val="00635325"/>
    <w:rsid w:val="00635B02"/>
    <w:rsid w:val="00635CF3"/>
    <w:rsid w:val="00636868"/>
    <w:rsid w:val="00636887"/>
    <w:rsid w:val="00637008"/>
    <w:rsid w:val="00637B9C"/>
    <w:rsid w:val="00637BB0"/>
    <w:rsid w:val="00637DDD"/>
    <w:rsid w:val="00640116"/>
    <w:rsid w:val="00640723"/>
    <w:rsid w:val="006409C6"/>
    <w:rsid w:val="00640DB8"/>
    <w:rsid w:val="006410AD"/>
    <w:rsid w:val="0064302C"/>
    <w:rsid w:val="0064325B"/>
    <w:rsid w:val="006432F8"/>
    <w:rsid w:val="00643947"/>
    <w:rsid w:val="006439F4"/>
    <w:rsid w:val="006441CC"/>
    <w:rsid w:val="00644C70"/>
    <w:rsid w:val="00644D08"/>
    <w:rsid w:val="0064601A"/>
    <w:rsid w:val="00646B0E"/>
    <w:rsid w:val="00646BD7"/>
    <w:rsid w:val="00647BC7"/>
    <w:rsid w:val="006501A9"/>
    <w:rsid w:val="00650465"/>
    <w:rsid w:val="00654CFA"/>
    <w:rsid w:val="00660E0D"/>
    <w:rsid w:val="00660FB4"/>
    <w:rsid w:val="0066182F"/>
    <w:rsid w:val="00662992"/>
    <w:rsid w:val="00662BB0"/>
    <w:rsid w:val="00663588"/>
    <w:rsid w:val="0066477F"/>
    <w:rsid w:val="00666DE8"/>
    <w:rsid w:val="0067128C"/>
    <w:rsid w:val="00672DFF"/>
    <w:rsid w:val="00672FA9"/>
    <w:rsid w:val="0067314D"/>
    <w:rsid w:val="0067408C"/>
    <w:rsid w:val="0067483D"/>
    <w:rsid w:val="0067496E"/>
    <w:rsid w:val="00674A97"/>
    <w:rsid w:val="00674FC5"/>
    <w:rsid w:val="0067503D"/>
    <w:rsid w:val="006751BF"/>
    <w:rsid w:val="006763CD"/>
    <w:rsid w:val="00680BE1"/>
    <w:rsid w:val="0068198D"/>
    <w:rsid w:val="00681F2F"/>
    <w:rsid w:val="00682896"/>
    <w:rsid w:val="006831AD"/>
    <w:rsid w:val="00684605"/>
    <w:rsid w:val="00684F2D"/>
    <w:rsid w:val="00690C77"/>
    <w:rsid w:val="00691461"/>
    <w:rsid w:val="00691816"/>
    <w:rsid w:val="00692A2D"/>
    <w:rsid w:val="00692D8C"/>
    <w:rsid w:val="00692DF0"/>
    <w:rsid w:val="00693200"/>
    <w:rsid w:val="0069573C"/>
    <w:rsid w:val="0069630D"/>
    <w:rsid w:val="006971EE"/>
    <w:rsid w:val="006979DC"/>
    <w:rsid w:val="00697C1A"/>
    <w:rsid w:val="006A0326"/>
    <w:rsid w:val="006A0BA0"/>
    <w:rsid w:val="006A2F77"/>
    <w:rsid w:val="006A3150"/>
    <w:rsid w:val="006A32A7"/>
    <w:rsid w:val="006A3FE5"/>
    <w:rsid w:val="006A4F4B"/>
    <w:rsid w:val="006A4FE0"/>
    <w:rsid w:val="006A5060"/>
    <w:rsid w:val="006A5ACA"/>
    <w:rsid w:val="006A6A36"/>
    <w:rsid w:val="006A73C4"/>
    <w:rsid w:val="006A76CA"/>
    <w:rsid w:val="006B06E8"/>
    <w:rsid w:val="006B2750"/>
    <w:rsid w:val="006B349D"/>
    <w:rsid w:val="006B3E80"/>
    <w:rsid w:val="006B4D7F"/>
    <w:rsid w:val="006B79C6"/>
    <w:rsid w:val="006C070B"/>
    <w:rsid w:val="006C159B"/>
    <w:rsid w:val="006C1682"/>
    <w:rsid w:val="006C17D6"/>
    <w:rsid w:val="006C1DE1"/>
    <w:rsid w:val="006C2CCD"/>
    <w:rsid w:val="006C39C4"/>
    <w:rsid w:val="006C3F7C"/>
    <w:rsid w:val="006C5113"/>
    <w:rsid w:val="006D0021"/>
    <w:rsid w:val="006D0A55"/>
    <w:rsid w:val="006D0F43"/>
    <w:rsid w:val="006D1EF6"/>
    <w:rsid w:val="006D2CCC"/>
    <w:rsid w:val="006D3797"/>
    <w:rsid w:val="006D3E43"/>
    <w:rsid w:val="006D43AE"/>
    <w:rsid w:val="006D4FAE"/>
    <w:rsid w:val="006D76F0"/>
    <w:rsid w:val="006D78CE"/>
    <w:rsid w:val="006D7AEF"/>
    <w:rsid w:val="006E2017"/>
    <w:rsid w:val="006E41CC"/>
    <w:rsid w:val="006E4901"/>
    <w:rsid w:val="006E4C1D"/>
    <w:rsid w:val="006E633C"/>
    <w:rsid w:val="006E64E0"/>
    <w:rsid w:val="006E7BDA"/>
    <w:rsid w:val="006F0133"/>
    <w:rsid w:val="006F0264"/>
    <w:rsid w:val="006F04B2"/>
    <w:rsid w:val="006F1A4C"/>
    <w:rsid w:val="006F1E93"/>
    <w:rsid w:val="006F1FA2"/>
    <w:rsid w:val="006F31BA"/>
    <w:rsid w:val="006F4011"/>
    <w:rsid w:val="006F455D"/>
    <w:rsid w:val="006F6741"/>
    <w:rsid w:val="006F6CDC"/>
    <w:rsid w:val="006F7E61"/>
    <w:rsid w:val="0070092D"/>
    <w:rsid w:val="00700BF9"/>
    <w:rsid w:val="00701D54"/>
    <w:rsid w:val="00702B7A"/>
    <w:rsid w:val="00703379"/>
    <w:rsid w:val="007046A2"/>
    <w:rsid w:val="00710CD9"/>
    <w:rsid w:val="00711B43"/>
    <w:rsid w:val="0071214E"/>
    <w:rsid w:val="007125F8"/>
    <w:rsid w:val="007148A0"/>
    <w:rsid w:val="00714955"/>
    <w:rsid w:val="007205C3"/>
    <w:rsid w:val="00720AD3"/>
    <w:rsid w:val="00720ECA"/>
    <w:rsid w:val="0072365B"/>
    <w:rsid w:val="0072404F"/>
    <w:rsid w:val="00724DF2"/>
    <w:rsid w:val="0072549E"/>
    <w:rsid w:val="00725B23"/>
    <w:rsid w:val="0072678B"/>
    <w:rsid w:val="00727BA1"/>
    <w:rsid w:val="00730EFD"/>
    <w:rsid w:val="00731241"/>
    <w:rsid w:val="007319B6"/>
    <w:rsid w:val="00731AA0"/>
    <w:rsid w:val="0073298A"/>
    <w:rsid w:val="00735C03"/>
    <w:rsid w:val="00736396"/>
    <w:rsid w:val="0073653B"/>
    <w:rsid w:val="007370CA"/>
    <w:rsid w:val="007372B8"/>
    <w:rsid w:val="0073753C"/>
    <w:rsid w:val="007403A7"/>
    <w:rsid w:val="00741D38"/>
    <w:rsid w:val="00743186"/>
    <w:rsid w:val="00743459"/>
    <w:rsid w:val="0074373B"/>
    <w:rsid w:val="00744993"/>
    <w:rsid w:val="0074740C"/>
    <w:rsid w:val="00747684"/>
    <w:rsid w:val="00747DC5"/>
    <w:rsid w:val="00750C34"/>
    <w:rsid w:val="00751B42"/>
    <w:rsid w:val="00751BB3"/>
    <w:rsid w:val="00751E46"/>
    <w:rsid w:val="00752619"/>
    <w:rsid w:val="00753E49"/>
    <w:rsid w:val="00753F19"/>
    <w:rsid w:val="0075427B"/>
    <w:rsid w:val="0075562C"/>
    <w:rsid w:val="007575CE"/>
    <w:rsid w:val="00757835"/>
    <w:rsid w:val="007579CF"/>
    <w:rsid w:val="007603DC"/>
    <w:rsid w:val="0076121E"/>
    <w:rsid w:val="00761338"/>
    <w:rsid w:val="007628D2"/>
    <w:rsid w:val="00762937"/>
    <w:rsid w:val="00762B23"/>
    <w:rsid w:val="0076337F"/>
    <w:rsid w:val="00763A6D"/>
    <w:rsid w:val="00765190"/>
    <w:rsid w:val="00766536"/>
    <w:rsid w:val="0077297B"/>
    <w:rsid w:val="00774B4B"/>
    <w:rsid w:val="00777D5E"/>
    <w:rsid w:val="007805E9"/>
    <w:rsid w:val="00781933"/>
    <w:rsid w:val="00781B98"/>
    <w:rsid w:val="00783057"/>
    <w:rsid w:val="00785BE3"/>
    <w:rsid w:val="00785D44"/>
    <w:rsid w:val="007876EB"/>
    <w:rsid w:val="00787837"/>
    <w:rsid w:val="0079032F"/>
    <w:rsid w:val="00791CA9"/>
    <w:rsid w:val="00791EA5"/>
    <w:rsid w:val="00792556"/>
    <w:rsid w:val="0079309A"/>
    <w:rsid w:val="00793713"/>
    <w:rsid w:val="00793B98"/>
    <w:rsid w:val="007940B8"/>
    <w:rsid w:val="00794653"/>
    <w:rsid w:val="00794D46"/>
    <w:rsid w:val="00794F51"/>
    <w:rsid w:val="00795416"/>
    <w:rsid w:val="00795983"/>
    <w:rsid w:val="00796BF1"/>
    <w:rsid w:val="007A021A"/>
    <w:rsid w:val="007A057F"/>
    <w:rsid w:val="007A0881"/>
    <w:rsid w:val="007A0A4B"/>
    <w:rsid w:val="007A2178"/>
    <w:rsid w:val="007A4B20"/>
    <w:rsid w:val="007A5050"/>
    <w:rsid w:val="007A5FBF"/>
    <w:rsid w:val="007A61B1"/>
    <w:rsid w:val="007A62CA"/>
    <w:rsid w:val="007A64FA"/>
    <w:rsid w:val="007B06CC"/>
    <w:rsid w:val="007B0CF9"/>
    <w:rsid w:val="007B1117"/>
    <w:rsid w:val="007B1381"/>
    <w:rsid w:val="007B1A8F"/>
    <w:rsid w:val="007B1B18"/>
    <w:rsid w:val="007B1F50"/>
    <w:rsid w:val="007B2509"/>
    <w:rsid w:val="007B36C0"/>
    <w:rsid w:val="007B4164"/>
    <w:rsid w:val="007B50EB"/>
    <w:rsid w:val="007B5348"/>
    <w:rsid w:val="007B5C4D"/>
    <w:rsid w:val="007C1A86"/>
    <w:rsid w:val="007C1C96"/>
    <w:rsid w:val="007C40EC"/>
    <w:rsid w:val="007D0E95"/>
    <w:rsid w:val="007D1B47"/>
    <w:rsid w:val="007D2753"/>
    <w:rsid w:val="007D2F61"/>
    <w:rsid w:val="007D3238"/>
    <w:rsid w:val="007D32A0"/>
    <w:rsid w:val="007D37A7"/>
    <w:rsid w:val="007D4221"/>
    <w:rsid w:val="007D4395"/>
    <w:rsid w:val="007D451E"/>
    <w:rsid w:val="007D4758"/>
    <w:rsid w:val="007D5CC9"/>
    <w:rsid w:val="007D6527"/>
    <w:rsid w:val="007D6766"/>
    <w:rsid w:val="007D765D"/>
    <w:rsid w:val="007E4F81"/>
    <w:rsid w:val="007E595A"/>
    <w:rsid w:val="007E6374"/>
    <w:rsid w:val="007E7913"/>
    <w:rsid w:val="007F2DA9"/>
    <w:rsid w:val="007F3371"/>
    <w:rsid w:val="007F3D2E"/>
    <w:rsid w:val="007F3F37"/>
    <w:rsid w:val="007F4DBE"/>
    <w:rsid w:val="007F58D6"/>
    <w:rsid w:val="007F6D73"/>
    <w:rsid w:val="007F7E05"/>
    <w:rsid w:val="0080037A"/>
    <w:rsid w:val="00800C84"/>
    <w:rsid w:val="008025FE"/>
    <w:rsid w:val="00802CEC"/>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4842"/>
    <w:rsid w:val="00815348"/>
    <w:rsid w:val="00816111"/>
    <w:rsid w:val="00817939"/>
    <w:rsid w:val="00817B75"/>
    <w:rsid w:val="00817EE7"/>
    <w:rsid w:val="00820028"/>
    <w:rsid w:val="008239BE"/>
    <w:rsid w:val="0082493C"/>
    <w:rsid w:val="00825BEB"/>
    <w:rsid w:val="00825D8E"/>
    <w:rsid w:val="008261ED"/>
    <w:rsid w:val="008264EA"/>
    <w:rsid w:val="00826A9B"/>
    <w:rsid w:val="00830907"/>
    <w:rsid w:val="0083168E"/>
    <w:rsid w:val="00831839"/>
    <w:rsid w:val="008355C2"/>
    <w:rsid w:val="00835857"/>
    <w:rsid w:val="0083593F"/>
    <w:rsid w:val="008367A3"/>
    <w:rsid w:val="00837BB1"/>
    <w:rsid w:val="0084026C"/>
    <w:rsid w:val="00841B9A"/>
    <w:rsid w:val="008420D0"/>
    <w:rsid w:val="00842EF8"/>
    <w:rsid w:val="00843105"/>
    <w:rsid w:val="00843CA7"/>
    <w:rsid w:val="00844D80"/>
    <w:rsid w:val="00845173"/>
    <w:rsid w:val="008454AB"/>
    <w:rsid w:val="00846105"/>
    <w:rsid w:val="008464DE"/>
    <w:rsid w:val="00847953"/>
    <w:rsid w:val="00847CCF"/>
    <w:rsid w:val="0085174C"/>
    <w:rsid w:val="00853622"/>
    <w:rsid w:val="00854929"/>
    <w:rsid w:val="00854F04"/>
    <w:rsid w:val="00854F44"/>
    <w:rsid w:val="008554D1"/>
    <w:rsid w:val="008559B1"/>
    <w:rsid w:val="00855DD4"/>
    <w:rsid w:val="00856123"/>
    <w:rsid w:val="008566E9"/>
    <w:rsid w:val="00857A44"/>
    <w:rsid w:val="00860CB6"/>
    <w:rsid w:val="008612DE"/>
    <w:rsid w:val="008626BA"/>
    <w:rsid w:val="00863019"/>
    <w:rsid w:val="00865A5B"/>
    <w:rsid w:val="00865A67"/>
    <w:rsid w:val="0086641F"/>
    <w:rsid w:val="008703B4"/>
    <w:rsid w:val="00872C40"/>
    <w:rsid w:val="00873068"/>
    <w:rsid w:val="008741C6"/>
    <w:rsid w:val="00874421"/>
    <w:rsid w:val="00874855"/>
    <w:rsid w:val="0087493D"/>
    <w:rsid w:val="00874C99"/>
    <w:rsid w:val="00874D17"/>
    <w:rsid w:val="00876852"/>
    <w:rsid w:val="008778F0"/>
    <w:rsid w:val="00877DB3"/>
    <w:rsid w:val="00880117"/>
    <w:rsid w:val="00880A65"/>
    <w:rsid w:val="00881086"/>
    <w:rsid w:val="00881D7E"/>
    <w:rsid w:val="00881EF3"/>
    <w:rsid w:val="00882B04"/>
    <w:rsid w:val="00884EB7"/>
    <w:rsid w:val="0089095D"/>
    <w:rsid w:val="008931B4"/>
    <w:rsid w:val="00893503"/>
    <w:rsid w:val="008965BF"/>
    <w:rsid w:val="008974C8"/>
    <w:rsid w:val="00897E31"/>
    <w:rsid w:val="00897F09"/>
    <w:rsid w:val="008A01FE"/>
    <w:rsid w:val="008A1977"/>
    <w:rsid w:val="008A1994"/>
    <w:rsid w:val="008A1AC8"/>
    <w:rsid w:val="008A31A6"/>
    <w:rsid w:val="008A3421"/>
    <w:rsid w:val="008A34CB"/>
    <w:rsid w:val="008A380F"/>
    <w:rsid w:val="008A39D7"/>
    <w:rsid w:val="008A41EC"/>
    <w:rsid w:val="008A5317"/>
    <w:rsid w:val="008A5599"/>
    <w:rsid w:val="008A60CF"/>
    <w:rsid w:val="008A6D85"/>
    <w:rsid w:val="008A7388"/>
    <w:rsid w:val="008B0548"/>
    <w:rsid w:val="008B06E3"/>
    <w:rsid w:val="008B1E8E"/>
    <w:rsid w:val="008B2F13"/>
    <w:rsid w:val="008B39A8"/>
    <w:rsid w:val="008B7055"/>
    <w:rsid w:val="008B7E63"/>
    <w:rsid w:val="008C0845"/>
    <w:rsid w:val="008C0F66"/>
    <w:rsid w:val="008C1273"/>
    <w:rsid w:val="008C16BF"/>
    <w:rsid w:val="008C1797"/>
    <w:rsid w:val="008C1B23"/>
    <w:rsid w:val="008C3B63"/>
    <w:rsid w:val="008C46F6"/>
    <w:rsid w:val="008C5846"/>
    <w:rsid w:val="008C5E5C"/>
    <w:rsid w:val="008C5F92"/>
    <w:rsid w:val="008C744D"/>
    <w:rsid w:val="008D0557"/>
    <w:rsid w:val="008D0682"/>
    <w:rsid w:val="008D1F94"/>
    <w:rsid w:val="008D236E"/>
    <w:rsid w:val="008D3539"/>
    <w:rsid w:val="008D35B2"/>
    <w:rsid w:val="008D4271"/>
    <w:rsid w:val="008D6985"/>
    <w:rsid w:val="008D71B5"/>
    <w:rsid w:val="008D755C"/>
    <w:rsid w:val="008E25A9"/>
    <w:rsid w:val="008E2D8C"/>
    <w:rsid w:val="008E3025"/>
    <w:rsid w:val="008E3ADD"/>
    <w:rsid w:val="008E438D"/>
    <w:rsid w:val="008E4F63"/>
    <w:rsid w:val="008E7EEC"/>
    <w:rsid w:val="008F0286"/>
    <w:rsid w:val="008F0ED3"/>
    <w:rsid w:val="008F2AEF"/>
    <w:rsid w:val="008F3115"/>
    <w:rsid w:val="008F40DA"/>
    <w:rsid w:val="008F4533"/>
    <w:rsid w:val="008F5165"/>
    <w:rsid w:val="008F58B6"/>
    <w:rsid w:val="008F6520"/>
    <w:rsid w:val="008F7541"/>
    <w:rsid w:val="008F77D1"/>
    <w:rsid w:val="008F7E9E"/>
    <w:rsid w:val="00900CA9"/>
    <w:rsid w:val="009012FA"/>
    <w:rsid w:val="00902C50"/>
    <w:rsid w:val="00903054"/>
    <w:rsid w:val="00904322"/>
    <w:rsid w:val="00904606"/>
    <w:rsid w:val="00906487"/>
    <w:rsid w:val="009064A3"/>
    <w:rsid w:val="00907997"/>
    <w:rsid w:val="00907DAE"/>
    <w:rsid w:val="00910E51"/>
    <w:rsid w:val="00910EA6"/>
    <w:rsid w:val="00911C8F"/>
    <w:rsid w:val="00912805"/>
    <w:rsid w:val="0091361C"/>
    <w:rsid w:val="009144FA"/>
    <w:rsid w:val="00914689"/>
    <w:rsid w:val="009149C1"/>
    <w:rsid w:val="00915433"/>
    <w:rsid w:val="009164EC"/>
    <w:rsid w:val="00917B1A"/>
    <w:rsid w:val="00917D3A"/>
    <w:rsid w:val="0092065E"/>
    <w:rsid w:val="009207FB"/>
    <w:rsid w:val="009216FC"/>
    <w:rsid w:val="0092211E"/>
    <w:rsid w:val="00922A63"/>
    <w:rsid w:val="009240B9"/>
    <w:rsid w:val="00924804"/>
    <w:rsid w:val="00925128"/>
    <w:rsid w:val="0092567E"/>
    <w:rsid w:val="009260C8"/>
    <w:rsid w:val="00926B30"/>
    <w:rsid w:val="00926BF3"/>
    <w:rsid w:val="00930920"/>
    <w:rsid w:val="00930AB5"/>
    <w:rsid w:val="00932CF4"/>
    <w:rsid w:val="009331C3"/>
    <w:rsid w:val="00933897"/>
    <w:rsid w:val="00934C09"/>
    <w:rsid w:val="00935527"/>
    <w:rsid w:val="00937C4F"/>
    <w:rsid w:val="00941F22"/>
    <w:rsid w:val="009428CB"/>
    <w:rsid w:val="009429E9"/>
    <w:rsid w:val="00943F8C"/>
    <w:rsid w:val="00944A7E"/>
    <w:rsid w:val="0094513F"/>
    <w:rsid w:val="009451D2"/>
    <w:rsid w:val="00946076"/>
    <w:rsid w:val="00950551"/>
    <w:rsid w:val="009508C6"/>
    <w:rsid w:val="009511D3"/>
    <w:rsid w:val="00952C2F"/>
    <w:rsid w:val="00953C15"/>
    <w:rsid w:val="00953D12"/>
    <w:rsid w:val="00953F4C"/>
    <w:rsid w:val="00954124"/>
    <w:rsid w:val="00954B58"/>
    <w:rsid w:val="00955683"/>
    <w:rsid w:val="00955D84"/>
    <w:rsid w:val="009562DB"/>
    <w:rsid w:val="0095631D"/>
    <w:rsid w:val="0095680A"/>
    <w:rsid w:val="00957A4B"/>
    <w:rsid w:val="00957BB2"/>
    <w:rsid w:val="0096205E"/>
    <w:rsid w:val="00963008"/>
    <w:rsid w:val="0096601D"/>
    <w:rsid w:val="009664DE"/>
    <w:rsid w:val="00966EE4"/>
    <w:rsid w:val="009678AB"/>
    <w:rsid w:val="00973F5B"/>
    <w:rsid w:val="00974141"/>
    <w:rsid w:val="00974B1E"/>
    <w:rsid w:val="00974B57"/>
    <w:rsid w:val="0097576B"/>
    <w:rsid w:val="00975BB8"/>
    <w:rsid w:val="0098007D"/>
    <w:rsid w:val="009802D7"/>
    <w:rsid w:val="00980C79"/>
    <w:rsid w:val="00981981"/>
    <w:rsid w:val="009837CA"/>
    <w:rsid w:val="009848A1"/>
    <w:rsid w:val="00985272"/>
    <w:rsid w:val="009854C6"/>
    <w:rsid w:val="0098597D"/>
    <w:rsid w:val="00986731"/>
    <w:rsid w:val="00990462"/>
    <w:rsid w:val="00992EFF"/>
    <w:rsid w:val="00993719"/>
    <w:rsid w:val="00995E73"/>
    <w:rsid w:val="009975FD"/>
    <w:rsid w:val="00997CCB"/>
    <w:rsid w:val="00997FD4"/>
    <w:rsid w:val="009A0288"/>
    <w:rsid w:val="009A2748"/>
    <w:rsid w:val="009A282F"/>
    <w:rsid w:val="009A3715"/>
    <w:rsid w:val="009A3EFA"/>
    <w:rsid w:val="009A3F0F"/>
    <w:rsid w:val="009A4940"/>
    <w:rsid w:val="009A5F1A"/>
    <w:rsid w:val="009A6B02"/>
    <w:rsid w:val="009A6FD8"/>
    <w:rsid w:val="009A778A"/>
    <w:rsid w:val="009A7856"/>
    <w:rsid w:val="009A7A0D"/>
    <w:rsid w:val="009B0F9E"/>
    <w:rsid w:val="009B1739"/>
    <w:rsid w:val="009B19E6"/>
    <w:rsid w:val="009B1C0D"/>
    <w:rsid w:val="009B26E9"/>
    <w:rsid w:val="009B3612"/>
    <w:rsid w:val="009B3EC1"/>
    <w:rsid w:val="009B435A"/>
    <w:rsid w:val="009B46C2"/>
    <w:rsid w:val="009B4931"/>
    <w:rsid w:val="009B5702"/>
    <w:rsid w:val="009B5F17"/>
    <w:rsid w:val="009B71F9"/>
    <w:rsid w:val="009C0C79"/>
    <w:rsid w:val="009C1F52"/>
    <w:rsid w:val="009C2CA6"/>
    <w:rsid w:val="009C2FAC"/>
    <w:rsid w:val="009C30DB"/>
    <w:rsid w:val="009C332C"/>
    <w:rsid w:val="009C395B"/>
    <w:rsid w:val="009C3B1A"/>
    <w:rsid w:val="009C3E6E"/>
    <w:rsid w:val="009C4E75"/>
    <w:rsid w:val="009C5B90"/>
    <w:rsid w:val="009D0347"/>
    <w:rsid w:val="009D0799"/>
    <w:rsid w:val="009D105C"/>
    <w:rsid w:val="009D1665"/>
    <w:rsid w:val="009D16AD"/>
    <w:rsid w:val="009D1A69"/>
    <w:rsid w:val="009D219A"/>
    <w:rsid w:val="009D2211"/>
    <w:rsid w:val="009D2462"/>
    <w:rsid w:val="009D32DC"/>
    <w:rsid w:val="009D6E7A"/>
    <w:rsid w:val="009E00BA"/>
    <w:rsid w:val="009E10F7"/>
    <w:rsid w:val="009E137F"/>
    <w:rsid w:val="009E51AC"/>
    <w:rsid w:val="009E6E05"/>
    <w:rsid w:val="009E72B0"/>
    <w:rsid w:val="009E7691"/>
    <w:rsid w:val="009E7D2E"/>
    <w:rsid w:val="009F01A7"/>
    <w:rsid w:val="009F08DD"/>
    <w:rsid w:val="009F11CE"/>
    <w:rsid w:val="009F1205"/>
    <w:rsid w:val="009F3CDB"/>
    <w:rsid w:val="009F4098"/>
    <w:rsid w:val="009F477E"/>
    <w:rsid w:val="009F4947"/>
    <w:rsid w:val="009F5060"/>
    <w:rsid w:val="009F661E"/>
    <w:rsid w:val="00A014A1"/>
    <w:rsid w:val="00A02776"/>
    <w:rsid w:val="00A02F91"/>
    <w:rsid w:val="00A054E1"/>
    <w:rsid w:val="00A0560A"/>
    <w:rsid w:val="00A05C50"/>
    <w:rsid w:val="00A0639A"/>
    <w:rsid w:val="00A069B1"/>
    <w:rsid w:val="00A07109"/>
    <w:rsid w:val="00A0778F"/>
    <w:rsid w:val="00A07C89"/>
    <w:rsid w:val="00A07CE8"/>
    <w:rsid w:val="00A104F9"/>
    <w:rsid w:val="00A109A4"/>
    <w:rsid w:val="00A11341"/>
    <w:rsid w:val="00A11567"/>
    <w:rsid w:val="00A1170D"/>
    <w:rsid w:val="00A12232"/>
    <w:rsid w:val="00A12292"/>
    <w:rsid w:val="00A13FF4"/>
    <w:rsid w:val="00A162EC"/>
    <w:rsid w:val="00A20127"/>
    <w:rsid w:val="00A22717"/>
    <w:rsid w:val="00A22799"/>
    <w:rsid w:val="00A24AA8"/>
    <w:rsid w:val="00A2526D"/>
    <w:rsid w:val="00A2589B"/>
    <w:rsid w:val="00A2637C"/>
    <w:rsid w:val="00A30372"/>
    <w:rsid w:val="00A30689"/>
    <w:rsid w:val="00A308D7"/>
    <w:rsid w:val="00A30EAB"/>
    <w:rsid w:val="00A3221F"/>
    <w:rsid w:val="00A325A9"/>
    <w:rsid w:val="00A32C87"/>
    <w:rsid w:val="00A33B3C"/>
    <w:rsid w:val="00A33BFF"/>
    <w:rsid w:val="00A34E3D"/>
    <w:rsid w:val="00A35A93"/>
    <w:rsid w:val="00A3606F"/>
    <w:rsid w:val="00A403B8"/>
    <w:rsid w:val="00A40A92"/>
    <w:rsid w:val="00A41F89"/>
    <w:rsid w:val="00A42389"/>
    <w:rsid w:val="00A4321C"/>
    <w:rsid w:val="00A43445"/>
    <w:rsid w:val="00A441BD"/>
    <w:rsid w:val="00A44429"/>
    <w:rsid w:val="00A455C7"/>
    <w:rsid w:val="00A45BA4"/>
    <w:rsid w:val="00A46053"/>
    <w:rsid w:val="00A463BA"/>
    <w:rsid w:val="00A47459"/>
    <w:rsid w:val="00A47C3B"/>
    <w:rsid w:val="00A50BB1"/>
    <w:rsid w:val="00A51160"/>
    <w:rsid w:val="00A525CE"/>
    <w:rsid w:val="00A52DAB"/>
    <w:rsid w:val="00A52EEC"/>
    <w:rsid w:val="00A53372"/>
    <w:rsid w:val="00A54123"/>
    <w:rsid w:val="00A54F27"/>
    <w:rsid w:val="00A54F4B"/>
    <w:rsid w:val="00A55952"/>
    <w:rsid w:val="00A57ADC"/>
    <w:rsid w:val="00A6026B"/>
    <w:rsid w:val="00A614D2"/>
    <w:rsid w:val="00A627D7"/>
    <w:rsid w:val="00A63FAF"/>
    <w:rsid w:val="00A6422C"/>
    <w:rsid w:val="00A649CF"/>
    <w:rsid w:val="00A64CA0"/>
    <w:rsid w:val="00A66760"/>
    <w:rsid w:val="00A66829"/>
    <w:rsid w:val="00A67067"/>
    <w:rsid w:val="00A67CAE"/>
    <w:rsid w:val="00A700C0"/>
    <w:rsid w:val="00A7024B"/>
    <w:rsid w:val="00A7112E"/>
    <w:rsid w:val="00A71A1E"/>
    <w:rsid w:val="00A71B0F"/>
    <w:rsid w:val="00A71B64"/>
    <w:rsid w:val="00A724FF"/>
    <w:rsid w:val="00A73296"/>
    <w:rsid w:val="00A73AD3"/>
    <w:rsid w:val="00A753BB"/>
    <w:rsid w:val="00A75F33"/>
    <w:rsid w:val="00A7694D"/>
    <w:rsid w:val="00A77B57"/>
    <w:rsid w:val="00A81C43"/>
    <w:rsid w:val="00A823B1"/>
    <w:rsid w:val="00A823E1"/>
    <w:rsid w:val="00A82C0A"/>
    <w:rsid w:val="00A836FF"/>
    <w:rsid w:val="00A83AF7"/>
    <w:rsid w:val="00A859C6"/>
    <w:rsid w:val="00A85D3F"/>
    <w:rsid w:val="00A86728"/>
    <w:rsid w:val="00A867D6"/>
    <w:rsid w:val="00A86A15"/>
    <w:rsid w:val="00A86C38"/>
    <w:rsid w:val="00A90936"/>
    <w:rsid w:val="00A9203D"/>
    <w:rsid w:val="00A922E1"/>
    <w:rsid w:val="00A9233D"/>
    <w:rsid w:val="00A93F06"/>
    <w:rsid w:val="00A95052"/>
    <w:rsid w:val="00A95A50"/>
    <w:rsid w:val="00A95E36"/>
    <w:rsid w:val="00A967E9"/>
    <w:rsid w:val="00A96D5A"/>
    <w:rsid w:val="00A96DB4"/>
    <w:rsid w:val="00A975DE"/>
    <w:rsid w:val="00AA0D0A"/>
    <w:rsid w:val="00AA1273"/>
    <w:rsid w:val="00AA17AB"/>
    <w:rsid w:val="00AA34C9"/>
    <w:rsid w:val="00AA3BC5"/>
    <w:rsid w:val="00AA456E"/>
    <w:rsid w:val="00AA4EE7"/>
    <w:rsid w:val="00AA52CC"/>
    <w:rsid w:val="00AA55A1"/>
    <w:rsid w:val="00AA6076"/>
    <w:rsid w:val="00AA611B"/>
    <w:rsid w:val="00AA666E"/>
    <w:rsid w:val="00AA6C68"/>
    <w:rsid w:val="00AA6F40"/>
    <w:rsid w:val="00AA7237"/>
    <w:rsid w:val="00AA744C"/>
    <w:rsid w:val="00AB014E"/>
    <w:rsid w:val="00AB0F58"/>
    <w:rsid w:val="00AB27D2"/>
    <w:rsid w:val="00AB2C6E"/>
    <w:rsid w:val="00AB490B"/>
    <w:rsid w:val="00AB512D"/>
    <w:rsid w:val="00AB6BB5"/>
    <w:rsid w:val="00AC1A17"/>
    <w:rsid w:val="00AC2837"/>
    <w:rsid w:val="00AC2C1C"/>
    <w:rsid w:val="00AC3360"/>
    <w:rsid w:val="00AC5C08"/>
    <w:rsid w:val="00AC5CFF"/>
    <w:rsid w:val="00AC6EAA"/>
    <w:rsid w:val="00AC731B"/>
    <w:rsid w:val="00AC74CD"/>
    <w:rsid w:val="00AC7F4D"/>
    <w:rsid w:val="00AD237F"/>
    <w:rsid w:val="00AD2712"/>
    <w:rsid w:val="00AD3FBF"/>
    <w:rsid w:val="00AD511E"/>
    <w:rsid w:val="00AD52D8"/>
    <w:rsid w:val="00AD5ADD"/>
    <w:rsid w:val="00AD626C"/>
    <w:rsid w:val="00AD65AB"/>
    <w:rsid w:val="00AD6CD8"/>
    <w:rsid w:val="00AD716A"/>
    <w:rsid w:val="00AE0324"/>
    <w:rsid w:val="00AE0417"/>
    <w:rsid w:val="00AE184D"/>
    <w:rsid w:val="00AE2681"/>
    <w:rsid w:val="00AE2E91"/>
    <w:rsid w:val="00AE3E83"/>
    <w:rsid w:val="00AE4A54"/>
    <w:rsid w:val="00AE57BD"/>
    <w:rsid w:val="00AE6896"/>
    <w:rsid w:val="00AE6B2E"/>
    <w:rsid w:val="00AE7725"/>
    <w:rsid w:val="00AF00F3"/>
    <w:rsid w:val="00AF1CEE"/>
    <w:rsid w:val="00AF33EA"/>
    <w:rsid w:val="00AF3A4A"/>
    <w:rsid w:val="00AF442C"/>
    <w:rsid w:val="00AF4DF8"/>
    <w:rsid w:val="00AF6383"/>
    <w:rsid w:val="00AF64BF"/>
    <w:rsid w:val="00AF6B34"/>
    <w:rsid w:val="00AF6F3D"/>
    <w:rsid w:val="00AF7927"/>
    <w:rsid w:val="00B0053D"/>
    <w:rsid w:val="00B00666"/>
    <w:rsid w:val="00B00F9F"/>
    <w:rsid w:val="00B010C4"/>
    <w:rsid w:val="00B0163E"/>
    <w:rsid w:val="00B01B92"/>
    <w:rsid w:val="00B05801"/>
    <w:rsid w:val="00B07E7B"/>
    <w:rsid w:val="00B1078A"/>
    <w:rsid w:val="00B109A2"/>
    <w:rsid w:val="00B109DB"/>
    <w:rsid w:val="00B11B5C"/>
    <w:rsid w:val="00B12E08"/>
    <w:rsid w:val="00B133CD"/>
    <w:rsid w:val="00B13564"/>
    <w:rsid w:val="00B13BBD"/>
    <w:rsid w:val="00B13FA1"/>
    <w:rsid w:val="00B162E3"/>
    <w:rsid w:val="00B16456"/>
    <w:rsid w:val="00B16F2F"/>
    <w:rsid w:val="00B1759B"/>
    <w:rsid w:val="00B20057"/>
    <w:rsid w:val="00B2037B"/>
    <w:rsid w:val="00B22AF9"/>
    <w:rsid w:val="00B24455"/>
    <w:rsid w:val="00B24D76"/>
    <w:rsid w:val="00B25BC6"/>
    <w:rsid w:val="00B30508"/>
    <w:rsid w:val="00B306C2"/>
    <w:rsid w:val="00B3077E"/>
    <w:rsid w:val="00B30D1B"/>
    <w:rsid w:val="00B317B6"/>
    <w:rsid w:val="00B32AC4"/>
    <w:rsid w:val="00B32CFD"/>
    <w:rsid w:val="00B330C7"/>
    <w:rsid w:val="00B34612"/>
    <w:rsid w:val="00B363FE"/>
    <w:rsid w:val="00B365E9"/>
    <w:rsid w:val="00B369B1"/>
    <w:rsid w:val="00B375F3"/>
    <w:rsid w:val="00B37749"/>
    <w:rsid w:val="00B40D61"/>
    <w:rsid w:val="00B41E1D"/>
    <w:rsid w:val="00B42509"/>
    <w:rsid w:val="00B42518"/>
    <w:rsid w:val="00B436CE"/>
    <w:rsid w:val="00B43BB7"/>
    <w:rsid w:val="00B445EC"/>
    <w:rsid w:val="00B44633"/>
    <w:rsid w:val="00B45551"/>
    <w:rsid w:val="00B468FF"/>
    <w:rsid w:val="00B47670"/>
    <w:rsid w:val="00B47A1B"/>
    <w:rsid w:val="00B508E8"/>
    <w:rsid w:val="00B5131D"/>
    <w:rsid w:val="00B5137B"/>
    <w:rsid w:val="00B53AC9"/>
    <w:rsid w:val="00B53DFC"/>
    <w:rsid w:val="00B54461"/>
    <w:rsid w:val="00B545B7"/>
    <w:rsid w:val="00B5581D"/>
    <w:rsid w:val="00B613B0"/>
    <w:rsid w:val="00B623E8"/>
    <w:rsid w:val="00B638F7"/>
    <w:rsid w:val="00B6685B"/>
    <w:rsid w:val="00B67533"/>
    <w:rsid w:val="00B67911"/>
    <w:rsid w:val="00B6797D"/>
    <w:rsid w:val="00B702CB"/>
    <w:rsid w:val="00B70E8B"/>
    <w:rsid w:val="00B70F6D"/>
    <w:rsid w:val="00B710B7"/>
    <w:rsid w:val="00B731B6"/>
    <w:rsid w:val="00B73B5C"/>
    <w:rsid w:val="00B74C57"/>
    <w:rsid w:val="00B76DD4"/>
    <w:rsid w:val="00B776E3"/>
    <w:rsid w:val="00B77DEE"/>
    <w:rsid w:val="00B81DD9"/>
    <w:rsid w:val="00B82C16"/>
    <w:rsid w:val="00B82D8D"/>
    <w:rsid w:val="00B8305A"/>
    <w:rsid w:val="00B83122"/>
    <w:rsid w:val="00B83652"/>
    <w:rsid w:val="00B8367E"/>
    <w:rsid w:val="00B838A0"/>
    <w:rsid w:val="00B83B8C"/>
    <w:rsid w:val="00B84354"/>
    <w:rsid w:val="00B84715"/>
    <w:rsid w:val="00B84BD1"/>
    <w:rsid w:val="00B84D24"/>
    <w:rsid w:val="00B851E1"/>
    <w:rsid w:val="00B862BE"/>
    <w:rsid w:val="00B86AAB"/>
    <w:rsid w:val="00B87F99"/>
    <w:rsid w:val="00B90ACF"/>
    <w:rsid w:val="00B90BD7"/>
    <w:rsid w:val="00B90DDC"/>
    <w:rsid w:val="00B91757"/>
    <w:rsid w:val="00B94408"/>
    <w:rsid w:val="00B946E1"/>
    <w:rsid w:val="00B947BC"/>
    <w:rsid w:val="00B9505B"/>
    <w:rsid w:val="00B9536F"/>
    <w:rsid w:val="00B955DA"/>
    <w:rsid w:val="00B96E1E"/>
    <w:rsid w:val="00B971BA"/>
    <w:rsid w:val="00B9762C"/>
    <w:rsid w:val="00BA08A1"/>
    <w:rsid w:val="00BA1D8B"/>
    <w:rsid w:val="00BA1DEE"/>
    <w:rsid w:val="00BA1E73"/>
    <w:rsid w:val="00BA38A1"/>
    <w:rsid w:val="00BA3FA7"/>
    <w:rsid w:val="00BA4F39"/>
    <w:rsid w:val="00BA50E2"/>
    <w:rsid w:val="00BB0847"/>
    <w:rsid w:val="00BB5CB5"/>
    <w:rsid w:val="00BB6FE2"/>
    <w:rsid w:val="00BB78A1"/>
    <w:rsid w:val="00BB7EDD"/>
    <w:rsid w:val="00BC4A5B"/>
    <w:rsid w:val="00BC531A"/>
    <w:rsid w:val="00BC5CDE"/>
    <w:rsid w:val="00BC6B12"/>
    <w:rsid w:val="00BC6BBD"/>
    <w:rsid w:val="00BC73BC"/>
    <w:rsid w:val="00BC75D9"/>
    <w:rsid w:val="00BC7614"/>
    <w:rsid w:val="00BC7BCD"/>
    <w:rsid w:val="00BC7CF2"/>
    <w:rsid w:val="00BD048B"/>
    <w:rsid w:val="00BD0E84"/>
    <w:rsid w:val="00BD2F4C"/>
    <w:rsid w:val="00BD3D81"/>
    <w:rsid w:val="00BD448F"/>
    <w:rsid w:val="00BD5D3E"/>
    <w:rsid w:val="00BD6457"/>
    <w:rsid w:val="00BD6584"/>
    <w:rsid w:val="00BD658D"/>
    <w:rsid w:val="00BD7E86"/>
    <w:rsid w:val="00BE009E"/>
    <w:rsid w:val="00BE0E2A"/>
    <w:rsid w:val="00BE2C33"/>
    <w:rsid w:val="00BE2D27"/>
    <w:rsid w:val="00BE3A43"/>
    <w:rsid w:val="00BE5204"/>
    <w:rsid w:val="00BE5AA5"/>
    <w:rsid w:val="00BE7005"/>
    <w:rsid w:val="00BE75CD"/>
    <w:rsid w:val="00BE7A76"/>
    <w:rsid w:val="00BF01B7"/>
    <w:rsid w:val="00BF02ED"/>
    <w:rsid w:val="00BF08D6"/>
    <w:rsid w:val="00BF2F0F"/>
    <w:rsid w:val="00BF325D"/>
    <w:rsid w:val="00BF5943"/>
    <w:rsid w:val="00BF5D07"/>
    <w:rsid w:val="00BF6A2A"/>
    <w:rsid w:val="00BF6E0E"/>
    <w:rsid w:val="00C00E49"/>
    <w:rsid w:val="00C0114F"/>
    <w:rsid w:val="00C01211"/>
    <w:rsid w:val="00C02924"/>
    <w:rsid w:val="00C02F5A"/>
    <w:rsid w:val="00C04920"/>
    <w:rsid w:val="00C04D51"/>
    <w:rsid w:val="00C050A8"/>
    <w:rsid w:val="00C054A9"/>
    <w:rsid w:val="00C05C99"/>
    <w:rsid w:val="00C10475"/>
    <w:rsid w:val="00C10953"/>
    <w:rsid w:val="00C1326A"/>
    <w:rsid w:val="00C13FAE"/>
    <w:rsid w:val="00C13FF5"/>
    <w:rsid w:val="00C15DB6"/>
    <w:rsid w:val="00C16056"/>
    <w:rsid w:val="00C16431"/>
    <w:rsid w:val="00C16D63"/>
    <w:rsid w:val="00C173CD"/>
    <w:rsid w:val="00C17E15"/>
    <w:rsid w:val="00C203B1"/>
    <w:rsid w:val="00C205E2"/>
    <w:rsid w:val="00C21867"/>
    <w:rsid w:val="00C22EA2"/>
    <w:rsid w:val="00C240A3"/>
    <w:rsid w:val="00C24C3B"/>
    <w:rsid w:val="00C24C4B"/>
    <w:rsid w:val="00C253AE"/>
    <w:rsid w:val="00C25DDC"/>
    <w:rsid w:val="00C26882"/>
    <w:rsid w:val="00C27F3F"/>
    <w:rsid w:val="00C304D4"/>
    <w:rsid w:val="00C32582"/>
    <w:rsid w:val="00C329CA"/>
    <w:rsid w:val="00C32E3A"/>
    <w:rsid w:val="00C330CE"/>
    <w:rsid w:val="00C33319"/>
    <w:rsid w:val="00C355D6"/>
    <w:rsid w:val="00C364AE"/>
    <w:rsid w:val="00C374B7"/>
    <w:rsid w:val="00C37885"/>
    <w:rsid w:val="00C37CC1"/>
    <w:rsid w:val="00C4040C"/>
    <w:rsid w:val="00C406AA"/>
    <w:rsid w:val="00C414EC"/>
    <w:rsid w:val="00C41D88"/>
    <w:rsid w:val="00C433F5"/>
    <w:rsid w:val="00C47137"/>
    <w:rsid w:val="00C47250"/>
    <w:rsid w:val="00C47368"/>
    <w:rsid w:val="00C4757F"/>
    <w:rsid w:val="00C539BB"/>
    <w:rsid w:val="00C54531"/>
    <w:rsid w:val="00C5498C"/>
    <w:rsid w:val="00C54C40"/>
    <w:rsid w:val="00C55210"/>
    <w:rsid w:val="00C55566"/>
    <w:rsid w:val="00C55869"/>
    <w:rsid w:val="00C55B6C"/>
    <w:rsid w:val="00C573BE"/>
    <w:rsid w:val="00C57C49"/>
    <w:rsid w:val="00C6000B"/>
    <w:rsid w:val="00C636C3"/>
    <w:rsid w:val="00C66B04"/>
    <w:rsid w:val="00C67540"/>
    <w:rsid w:val="00C7137F"/>
    <w:rsid w:val="00C714BE"/>
    <w:rsid w:val="00C73D33"/>
    <w:rsid w:val="00C7526F"/>
    <w:rsid w:val="00C752BB"/>
    <w:rsid w:val="00C75917"/>
    <w:rsid w:val="00C76B71"/>
    <w:rsid w:val="00C77F4C"/>
    <w:rsid w:val="00C807A9"/>
    <w:rsid w:val="00C80AD8"/>
    <w:rsid w:val="00C81F14"/>
    <w:rsid w:val="00C82240"/>
    <w:rsid w:val="00C8265F"/>
    <w:rsid w:val="00C849AD"/>
    <w:rsid w:val="00C850EF"/>
    <w:rsid w:val="00C8550A"/>
    <w:rsid w:val="00C857C6"/>
    <w:rsid w:val="00C8718B"/>
    <w:rsid w:val="00C906E9"/>
    <w:rsid w:val="00C92AB3"/>
    <w:rsid w:val="00C93A28"/>
    <w:rsid w:val="00C93DEC"/>
    <w:rsid w:val="00C95EDA"/>
    <w:rsid w:val="00C96AAD"/>
    <w:rsid w:val="00CA0E0A"/>
    <w:rsid w:val="00CA18E9"/>
    <w:rsid w:val="00CA1A41"/>
    <w:rsid w:val="00CA34CC"/>
    <w:rsid w:val="00CA48BE"/>
    <w:rsid w:val="00CA4D6C"/>
    <w:rsid w:val="00CA4ECB"/>
    <w:rsid w:val="00CA5542"/>
    <w:rsid w:val="00CA57FB"/>
    <w:rsid w:val="00CA7AB3"/>
    <w:rsid w:val="00CA7BF9"/>
    <w:rsid w:val="00CB0220"/>
    <w:rsid w:val="00CB041A"/>
    <w:rsid w:val="00CB0BFA"/>
    <w:rsid w:val="00CB0F9E"/>
    <w:rsid w:val="00CB21DA"/>
    <w:rsid w:val="00CB41A7"/>
    <w:rsid w:val="00CB4FE8"/>
    <w:rsid w:val="00CB7435"/>
    <w:rsid w:val="00CB7A11"/>
    <w:rsid w:val="00CB7B7D"/>
    <w:rsid w:val="00CB7CBB"/>
    <w:rsid w:val="00CC1741"/>
    <w:rsid w:val="00CC1ADA"/>
    <w:rsid w:val="00CC2EF0"/>
    <w:rsid w:val="00CC4369"/>
    <w:rsid w:val="00CC5E3D"/>
    <w:rsid w:val="00CC6376"/>
    <w:rsid w:val="00CD18B4"/>
    <w:rsid w:val="00CD1B6A"/>
    <w:rsid w:val="00CD1D1F"/>
    <w:rsid w:val="00CD29AE"/>
    <w:rsid w:val="00CD2B5B"/>
    <w:rsid w:val="00CD2FB5"/>
    <w:rsid w:val="00CD4011"/>
    <w:rsid w:val="00CD4E45"/>
    <w:rsid w:val="00CD572E"/>
    <w:rsid w:val="00CD5FCA"/>
    <w:rsid w:val="00CD648B"/>
    <w:rsid w:val="00CD6C4A"/>
    <w:rsid w:val="00CD7860"/>
    <w:rsid w:val="00CD796F"/>
    <w:rsid w:val="00CD7D1D"/>
    <w:rsid w:val="00CD7E17"/>
    <w:rsid w:val="00CE06CC"/>
    <w:rsid w:val="00CE1476"/>
    <w:rsid w:val="00CE1D04"/>
    <w:rsid w:val="00CE243E"/>
    <w:rsid w:val="00CE273A"/>
    <w:rsid w:val="00CE340D"/>
    <w:rsid w:val="00CE3668"/>
    <w:rsid w:val="00CE3BDF"/>
    <w:rsid w:val="00CE51CC"/>
    <w:rsid w:val="00CE51CF"/>
    <w:rsid w:val="00CE5463"/>
    <w:rsid w:val="00CE5EBD"/>
    <w:rsid w:val="00CF208A"/>
    <w:rsid w:val="00CF22B5"/>
    <w:rsid w:val="00CF3A44"/>
    <w:rsid w:val="00CF4ACB"/>
    <w:rsid w:val="00CF4D4F"/>
    <w:rsid w:val="00CF5478"/>
    <w:rsid w:val="00CF5C70"/>
    <w:rsid w:val="00CF6167"/>
    <w:rsid w:val="00CF783E"/>
    <w:rsid w:val="00D01218"/>
    <w:rsid w:val="00D02DBB"/>
    <w:rsid w:val="00D035A6"/>
    <w:rsid w:val="00D03B7F"/>
    <w:rsid w:val="00D03D82"/>
    <w:rsid w:val="00D042F3"/>
    <w:rsid w:val="00D04EEA"/>
    <w:rsid w:val="00D05777"/>
    <w:rsid w:val="00D05AA3"/>
    <w:rsid w:val="00D06977"/>
    <w:rsid w:val="00D06A8A"/>
    <w:rsid w:val="00D06CEB"/>
    <w:rsid w:val="00D0783B"/>
    <w:rsid w:val="00D11741"/>
    <w:rsid w:val="00D12BBB"/>
    <w:rsid w:val="00D12D6B"/>
    <w:rsid w:val="00D1320C"/>
    <w:rsid w:val="00D13AFF"/>
    <w:rsid w:val="00D13F82"/>
    <w:rsid w:val="00D145AA"/>
    <w:rsid w:val="00D146A0"/>
    <w:rsid w:val="00D14AA3"/>
    <w:rsid w:val="00D15FC7"/>
    <w:rsid w:val="00D23976"/>
    <w:rsid w:val="00D23EB7"/>
    <w:rsid w:val="00D25584"/>
    <w:rsid w:val="00D260F4"/>
    <w:rsid w:val="00D26354"/>
    <w:rsid w:val="00D309EC"/>
    <w:rsid w:val="00D338E6"/>
    <w:rsid w:val="00D34998"/>
    <w:rsid w:val="00D35589"/>
    <w:rsid w:val="00D357E4"/>
    <w:rsid w:val="00D35A47"/>
    <w:rsid w:val="00D36546"/>
    <w:rsid w:val="00D36DDC"/>
    <w:rsid w:val="00D37CCF"/>
    <w:rsid w:val="00D4103F"/>
    <w:rsid w:val="00D42A5F"/>
    <w:rsid w:val="00D42B4F"/>
    <w:rsid w:val="00D43036"/>
    <w:rsid w:val="00D432E6"/>
    <w:rsid w:val="00D43B81"/>
    <w:rsid w:val="00D446B8"/>
    <w:rsid w:val="00D44F80"/>
    <w:rsid w:val="00D47189"/>
    <w:rsid w:val="00D5172E"/>
    <w:rsid w:val="00D51807"/>
    <w:rsid w:val="00D52849"/>
    <w:rsid w:val="00D530DD"/>
    <w:rsid w:val="00D540BC"/>
    <w:rsid w:val="00D54207"/>
    <w:rsid w:val="00D542E6"/>
    <w:rsid w:val="00D56077"/>
    <w:rsid w:val="00D57466"/>
    <w:rsid w:val="00D60384"/>
    <w:rsid w:val="00D615E4"/>
    <w:rsid w:val="00D61EB7"/>
    <w:rsid w:val="00D61FF3"/>
    <w:rsid w:val="00D62471"/>
    <w:rsid w:val="00D63866"/>
    <w:rsid w:val="00D6487C"/>
    <w:rsid w:val="00D65100"/>
    <w:rsid w:val="00D658A3"/>
    <w:rsid w:val="00D659B6"/>
    <w:rsid w:val="00D65AD8"/>
    <w:rsid w:val="00D65C27"/>
    <w:rsid w:val="00D67434"/>
    <w:rsid w:val="00D67EDA"/>
    <w:rsid w:val="00D70CD0"/>
    <w:rsid w:val="00D72032"/>
    <w:rsid w:val="00D72377"/>
    <w:rsid w:val="00D73A5B"/>
    <w:rsid w:val="00D74C1F"/>
    <w:rsid w:val="00D76533"/>
    <w:rsid w:val="00D76A0D"/>
    <w:rsid w:val="00D77254"/>
    <w:rsid w:val="00D80045"/>
    <w:rsid w:val="00D814DB"/>
    <w:rsid w:val="00D81F68"/>
    <w:rsid w:val="00D82608"/>
    <w:rsid w:val="00D8345C"/>
    <w:rsid w:val="00D83975"/>
    <w:rsid w:val="00D84159"/>
    <w:rsid w:val="00D847ED"/>
    <w:rsid w:val="00D85173"/>
    <w:rsid w:val="00D85518"/>
    <w:rsid w:val="00D859DA"/>
    <w:rsid w:val="00D86587"/>
    <w:rsid w:val="00D91830"/>
    <w:rsid w:val="00D9275E"/>
    <w:rsid w:val="00D9489E"/>
    <w:rsid w:val="00D951E7"/>
    <w:rsid w:val="00D954C2"/>
    <w:rsid w:val="00D961A3"/>
    <w:rsid w:val="00D965FA"/>
    <w:rsid w:val="00D96FAD"/>
    <w:rsid w:val="00D970E2"/>
    <w:rsid w:val="00D9724E"/>
    <w:rsid w:val="00D97A9C"/>
    <w:rsid w:val="00D97B27"/>
    <w:rsid w:val="00DA01E7"/>
    <w:rsid w:val="00DA10DC"/>
    <w:rsid w:val="00DA271A"/>
    <w:rsid w:val="00DA2FE8"/>
    <w:rsid w:val="00DA3FD0"/>
    <w:rsid w:val="00DA4202"/>
    <w:rsid w:val="00DA47D3"/>
    <w:rsid w:val="00DA491E"/>
    <w:rsid w:val="00DA5177"/>
    <w:rsid w:val="00DA5630"/>
    <w:rsid w:val="00DA5CAF"/>
    <w:rsid w:val="00DA60F6"/>
    <w:rsid w:val="00DA6182"/>
    <w:rsid w:val="00DA61A0"/>
    <w:rsid w:val="00DA6571"/>
    <w:rsid w:val="00DB073C"/>
    <w:rsid w:val="00DB119A"/>
    <w:rsid w:val="00DB153E"/>
    <w:rsid w:val="00DB2855"/>
    <w:rsid w:val="00DB4505"/>
    <w:rsid w:val="00DB5710"/>
    <w:rsid w:val="00DB5951"/>
    <w:rsid w:val="00DB5C1A"/>
    <w:rsid w:val="00DB5D24"/>
    <w:rsid w:val="00DB5D57"/>
    <w:rsid w:val="00DB65CE"/>
    <w:rsid w:val="00DB6837"/>
    <w:rsid w:val="00DB6F0C"/>
    <w:rsid w:val="00DB72BB"/>
    <w:rsid w:val="00DC0024"/>
    <w:rsid w:val="00DC0DE4"/>
    <w:rsid w:val="00DC23CC"/>
    <w:rsid w:val="00DC29A2"/>
    <w:rsid w:val="00DC3245"/>
    <w:rsid w:val="00DC37ED"/>
    <w:rsid w:val="00DC49E2"/>
    <w:rsid w:val="00DC521E"/>
    <w:rsid w:val="00DC60F6"/>
    <w:rsid w:val="00DC73AB"/>
    <w:rsid w:val="00DC7564"/>
    <w:rsid w:val="00DC7AFB"/>
    <w:rsid w:val="00DD0881"/>
    <w:rsid w:val="00DD1CF6"/>
    <w:rsid w:val="00DD23BC"/>
    <w:rsid w:val="00DD24DA"/>
    <w:rsid w:val="00DD297F"/>
    <w:rsid w:val="00DD4AC6"/>
    <w:rsid w:val="00DD76E7"/>
    <w:rsid w:val="00DD7911"/>
    <w:rsid w:val="00DE02D6"/>
    <w:rsid w:val="00DE2977"/>
    <w:rsid w:val="00DE34B4"/>
    <w:rsid w:val="00DE3C9A"/>
    <w:rsid w:val="00DE5616"/>
    <w:rsid w:val="00DE5F89"/>
    <w:rsid w:val="00DE70EF"/>
    <w:rsid w:val="00DE7490"/>
    <w:rsid w:val="00DF0EC1"/>
    <w:rsid w:val="00DF0FEF"/>
    <w:rsid w:val="00DF17C4"/>
    <w:rsid w:val="00DF338D"/>
    <w:rsid w:val="00DF3D94"/>
    <w:rsid w:val="00DF55DC"/>
    <w:rsid w:val="00DF757B"/>
    <w:rsid w:val="00DF758B"/>
    <w:rsid w:val="00DF760F"/>
    <w:rsid w:val="00DF76DD"/>
    <w:rsid w:val="00E0256D"/>
    <w:rsid w:val="00E02CE2"/>
    <w:rsid w:val="00E03769"/>
    <w:rsid w:val="00E0429A"/>
    <w:rsid w:val="00E04E69"/>
    <w:rsid w:val="00E05A6A"/>
    <w:rsid w:val="00E05BB7"/>
    <w:rsid w:val="00E06B29"/>
    <w:rsid w:val="00E06DC1"/>
    <w:rsid w:val="00E07AB5"/>
    <w:rsid w:val="00E10C3F"/>
    <w:rsid w:val="00E10DF6"/>
    <w:rsid w:val="00E11888"/>
    <w:rsid w:val="00E13002"/>
    <w:rsid w:val="00E13E9D"/>
    <w:rsid w:val="00E14259"/>
    <w:rsid w:val="00E14BC2"/>
    <w:rsid w:val="00E16426"/>
    <w:rsid w:val="00E16576"/>
    <w:rsid w:val="00E17751"/>
    <w:rsid w:val="00E17E78"/>
    <w:rsid w:val="00E219E2"/>
    <w:rsid w:val="00E230CF"/>
    <w:rsid w:val="00E23DCE"/>
    <w:rsid w:val="00E240C0"/>
    <w:rsid w:val="00E2419D"/>
    <w:rsid w:val="00E24371"/>
    <w:rsid w:val="00E24735"/>
    <w:rsid w:val="00E27612"/>
    <w:rsid w:val="00E27F09"/>
    <w:rsid w:val="00E303B4"/>
    <w:rsid w:val="00E3054E"/>
    <w:rsid w:val="00E3176C"/>
    <w:rsid w:val="00E31934"/>
    <w:rsid w:val="00E32883"/>
    <w:rsid w:val="00E33638"/>
    <w:rsid w:val="00E34563"/>
    <w:rsid w:val="00E35369"/>
    <w:rsid w:val="00E362D8"/>
    <w:rsid w:val="00E36EAD"/>
    <w:rsid w:val="00E36F82"/>
    <w:rsid w:val="00E37D68"/>
    <w:rsid w:val="00E37F56"/>
    <w:rsid w:val="00E40298"/>
    <w:rsid w:val="00E40ED5"/>
    <w:rsid w:val="00E411E0"/>
    <w:rsid w:val="00E41721"/>
    <w:rsid w:val="00E42678"/>
    <w:rsid w:val="00E43382"/>
    <w:rsid w:val="00E44705"/>
    <w:rsid w:val="00E45A17"/>
    <w:rsid w:val="00E475A2"/>
    <w:rsid w:val="00E5107C"/>
    <w:rsid w:val="00E51B86"/>
    <w:rsid w:val="00E53FC6"/>
    <w:rsid w:val="00E54B7D"/>
    <w:rsid w:val="00E55AE4"/>
    <w:rsid w:val="00E55BC4"/>
    <w:rsid w:val="00E55F7B"/>
    <w:rsid w:val="00E561DE"/>
    <w:rsid w:val="00E571FB"/>
    <w:rsid w:val="00E576AE"/>
    <w:rsid w:val="00E62909"/>
    <w:rsid w:val="00E63D34"/>
    <w:rsid w:val="00E668F7"/>
    <w:rsid w:val="00E66AFB"/>
    <w:rsid w:val="00E67A7B"/>
    <w:rsid w:val="00E701CB"/>
    <w:rsid w:val="00E70655"/>
    <w:rsid w:val="00E7200C"/>
    <w:rsid w:val="00E75AE9"/>
    <w:rsid w:val="00E75BEC"/>
    <w:rsid w:val="00E80D36"/>
    <w:rsid w:val="00E829AF"/>
    <w:rsid w:val="00E83D0D"/>
    <w:rsid w:val="00E851DC"/>
    <w:rsid w:val="00E85304"/>
    <w:rsid w:val="00E85E6B"/>
    <w:rsid w:val="00E875A7"/>
    <w:rsid w:val="00E87E9E"/>
    <w:rsid w:val="00E90C7D"/>
    <w:rsid w:val="00E90CF1"/>
    <w:rsid w:val="00E91A51"/>
    <w:rsid w:val="00E91CA4"/>
    <w:rsid w:val="00E92A14"/>
    <w:rsid w:val="00E92F06"/>
    <w:rsid w:val="00E94652"/>
    <w:rsid w:val="00E95B62"/>
    <w:rsid w:val="00E96B3B"/>
    <w:rsid w:val="00E96EA2"/>
    <w:rsid w:val="00E977EF"/>
    <w:rsid w:val="00EA05F6"/>
    <w:rsid w:val="00EA0B13"/>
    <w:rsid w:val="00EA0F9D"/>
    <w:rsid w:val="00EA18AD"/>
    <w:rsid w:val="00EA1D86"/>
    <w:rsid w:val="00EA213E"/>
    <w:rsid w:val="00EA239D"/>
    <w:rsid w:val="00EA2664"/>
    <w:rsid w:val="00EA55E8"/>
    <w:rsid w:val="00EA5B08"/>
    <w:rsid w:val="00EA61B6"/>
    <w:rsid w:val="00EA64C2"/>
    <w:rsid w:val="00EB0572"/>
    <w:rsid w:val="00EB11AC"/>
    <w:rsid w:val="00EB145C"/>
    <w:rsid w:val="00EB1698"/>
    <w:rsid w:val="00EB1BF3"/>
    <w:rsid w:val="00EB1D7F"/>
    <w:rsid w:val="00EB1F08"/>
    <w:rsid w:val="00EB370D"/>
    <w:rsid w:val="00EB4BFC"/>
    <w:rsid w:val="00EB52DB"/>
    <w:rsid w:val="00EB599C"/>
    <w:rsid w:val="00EB7034"/>
    <w:rsid w:val="00EB7318"/>
    <w:rsid w:val="00EC011D"/>
    <w:rsid w:val="00EC254E"/>
    <w:rsid w:val="00EC356D"/>
    <w:rsid w:val="00EC4201"/>
    <w:rsid w:val="00EC5870"/>
    <w:rsid w:val="00EC5CAE"/>
    <w:rsid w:val="00EC6002"/>
    <w:rsid w:val="00EC64C5"/>
    <w:rsid w:val="00EC7144"/>
    <w:rsid w:val="00EC7A9D"/>
    <w:rsid w:val="00EC7F06"/>
    <w:rsid w:val="00ED0EC5"/>
    <w:rsid w:val="00ED14FE"/>
    <w:rsid w:val="00ED237E"/>
    <w:rsid w:val="00ED3E3A"/>
    <w:rsid w:val="00ED40AE"/>
    <w:rsid w:val="00ED41DC"/>
    <w:rsid w:val="00ED4508"/>
    <w:rsid w:val="00ED4BA9"/>
    <w:rsid w:val="00ED4C07"/>
    <w:rsid w:val="00ED51E4"/>
    <w:rsid w:val="00ED5607"/>
    <w:rsid w:val="00ED67C3"/>
    <w:rsid w:val="00ED7C4F"/>
    <w:rsid w:val="00ED7FB6"/>
    <w:rsid w:val="00EE0AAF"/>
    <w:rsid w:val="00EE369B"/>
    <w:rsid w:val="00EE3811"/>
    <w:rsid w:val="00EE41DF"/>
    <w:rsid w:val="00EE4B81"/>
    <w:rsid w:val="00EE58EB"/>
    <w:rsid w:val="00EE624A"/>
    <w:rsid w:val="00EE69BE"/>
    <w:rsid w:val="00EE721A"/>
    <w:rsid w:val="00EE7DAD"/>
    <w:rsid w:val="00EE7FDC"/>
    <w:rsid w:val="00EF05A4"/>
    <w:rsid w:val="00EF2411"/>
    <w:rsid w:val="00EF2B78"/>
    <w:rsid w:val="00EF3440"/>
    <w:rsid w:val="00EF4CDD"/>
    <w:rsid w:val="00EF4CFC"/>
    <w:rsid w:val="00EF4D96"/>
    <w:rsid w:val="00EF6932"/>
    <w:rsid w:val="00EF6D7B"/>
    <w:rsid w:val="00EF7762"/>
    <w:rsid w:val="00EF7D7F"/>
    <w:rsid w:val="00EF7DDD"/>
    <w:rsid w:val="00F008FD"/>
    <w:rsid w:val="00F017C7"/>
    <w:rsid w:val="00F01984"/>
    <w:rsid w:val="00F02BBE"/>
    <w:rsid w:val="00F030E2"/>
    <w:rsid w:val="00F035FC"/>
    <w:rsid w:val="00F0413F"/>
    <w:rsid w:val="00F04818"/>
    <w:rsid w:val="00F04B53"/>
    <w:rsid w:val="00F06380"/>
    <w:rsid w:val="00F06CD1"/>
    <w:rsid w:val="00F10A8C"/>
    <w:rsid w:val="00F10EA0"/>
    <w:rsid w:val="00F1222C"/>
    <w:rsid w:val="00F123D0"/>
    <w:rsid w:val="00F12648"/>
    <w:rsid w:val="00F14524"/>
    <w:rsid w:val="00F1461A"/>
    <w:rsid w:val="00F16CC0"/>
    <w:rsid w:val="00F1722B"/>
    <w:rsid w:val="00F21458"/>
    <w:rsid w:val="00F21A8D"/>
    <w:rsid w:val="00F22996"/>
    <w:rsid w:val="00F238A4"/>
    <w:rsid w:val="00F2445F"/>
    <w:rsid w:val="00F247BF"/>
    <w:rsid w:val="00F25195"/>
    <w:rsid w:val="00F255E3"/>
    <w:rsid w:val="00F2717B"/>
    <w:rsid w:val="00F31EAF"/>
    <w:rsid w:val="00F330AF"/>
    <w:rsid w:val="00F331FC"/>
    <w:rsid w:val="00F33C50"/>
    <w:rsid w:val="00F34515"/>
    <w:rsid w:val="00F34A45"/>
    <w:rsid w:val="00F35DAE"/>
    <w:rsid w:val="00F36C71"/>
    <w:rsid w:val="00F36CB2"/>
    <w:rsid w:val="00F3766D"/>
    <w:rsid w:val="00F37EAD"/>
    <w:rsid w:val="00F40DE6"/>
    <w:rsid w:val="00F4219F"/>
    <w:rsid w:val="00F4281D"/>
    <w:rsid w:val="00F45597"/>
    <w:rsid w:val="00F460ED"/>
    <w:rsid w:val="00F468C9"/>
    <w:rsid w:val="00F50723"/>
    <w:rsid w:val="00F53A51"/>
    <w:rsid w:val="00F53ABD"/>
    <w:rsid w:val="00F546CE"/>
    <w:rsid w:val="00F55AF2"/>
    <w:rsid w:val="00F566DB"/>
    <w:rsid w:val="00F6022D"/>
    <w:rsid w:val="00F60BFC"/>
    <w:rsid w:val="00F61AD7"/>
    <w:rsid w:val="00F61B78"/>
    <w:rsid w:val="00F62D25"/>
    <w:rsid w:val="00F630A6"/>
    <w:rsid w:val="00F639DD"/>
    <w:rsid w:val="00F63AD0"/>
    <w:rsid w:val="00F6587C"/>
    <w:rsid w:val="00F65AD8"/>
    <w:rsid w:val="00F6605A"/>
    <w:rsid w:val="00F660D8"/>
    <w:rsid w:val="00F6632A"/>
    <w:rsid w:val="00F66A7E"/>
    <w:rsid w:val="00F67515"/>
    <w:rsid w:val="00F675B0"/>
    <w:rsid w:val="00F70C23"/>
    <w:rsid w:val="00F7124A"/>
    <w:rsid w:val="00F7190A"/>
    <w:rsid w:val="00F72283"/>
    <w:rsid w:val="00F727CF"/>
    <w:rsid w:val="00F72DD9"/>
    <w:rsid w:val="00F7388B"/>
    <w:rsid w:val="00F739A9"/>
    <w:rsid w:val="00F75B85"/>
    <w:rsid w:val="00F77602"/>
    <w:rsid w:val="00F82F12"/>
    <w:rsid w:val="00F830CD"/>
    <w:rsid w:val="00F85893"/>
    <w:rsid w:val="00F858AA"/>
    <w:rsid w:val="00F86DD9"/>
    <w:rsid w:val="00F87FE7"/>
    <w:rsid w:val="00F92008"/>
    <w:rsid w:val="00F92796"/>
    <w:rsid w:val="00F92C46"/>
    <w:rsid w:val="00F9356B"/>
    <w:rsid w:val="00F941BB"/>
    <w:rsid w:val="00F95260"/>
    <w:rsid w:val="00F955C9"/>
    <w:rsid w:val="00F95B69"/>
    <w:rsid w:val="00F960B0"/>
    <w:rsid w:val="00F9610A"/>
    <w:rsid w:val="00F9625C"/>
    <w:rsid w:val="00F97330"/>
    <w:rsid w:val="00F97468"/>
    <w:rsid w:val="00F976A3"/>
    <w:rsid w:val="00FA103A"/>
    <w:rsid w:val="00FA2A0C"/>
    <w:rsid w:val="00FA476E"/>
    <w:rsid w:val="00FA478A"/>
    <w:rsid w:val="00FA4DD7"/>
    <w:rsid w:val="00FA4F6B"/>
    <w:rsid w:val="00FA6F58"/>
    <w:rsid w:val="00FB0151"/>
    <w:rsid w:val="00FB0A13"/>
    <w:rsid w:val="00FB1674"/>
    <w:rsid w:val="00FB1753"/>
    <w:rsid w:val="00FB183E"/>
    <w:rsid w:val="00FB1C00"/>
    <w:rsid w:val="00FB1E4B"/>
    <w:rsid w:val="00FB1F4F"/>
    <w:rsid w:val="00FB2100"/>
    <w:rsid w:val="00FB2A5A"/>
    <w:rsid w:val="00FB3130"/>
    <w:rsid w:val="00FB3D8A"/>
    <w:rsid w:val="00FB40E0"/>
    <w:rsid w:val="00FB4458"/>
    <w:rsid w:val="00FB539F"/>
    <w:rsid w:val="00FB72E9"/>
    <w:rsid w:val="00FB75A7"/>
    <w:rsid w:val="00FB7A67"/>
    <w:rsid w:val="00FC0799"/>
    <w:rsid w:val="00FC0B33"/>
    <w:rsid w:val="00FC1391"/>
    <w:rsid w:val="00FC35F1"/>
    <w:rsid w:val="00FC4530"/>
    <w:rsid w:val="00FC4AC4"/>
    <w:rsid w:val="00FD07DD"/>
    <w:rsid w:val="00FD0DB5"/>
    <w:rsid w:val="00FD1B9B"/>
    <w:rsid w:val="00FD1BD6"/>
    <w:rsid w:val="00FD3E34"/>
    <w:rsid w:val="00FD4ACC"/>
    <w:rsid w:val="00FD4B53"/>
    <w:rsid w:val="00FD4E4C"/>
    <w:rsid w:val="00FD5FD7"/>
    <w:rsid w:val="00FD64F5"/>
    <w:rsid w:val="00FD6750"/>
    <w:rsid w:val="00FD7EC5"/>
    <w:rsid w:val="00FE12E3"/>
    <w:rsid w:val="00FE2346"/>
    <w:rsid w:val="00FE2514"/>
    <w:rsid w:val="00FE266A"/>
    <w:rsid w:val="00FE27DA"/>
    <w:rsid w:val="00FE27DB"/>
    <w:rsid w:val="00FE2F08"/>
    <w:rsid w:val="00FE342A"/>
    <w:rsid w:val="00FE4931"/>
    <w:rsid w:val="00FE5CB1"/>
    <w:rsid w:val="00FE6194"/>
    <w:rsid w:val="00FE6940"/>
    <w:rsid w:val="00FE7531"/>
    <w:rsid w:val="00FF014E"/>
    <w:rsid w:val="00FF0232"/>
    <w:rsid w:val="00FF03AE"/>
    <w:rsid w:val="00FF15FE"/>
    <w:rsid w:val="00FF16B7"/>
    <w:rsid w:val="00FF192B"/>
    <w:rsid w:val="00FF1942"/>
    <w:rsid w:val="00FF2274"/>
    <w:rsid w:val="00FF2E7A"/>
    <w:rsid w:val="00FF2F7E"/>
    <w:rsid w:val="00FF3C56"/>
    <w:rsid w:val="00FF4026"/>
    <w:rsid w:val="00FF4511"/>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73DA9424"/>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2EF8"/>
  </w:style>
  <w:style w:type="paragraph" w:styleId="Naslov1">
    <w:name w:val="heading 1"/>
    <w:aliases w:val="SKLOP_AZ"/>
    <w:basedOn w:val="Navaden"/>
    <w:next w:val="Navaden"/>
    <w:link w:val="Naslov1Znak"/>
    <w:qFormat/>
    <w:rsid w:val="00900CA9"/>
    <w:pPr>
      <w:keepNext/>
      <w:numPr>
        <w:numId w:val="11"/>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1"/>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1"/>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962E1"/>
    <w:pPr>
      <w:keepNext/>
      <w:numPr>
        <w:ilvl w:val="3"/>
        <w:numId w:val="11"/>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1"/>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1"/>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1"/>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1"/>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1"/>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3B5E4A"/>
    <w:pPr>
      <w:tabs>
        <w:tab w:val="left" w:pos="440"/>
        <w:tab w:val="right" w:leader="dot" w:pos="9062"/>
      </w:tabs>
    </w:pPr>
    <w:rPr>
      <w:rFonts w:asciiTheme="majorHAnsi" w:hAnsiTheme="majorHAnsi"/>
    </w:r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B11AC"/>
    <w:pPr>
      <w:framePr w:wrap="notBeside" w:vAnchor="text" w:hAnchor="text" w:y="1"/>
      <w:numPr>
        <w:ilvl w:val="0"/>
        <w:numId w:val="15"/>
      </w:numPr>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B11AC"/>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2"/>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24"/>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25"/>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6"/>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7"/>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8"/>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9"/>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30"/>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31"/>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32"/>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34"/>
      </w:numPr>
      <w:jc w:val="both"/>
    </w:pPr>
    <w:rPr>
      <w:rFonts w:cs="Arial"/>
    </w:rPr>
  </w:style>
  <w:style w:type="paragraph" w:customStyle="1" w:styleId="Slog22">
    <w:name w:val="Slog22"/>
    <w:basedOn w:val="Navaden"/>
    <w:link w:val="Slog22Znak"/>
    <w:qFormat/>
    <w:rsid w:val="00B16456"/>
    <w:pPr>
      <w:numPr>
        <w:numId w:val="35"/>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6"/>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7"/>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8"/>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9"/>
      </w:numPr>
    </w:pPr>
  </w:style>
  <w:style w:type="paragraph" w:customStyle="1" w:styleId="Slog27">
    <w:name w:val="Slog27"/>
    <w:basedOn w:val="Navaden"/>
    <w:link w:val="Slog27Znak"/>
    <w:qFormat/>
    <w:rsid w:val="00630F77"/>
    <w:pPr>
      <w:numPr>
        <w:numId w:val="40"/>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41"/>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42"/>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44"/>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47"/>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48"/>
      </w:numPr>
      <w:ind w:left="720"/>
      <w:jc w:val="both"/>
    </w:pPr>
  </w:style>
  <w:style w:type="character" w:customStyle="1" w:styleId="Slog33Znak">
    <w:name w:val="Slog33 Znak"/>
    <w:basedOn w:val="Privzetapisavaodstavka"/>
    <w:link w:val="Slog33"/>
    <w:rsid w:val="003809E6"/>
  </w:style>
  <w:style w:type="numbering" w:customStyle="1" w:styleId="Brezseznama2">
    <w:name w:val="Brez seznama2"/>
    <w:next w:val="Brezseznama"/>
    <w:uiPriority w:val="99"/>
    <w:semiHidden/>
    <w:rsid w:val="002F071C"/>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50"/>
      </w:numPr>
    </w:pPr>
    <w:rPr>
      <w:rFonts w:eastAsia="Times New Roman" w:cs="Arial"/>
    </w:rPr>
  </w:style>
  <w:style w:type="paragraph" w:customStyle="1" w:styleId="Slog35">
    <w:name w:val="Slog35"/>
    <w:basedOn w:val="Navaden"/>
    <w:link w:val="Slog35Znak"/>
    <w:qFormat/>
    <w:rsid w:val="00880117"/>
    <w:pPr>
      <w:numPr>
        <w:numId w:val="51"/>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52"/>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53"/>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54"/>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55"/>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56"/>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58"/>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59"/>
      </w:numPr>
      <w:jc w:val="both"/>
    </w:pPr>
    <w:rPr>
      <w:rFonts w:cs="Arial"/>
    </w:rPr>
  </w:style>
  <w:style w:type="paragraph" w:customStyle="1" w:styleId="Slog61">
    <w:name w:val="Slog61"/>
    <w:basedOn w:val="Navaden"/>
    <w:link w:val="Slog61Znak"/>
    <w:qFormat/>
    <w:rsid w:val="00D97A9C"/>
    <w:pPr>
      <w:numPr>
        <w:numId w:val="60"/>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61"/>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62"/>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63"/>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627448"/>
    <w:pPr>
      <w:numPr>
        <w:numId w:val="67"/>
      </w:numPr>
      <w:suppressAutoHyphens/>
      <w:snapToGrid w:val="0"/>
      <w:ind w:left="714" w:hanging="357"/>
    </w:pPr>
    <w:rPr>
      <w:rFonts w:ascii="ITC NovareseBU" w:eastAsia="Times New Roman" w:hAnsi="ITC NovareseBU" w:cs="Arial"/>
      <w:lang w:eastAsia="ar-SA"/>
    </w:rPr>
  </w:style>
  <w:style w:type="character" w:customStyle="1" w:styleId="Slog41Znak">
    <w:name w:val="Slog41 Znak"/>
    <w:basedOn w:val="Privzetapisavaodstavka"/>
    <w:link w:val="Slog41"/>
    <w:rsid w:val="00627448"/>
    <w:rPr>
      <w:rFonts w:ascii="ITC NovareseBU" w:eastAsia="Times New Roman" w:hAnsi="ITC NovareseBU" w:cs="Arial"/>
      <w:lang w:eastAsia="ar-SA"/>
    </w:rPr>
  </w:style>
  <w:style w:type="table" w:customStyle="1" w:styleId="Tabelamrea41">
    <w:name w:val="Tabela – mreža41"/>
    <w:basedOn w:val="Navadnatabela"/>
    <w:next w:val="Tabelamrea"/>
    <w:rsid w:val="002F57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2">
    <w:name w:val="Slog42"/>
    <w:basedOn w:val="Navaden"/>
    <w:link w:val="Slog42Znak"/>
    <w:qFormat/>
    <w:rsid w:val="00D97B27"/>
    <w:pPr>
      <w:numPr>
        <w:numId w:val="70"/>
      </w:numPr>
      <w:jc w:val="both"/>
    </w:pPr>
    <w:rPr>
      <w:rFonts w:asciiTheme="majorHAnsi" w:eastAsia="Times New Roman" w:hAnsiTheme="majorHAnsi" w:cs="Arial"/>
      <w:sz w:val="24"/>
      <w:szCs w:val="24"/>
    </w:rPr>
  </w:style>
  <w:style w:type="character" w:customStyle="1" w:styleId="Slog42Znak">
    <w:name w:val="Slog42 Znak"/>
    <w:basedOn w:val="Privzetapisavaodstavka"/>
    <w:link w:val="Slog42"/>
    <w:rsid w:val="00D97B27"/>
    <w:rPr>
      <w:rFonts w:asciiTheme="majorHAnsi" w:eastAsia="Times New Roman" w:hAnsiTheme="majorHAnsi" w:cs="Arial"/>
      <w:sz w:val="24"/>
      <w:szCs w:val="24"/>
    </w:rPr>
  </w:style>
  <w:style w:type="paragraph" w:customStyle="1" w:styleId="Slog43">
    <w:name w:val="Slog43"/>
    <w:basedOn w:val="Navaden"/>
    <w:link w:val="Slog43Znak"/>
    <w:qFormat/>
    <w:rsid w:val="0096205E"/>
    <w:pPr>
      <w:numPr>
        <w:numId w:val="72"/>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96205E"/>
    <w:rPr>
      <w:rFonts w:asciiTheme="majorHAnsi" w:eastAsia="Times New Roman" w:hAnsiTheme="majorHAns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871846581">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40D4F8EE84DCF9AA774276716CFE7"/>
        <w:category>
          <w:name w:val="Splošno"/>
          <w:gallery w:val="placeholder"/>
        </w:category>
        <w:types>
          <w:type w:val="bbPlcHdr"/>
        </w:types>
        <w:behaviors>
          <w:behavior w:val="content"/>
        </w:behaviors>
        <w:guid w:val="{DC0FC156-8D4A-4C97-A15B-67A4CE764A9C}"/>
      </w:docPartPr>
      <w:docPartBody>
        <w:p w:rsidR="002C3ABB" w:rsidRDefault="002C3ABB" w:rsidP="002C3ABB">
          <w:pPr>
            <w:pStyle w:val="68C40D4F8EE84DCF9AA774276716CFE7"/>
          </w:pPr>
          <w:r w:rsidRPr="00D1557D">
            <w:rPr>
              <w:rStyle w:val="Besedilooznabemesta"/>
            </w:rPr>
            <w:t>Kliknite ali tapnite tukaj, če želite vnesti besedilo.</w:t>
          </w:r>
        </w:p>
      </w:docPartBody>
    </w:docPart>
    <w:docPart>
      <w:docPartPr>
        <w:name w:val="329184DC5CE04BFC8DE682581C0B9FA3"/>
        <w:category>
          <w:name w:val="Splošno"/>
          <w:gallery w:val="placeholder"/>
        </w:category>
        <w:types>
          <w:type w:val="bbPlcHdr"/>
        </w:types>
        <w:behaviors>
          <w:behavior w:val="content"/>
        </w:behaviors>
        <w:guid w:val="{79C67C8F-75F7-40CD-BA00-7DBD011D3B9D}"/>
      </w:docPartPr>
      <w:docPartBody>
        <w:p w:rsidR="00494E87" w:rsidRDefault="00195C09" w:rsidP="00195C09">
          <w:pPr>
            <w:pStyle w:val="329184DC5CE04BFC8DE682581C0B9FA3"/>
          </w:pPr>
          <w:r w:rsidRPr="00D1557D">
            <w:rPr>
              <w:rStyle w:val="Besedilooznabemesta"/>
            </w:rPr>
            <w:t>Kliknite ali tapnite tukaj, če želite vnesti besedilo.</w:t>
          </w:r>
        </w:p>
      </w:docPartBody>
    </w:docPart>
    <w:docPart>
      <w:docPartPr>
        <w:name w:val="B637972806EC4838A4E3645B7F206F20"/>
        <w:category>
          <w:name w:val="Splošno"/>
          <w:gallery w:val="placeholder"/>
        </w:category>
        <w:types>
          <w:type w:val="bbPlcHdr"/>
        </w:types>
        <w:behaviors>
          <w:behavior w:val="content"/>
        </w:behaviors>
        <w:guid w:val="{1684C0D2-290F-45F6-A940-4A5A88BA2170}"/>
      </w:docPartPr>
      <w:docPartBody>
        <w:p w:rsidR="00494E87" w:rsidRDefault="00195C09" w:rsidP="00195C09">
          <w:pPr>
            <w:pStyle w:val="B637972806EC4838A4E3645B7F206F20"/>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altName w:val="Times New Roman"/>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BB"/>
    <w:rsid w:val="000D59FF"/>
    <w:rsid w:val="00145C13"/>
    <w:rsid w:val="00195C09"/>
    <w:rsid w:val="00256287"/>
    <w:rsid w:val="002C3ABB"/>
    <w:rsid w:val="00494E87"/>
    <w:rsid w:val="0072277B"/>
    <w:rsid w:val="007C2916"/>
    <w:rsid w:val="00930818"/>
    <w:rsid w:val="00A76C71"/>
    <w:rsid w:val="00E206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195C09"/>
    <w:rPr>
      <w:color w:val="808080"/>
    </w:rPr>
  </w:style>
  <w:style w:type="paragraph" w:customStyle="1" w:styleId="68C40D4F8EE84DCF9AA774276716CFE7">
    <w:name w:val="68C40D4F8EE84DCF9AA774276716CFE7"/>
    <w:rsid w:val="002C3ABB"/>
  </w:style>
  <w:style w:type="paragraph" w:customStyle="1" w:styleId="329184DC5CE04BFC8DE682581C0B9FA3">
    <w:name w:val="329184DC5CE04BFC8DE682581C0B9FA3"/>
    <w:rsid w:val="00195C09"/>
  </w:style>
  <w:style w:type="paragraph" w:customStyle="1" w:styleId="B637972806EC4838A4E3645B7F206F20">
    <w:name w:val="B637972806EC4838A4E3645B7F206F20"/>
    <w:rsid w:val="00195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10954-2CA3-433F-956E-F38B62BF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6821</Words>
  <Characters>41254</Characters>
  <Application>Microsoft Office Word</Application>
  <DocSecurity>0</DocSecurity>
  <Lines>343</Lines>
  <Paragraphs>95</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47980</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2</cp:revision>
  <cp:lastPrinted>2021-03-22T12:27:00Z</cp:lastPrinted>
  <dcterms:created xsi:type="dcterms:W3CDTF">2021-03-22T12:28:00Z</dcterms:created>
  <dcterms:modified xsi:type="dcterms:W3CDTF">2021-03-22T12:28:00Z</dcterms:modified>
</cp:coreProperties>
</file>