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33126" w14:textId="02B64274" w:rsidR="00230C71" w:rsidRPr="008579ED" w:rsidRDefault="00230C71" w:rsidP="00AD6751">
      <w:pPr>
        <w:pStyle w:val="javnanaroilapodnaslov"/>
        <w:framePr w:wrap="auto" w:vAnchor="margin" w:yAlign="inline"/>
        <w:numPr>
          <w:ilvl w:val="1"/>
          <w:numId w:val="75"/>
        </w:numPr>
        <w:spacing w:before="0" w:after="0"/>
        <w:rPr>
          <w:rFonts w:asciiTheme="majorHAnsi" w:hAnsiTheme="majorHAnsi"/>
        </w:rPr>
      </w:pPr>
      <w:bookmarkStart w:id="0" w:name="_Toc84576553"/>
      <w:bookmarkStart w:id="1" w:name="_GoBack"/>
      <w:bookmarkEnd w:id="1"/>
      <w:proofErr w:type="spellStart"/>
      <w:r w:rsidRPr="008579ED">
        <w:rPr>
          <w:rFonts w:asciiTheme="majorHAnsi" w:hAnsiTheme="majorHAnsi"/>
        </w:rPr>
        <w:t>obr</w:t>
      </w:r>
      <w:proofErr w:type="spellEnd"/>
      <w:r w:rsidRPr="008579ED">
        <w:rPr>
          <w:rFonts w:asciiTheme="majorHAnsi" w:hAnsiTheme="majorHAnsi"/>
        </w:rPr>
        <w:t>.</w:t>
      </w:r>
      <w:r w:rsidR="00750C34" w:rsidRPr="008579ED">
        <w:rPr>
          <w:rFonts w:asciiTheme="majorHAnsi" w:hAnsiTheme="majorHAnsi"/>
          <w:lang w:val="sl-SI"/>
        </w:rPr>
        <w:t xml:space="preserve"> – </w:t>
      </w:r>
      <w:r w:rsidRPr="008579ED">
        <w:rPr>
          <w:rFonts w:asciiTheme="majorHAnsi" w:hAnsiTheme="majorHAnsi"/>
          <w:lang w:val="sl-SI"/>
        </w:rPr>
        <w:t>Ponudba</w:t>
      </w:r>
      <w:r w:rsidR="00154D08" w:rsidRPr="008579ED">
        <w:rPr>
          <w:rFonts w:asciiTheme="majorHAnsi" w:hAnsiTheme="majorHAnsi"/>
          <w:lang w:val="sl-SI"/>
        </w:rPr>
        <w:t>/Predračun</w:t>
      </w:r>
      <w:bookmarkEnd w:id="0"/>
      <w:r w:rsidR="00750C34" w:rsidRPr="008579ED">
        <w:rPr>
          <w:rFonts w:asciiTheme="majorHAnsi" w:hAnsiTheme="majorHAnsi"/>
          <w:lang w:val="sl-SI"/>
        </w:rPr>
        <w:t xml:space="preserve"> </w:t>
      </w:r>
    </w:p>
    <w:p w14:paraId="6AA145E9" w14:textId="77777777" w:rsidR="005A08FF" w:rsidRPr="008579ED" w:rsidRDefault="005A08FF" w:rsidP="00264AB5">
      <w:pPr>
        <w:rPr>
          <w:rFonts w:asciiTheme="majorHAnsi" w:hAnsiTheme="majorHAnsi" w:cs="Arial"/>
        </w:rPr>
      </w:pPr>
    </w:p>
    <w:p w14:paraId="4803EF72" w14:textId="507FFB57" w:rsidR="00C80AD8" w:rsidRPr="00BC4F80" w:rsidRDefault="00C80AD8" w:rsidP="00264AB5">
      <w:pPr>
        <w:jc w:val="both"/>
        <w:rPr>
          <w:rFonts w:asciiTheme="majorHAnsi" w:hAnsiTheme="majorHAnsi" w:cs="Arial"/>
        </w:rPr>
      </w:pPr>
      <w:r w:rsidRPr="00BC4F80">
        <w:rPr>
          <w:rFonts w:asciiTheme="majorHAnsi" w:hAnsiTheme="majorHAnsi" w:cs="Arial"/>
        </w:rPr>
        <w:t>Na obvestilo o javnem naročilu</w:t>
      </w:r>
      <w:r w:rsidR="00567BE5" w:rsidRPr="00BC4F80">
        <w:rPr>
          <w:rFonts w:asciiTheme="majorHAnsi" w:hAnsiTheme="majorHAnsi" w:cs="Arial"/>
        </w:rPr>
        <w:t xml:space="preserve"> </w:t>
      </w:r>
      <w:r w:rsidR="00567BE5" w:rsidRPr="00BC4F80">
        <w:rPr>
          <w:rFonts w:asciiTheme="majorHAnsi" w:hAnsiTheme="majorHAnsi" w:cs="Arial"/>
          <w:b/>
        </w:rPr>
        <w:t>Širitev poslovno-ekonomske infrastrukture – Etapa 2 PC Ajdovščina - Pod Fructalom</w:t>
      </w:r>
      <w:r w:rsidRPr="00BC4F80">
        <w:rPr>
          <w:rFonts w:asciiTheme="majorHAnsi" w:hAnsiTheme="majorHAnsi" w:cs="Arial"/>
        </w:rPr>
        <w:t>, objavljenem na portalu j</w:t>
      </w:r>
      <w:r w:rsidR="006E2017" w:rsidRPr="00BC4F80">
        <w:rPr>
          <w:rFonts w:asciiTheme="majorHAnsi" w:hAnsiTheme="majorHAnsi" w:cs="Arial"/>
        </w:rPr>
        <w:t xml:space="preserve">avnih naročil, </w:t>
      </w:r>
      <w:proofErr w:type="spellStart"/>
      <w:r w:rsidR="006E2017" w:rsidRPr="00BC4F80">
        <w:rPr>
          <w:rFonts w:asciiTheme="majorHAnsi" w:hAnsiTheme="majorHAnsi" w:cs="Arial"/>
        </w:rPr>
        <w:t>zap</w:t>
      </w:r>
      <w:proofErr w:type="spellEnd"/>
      <w:r w:rsidR="006E2017" w:rsidRPr="00BC4F80">
        <w:rPr>
          <w:rFonts w:asciiTheme="majorHAnsi" w:hAnsiTheme="majorHAnsi" w:cs="Arial"/>
        </w:rPr>
        <w:t xml:space="preserve">. </w:t>
      </w:r>
      <w:r w:rsidR="00026171" w:rsidRPr="00BC4F80">
        <w:rPr>
          <w:rFonts w:asciiTheme="majorHAnsi" w:hAnsiTheme="majorHAnsi" w:cs="Arial"/>
        </w:rPr>
        <w:t>št.</w:t>
      </w:r>
      <w:r w:rsidR="00DF1E5A" w:rsidRPr="00DF1E5A">
        <w:t xml:space="preserve"> </w:t>
      </w:r>
      <w:r w:rsidR="00DF1E5A" w:rsidRPr="00DF1E5A">
        <w:rPr>
          <w:rFonts w:asciiTheme="majorHAnsi" w:hAnsiTheme="majorHAnsi" w:cs="Arial"/>
        </w:rPr>
        <w:t>JN006899/2021-B01</w:t>
      </w:r>
      <w:r w:rsidR="00557A31" w:rsidRPr="00BC4F80">
        <w:rPr>
          <w:rFonts w:asciiTheme="majorHAnsi" w:hAnsiTheme="majorHAnsi" w:cs="Arial"/>
        </w:rPr>
        <w:t xml:space="preserve">, z dne </w:t>
      </w:r>
      <w:r w:rsidR="00EA34C4" w:rsidRPr="00BC4F80">
        <w:rPr>
          <w:rFonts w:asciiTheme="majorHAnsi" w:hAnsiTheme="majorHAnsi" w:cs="Arial"/>
        </w:rPr>
        <w:t>8</w:t>
      </w:r>
      <w:r w:rsidR="00557A31" w:rsidRPr="00BC4F80">
        <w:rPr>
          <w:rFonts w:asciiTheme="majorHAnsi" w:hAnsiTheme="majorHAnsi" w:cs="Arial"/>
        </w:rPr>
        <w:t>.</w:t>
      </w:r>
      <w:r w:rsidR="00357C39" w:rsidRPr="00BC4F80">
        <w:rPr>
          <w:rFonts w:asciiTheme="majorHAnsi" w:hAnsiTheme="majorHAnsi" w:cs="Arial"/>
        </w:rPr>
        <w:t xml:space="preserve"> </w:t>
      </w:r>
      <w:r w:rsidR="00567BE5" w:rsidRPr="00BC4F80">
        <w:rPr>
          <w:rFonts w:asciiTheme="majorHAnsi" w:hAnsiTheme="majorHAnsi" w:cs="Arial"/>
        </w:rPr>
        <w:t>10</w:t>
      </w:r>
      <w:r w:rsidRPr="00BC4F80">
        <w:rPr>
          <w:rFonts w:asciiTheme="majorHAnsi" w:hAnsiTheme="majorHAnsi" w:cs="Arial"/>
        </w:rPr>
        <w:t>.</w:t>
      </w:r>
      <w:r w:rsidR="00357C39" w:rsidRPr="00BC4F80">
        <w:rPr>
          <w:rFonts w:asciiTheme="majorHAnsi" w:hAnsiTheme="majorHAnsi" w:cs="Arial"/>
        </w:rPr>
        <w:t xml:space="preserve"> </w:t>
      </w:r>
      <w:r w:rsidR="008579ED" w:rsidRPr="00BC4F80">
        <w:rPr>
          <w:rFonts w:asciiTheme="majorHAnsi" w:hAnsiTheme="majorHAnsi" w:cs="Arial"/>
        </w:rPr>
        <w:t>2021</w:t>
      </w:r>
      <w:r w:rsidRPr="00BC4F80">
        <w:rPr>
          <w:rFonts w:asciiTheme="majorHAnsi" w:hAnsiTheme="majorHAnsi" w:cs="Arial"/>
        </w:rPr>
        <w:t>, dajemo ponudbo, kot sledi:</w:t>
      </w:r>
    </w:p>
    <w:p w14:paraId="5A05CADE" w14:textId="77777777" w:rsidR="00C80AD8" w:rsidRPr="00BC4F80" w:rsidRDefault="00C80AD8" w:rsidP="00264AB5">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BC4F80" w14:paraId="3AE7D630" w14:textId="77777777" w:rsidTr="00AC4085">
        <w:trPr>
          <w:trHeight w:val="397"/>
        </w:trPr>
        <w:tc>
          <w:tcPr>
            <w:tcW w:w="2622" w:type="dxa"/>
            <w:shd w:val="clear" w:color="auto" w:fill="auto"/>
          </w:tcPr>
          <w:p w14:paraId="2B449A6A" w14:textId="77777777" w:rsidR="00C80AD8" w:rsidRPr="00BC4F80" w:rsidRDefault="00C80AD8" w:rsidP="00264AB5">
            <w:pPr>
              <w:rPr>
                <w:rFonts w:asciiTheme="majorHAnsi" w:hAnsiTheme="majorHAnsi" w:cs="Arial"/>
              </w:rPr>
            </w:pPr>
            <w:r w:rsidRPr="00BC4F80">
              <w:rPr>
                <w:rFonts w:asciiTheme="majorHAnsi" w:hAnsiTheme="majorHAnsi" w:cs="Arial"/>
              </w:rPr>
              <w:t>Številka ponudbe:</w:t>
            </w:r>
          </w:p>
        </w:tc>
        <w:tc>
          <w:tcPr>
            <w:tcW w:w="6407" w:type="dxa"/>
            <w:shd w:val="clear" w:color="auto" w:fill="auto"/>
          </w:tcPr>
          <w:p w14:paraId="01E4A057" w14:textId="77777777" w:rsidR="00C80AD8" w:rsidRPr="00BC4F80" w:rsidRDefault="00C80AD8" w:rsidP="00264AB5">
            <w:pPr>
              <w:rPr>
                <w:rFonts w:asciiTheme="majorHAnsi" w:hAnsiTheme="majorHAnsi" w:cs="Arial"/>
              </w:rPr>
            </w:pPr>
          </w:p>
        </w:tc>
      </w:tr>
      <w:tr w:rsidR="00C80AD8" w:rsidRPr="00BC4F80" w14:paraId="29C19AA8" w14:textId="77777777" w:rsidTr="00AC4085">
        <w:trPr>
          <w:trHeight w:val="397"/>
        </w:trPr>
        <w:tc>
          <w:tcPr>
            <w:tcW w:w="2622" w:type="dxa"/>
            <w:shd w:val="clear" w:color="auto" w:fill="auto"/>
          </w:tcPr>
          <w:p w14:paraId="6B10CC33" w14:textId="77777777" w:rsidR="00C80AD8" w:rsidRPr="00BC4F80" w:rsidRDefault="00C80AD8" w:rsidP="00264AB5">
            <w:pPr>
              <w:rPr>
                <w:rFonts w:asciiTheme="majorHAnsi" w:hAnsiTheme="majorHAnsi" w:cs="Arial"/>
              </w:rPr>
            </w:pPr>
            <w:r w:rsidRPr="00BC4F80">
              <w:rPr>
                <w:rFonts w:asciiTheme="majorHAnsi" w:hAnsiTheme="majorHAnsi" w:cs="Arial"/>
              </w:rPr>
              <w:t>Datum:</w:t>
            </w:r>
            <w:r w:rsidRPr="00BC4F80">
              <w:rPr>
                <w:rFonts w:asciiTheme="majorHAnsi" w:hAnsiTheme="majorHAnsi" w:cs="Arial"/>
              </w:rPr>
              <w:tab/>
            </w:r>
          </w:p>
        </w:tc>
        <w:tc>
          <w:tcPr>
            <w:tcW w:w="6407" w:type="dxa"/>
            <w:shd w:val="clear" w:color="auto" w:fill="auto"/>
          </w:tcPr>
          <w:p w14:paraId="7E76AC6C" w14:textId="77777777" w:rsidR="00C80AD8" w:rsidRPr="00BC4F80" w:rsidRDefault="00C80AD8" w:rsidP="00264AB5">
            <w:pPr>
              <w:rPr>
                <w:rFonts w:asciiTheme="majorHAnsi" w:hAnsiTheme="majorHAnsi" w:cs="Arial"/>
              </w:rPr>
            </w:pPr>
          </w:p>
        </w:tc>
      </w:tr>
    </w:tbl>
    <w:p w14:paraId="0356D668" w14:textId="77777777" w:rsidR="00C80AD8" w:rsidRPr="00BC4F80" w:rsidRDefault="00C80AD8" w:rsidP="00264AB5">
      <w:pPr>
        <w:rPr>
          <w:rFonts w:asciiTheme="majorHAnsi" w:hAnsiTheme="majorHAnsi" w:cs="Arial"/>
        </w:rPr>
      </w:pPr>
    </w:p>
    <w:p w14:paraId="356C102D" w14:textId="77777777" w:rsidR="00C80AD8" w:rsidRPr="00BC4F80" w:rsidRDefault="00C80AD8" w:rsidP="00264AB5">
      <w:pPr>
        <w:rPr>
          <w:rFonts w:asciiTheme="majorHAnsi" w:hAnsiTheme="majorHAnsi" w:cs="Arial"/>
        </w:rPr>
      </w:pPr>
      <w:r w:rsidRPr="00BC4F80">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BC4F80" w14:paraId="62D43804" w14:textId="77777777" w:rsidTr="000006BC">
        <w:trPr>
          <w:trHeight w:val="397"/>
        </w:trPr>
        <w:tc>
          <w:tcPr>
            <w:tcW w:w="2622" w:type="dxa"/>
            <w:shd w:val="clear" w:color="auto" w:fill="auto"/>
          </w:tcPr>
          <w:p w14:paraId="0DB55143" w14:textId="77777777" w:rsidR="00C80AD8" w:rsidRPr="00BC4F80" w:rsidRDefault="00C80AD8" w:rsidP="00264AB5">
            <w:pPr>
              <w:rPr>
                <w:rFonts w:asciiTheme="majorHAnsi" w:hAnsiTheme="majorHAnsi" w:cs="Arial"/>
              </w:rPr>
            </w:pPr>
            <w:r w:rsidRPr="00BC4F80">
              <w:rPr>
                <w:rFonts w:asciiTheme="majorHAnsi" w:hAnsiTheme="majorHAnsi" w:cs="Arial"/>
              </w:rPr>
              <w:t>Firma/Ime ponudnika:</w:t>
            </w:r>
          </w:p>
        </w:tc>
        <w:tc>
          <w:tcPr>
            <w:tcW w:w="6590" w:type="dxa"/>
            <w:shd w:val="clear" w:color="auto" w:fill="auto"/>
          </w:tcPr>
          <w:p w14:paraId="7FFB32AE" w14:textId="77777777" w:rsidR="00C80AD8" w:rsidRPr="00BC4F80" w:rsidRDefault="00C80AD8" w:rsidP="00264AB5">
            <w:pPr>
              <w:rPr>
                <w:rFonts w:asciiTheme="majorHAnsi" w:hAnsiTheme="majorHAnsi" w:cs="Arial"/>
              </w:rPr>
            </w:pPr>
          </w:p>
        </w:tc>
      </w:tr>
      <w:tr w:rsidR="00C80AD8" w:rsidRPr="00BC4F80" w14:paraId="2B7B19F7" w14:textId="77777777" w:rsidTr="000006BC">
        <w:trPr>
          <w:trHeight w:val="397"/>
        </w:trPr>
        <w:tc>
          <w:tcPr>
            <w:tcW w:w="2622" w:type="dxa"/>
            <w:shd w:val="clear" w:color="auto" w:fill="auto"/>
          </w:tcPr>
          <w:p w14:paraId="0275E692" w14:textId="77777777" w:rsidR="00C80AD8" w:rsidRPr="00BC4F80" w:rsidRDefault="00C80AD8" w:rsidP="00264AB5">
            <w:pPr>
              <w:rPr>
                <w:rFonts w:asciiTheme="majorHAnsi" w:hAnsiTheme="majorHAnsi" w:cs="Arial"/>
              </w:rPr>
            </w:pPr>
            <w:r w:rsidRPr="00BC4F80">
              <w:rPr>
                <w:rFonts w:asciiTheme="majorHAnsi" w:hAnsiTheme="majorHAnsi" w:cs="Arial"/>
              </w:rPr>
              <w:t>Sedež/Naslov ponudnika:</w:t>
            </w:r>
          </w:p>
        </w:tc>
        <w:tc>
          <w:tcPr>
            <w:tcW w:w="6590" w:type="dxa"/>
            <w:shd w:val="clear" w:color="auto" w:fill="auto"/>
          </w:tcPr>
          <w:p w14:paraId="001B1ED9" w14:textId="77777777" w:rsidR="00C80AD8" w:rsidRPr="00BC4F80" w:rsidRDefault="00C80AD8" w:rsidP="00264AB5">
            <w:pPr>
              <w:rPr>
                <w:rFonts w:asciiTheme="majorHAnsi" w:hAnsiTheme="majorHAnsi" w:cs="Arial"/>
              </w:rPr>
            </w:pPr>
          </w:p>
        </w:tc>
      </w:tr>
      <w:tr w:rsidR="00C80AD8" w:rsidRPr="00BC4F80" w14:paraId="0556DA19" w14:textId="77777777" w:rsidTr="000006BC">
        <w:trPr>
          <w:trHeight w:val="397"/>
        </w:trPr>
        <w:tc>
          <w:tcPr>
            <w:tcW w:w="2622" w:type="dxa"/>
            <w:shd w:val="clear" w:color="auto" w:fill="auto"/>
          </w:tcPr>
          <w:p w14:paraId="2C9FECDF" w14:textId="77777777" w:rsidR="00C80AD8" w:rsidRPr="00BC4F80" w:rsidRDefault="00C80AD8" w:rsidP="00264AB5">
            <w:pPr>
              <w:rPr>
                <w:rFonts w:asciiTheme="majorHAnsi" w:hAnsiTheme="majorHAnsi" w:cs="Arial"/>
              </w:rPr>
            </w:pPr>
            <w:r w:rsidRPr="00BC4F80">
              <w:rPr>
                <w:rFonts w:asciiTheme="majorHAnsi" w:hAnsiTheme="majorHAnsi" w:cs="Arial"/>
              </w:rPr>
              <w:t>Matična številka:</w:t>
            </w:r>
          </w:p>
        </w:tc>
        <w:tc>
          <w:tcPr>
            <w:tcW w:w="6590" w:type="dxa"/>
            <w:shd w:val="clear" w:color="auto" w:fill="auto"/>
          </w:tcPr>
          <w:p w14:paraId="0E4EEFEC" w14:textId="77777777" w:rsidR="00C80AD8" w:rsidRPr="00BC4F80" w:rsidRDefault="00C80AD8" w:rsidP="00264AB5">
            <w:pPr>
              <w:rPr>
                <w:rFonts w:asciiTheme="majorHAnsi" w:hAnsiTheme="majorHAnsi" w:cs="Arial"/>
              </w:rPr>
            </w:pPr>
          </w:p>
        </w:tc>
      </w:tr>
      <w:tr w:rsidR="00C80AD8" w:rsidRPr="00BC4F80" w14:paraId="366D956F" w14:textId="77777777" w:rsidTr="000006BC">
        <w:trPr>
          <w:trHeight w:val="397"/>
        </w:trPr>
        <w:tc>
          <w:tcPr>
            <w:tcW w:w="2622" w:type="dxa"/>
            <w:shd w:val="clear" w:color="auto" w:fill="auto"/>
          </w:tcPr>
          <w:p w14:paraId="6FF9AEBF" w14:textId="77777777" w:rsidR="00C80AD8" w:rsidRPr="00BC4F80" w:rsidRDefault="00C80AD8" w:rsidP="00264AB5">
            <w:pPr>
              <w:rPr>
                <w:rFonts w:asciiTheme="majorHAnsi" w:hAnsiTheme="majorHAnsi" w:cs="Arial"/>
              </w:rPr>
            </w:pPr>
            <w:r w:rsidRPr="00BC4F80">
              <w:rPr>
                <w:rFonts w:asciiTheme="majorHAnsi" w:hAnsiTheme="majorHAnsi" w:cs="Arial"/>
              </w:rPr>
              <w:t>Identifikacijska številka:</w:t>
            </w:r>
          </w:p>
        </w:tc>
        <w:tc>
          <w:tcPr>
            <w:tcW w:w="6590" w:type="dxa"/>
            <w:shd w:val="clear" w:color="auto" w:fill="auto"/>
          </w:tcPr>
          <w:p w14:paraId="58B1C208" w14:textId="77777777" w:rsidR="00C80AD8" w:rsidRPr="00BC4F80" w:rsidRDefault="00C80AD8" w:rsidP="00264AB5">
            <w:pPr>
              <w:rPr>
                <w:rFonts w:asciiTheme="majorHAnsi" w:hAnsiTheme="majorHAnsi" w:cs="Arial"/>
              </w:rPr>
            </w:pPr>
          </w:p>
        </w:tc>
      </w:tr>
    </w:tbl>
    <w:p w14:paraId="250A85B6" w14:textId="77777777" w:rsidR="003C33B8" w:rsidRPr="00BC4F80" w:rsidRDefault="003C33B8" w:rsidP="00264AB5">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261"/>
      </w:tblGrid>
      <w:tr w:rsidR="004A4293" w:rsidRPr="00BC4F80" w14:paraId="01707D14" w14:textId="77777777" w:rsidTr="005F4BAC">
        <w:tc>
          <w:tcPr>
            <w:tcW w:w="9022" w:type="dxa"/>
            <w:gridSpan w:val="2"/>
            <w:shd w:val="clear" w:color="auto" w:fill="C6D9F1"/>
          </w:tcPr>
          <w:p w14:paraId="1FB86E69" w14:textId="77777777" w:rsidR="004A4293" w:rsidRPr="00BC4F80" w:rsidRDefault="004A4293" w:rsidP="00264AB5">
            <w:pPr>
              <w:jc w:val="center"/>
              <w:rPr>
                <w:rFonts w:asciiTheme="majorHAnsi" w:hAnsiTheme="majorHAnsi" w:cs="Arial"/>
              </w:rPr>
            </w:pPr>
            <w:r w:rsidRPr="00BC4F80">
              <w:rPr>
                <w:rFonts w:asciiTheme="majorHAnsi" w:hAnsiTheme="majorHAnsi" w:cs="Arial"/>
              </w:rPr>
              <w:t>PONUDBENA CENA  V EUR</w:t>
            </w:r>
          </w:p>
        </w:tc>
      </w:tr>
      <w:tr w:rsidR="004A4293" w:rsidRPr="00BC4F80" w14:paraId="6B1E8AA2" w14:textId="77777777" w:rsidTr="007F6D73">
        <w:tc>
          <w:tcPr>
            <w:tcW w:w="6761" w:type="dxa"/>
            <w:shd w:val="clear" w:color="auto" w:fill="C6D9F1"/>
          </w:tcPr>
          <w:p w14:paraId="537B0DF4" w14:textId="77777777" w:rsidR="004A4293" w:rsidRPr="00BC4F80" w:rsidRDefault="004A4293" w:rsidP="00264AB5">
            <w:pPr>
              <w:rPr>
                <w:rFonts w:asciiTheme="majorHAnsi" w:hAnsiTheme="majorHAnsi" w:cs="Arial"/>
              </w:rPr>
            </w:pPr>
            <w:r w:rsidRPr="00BC4F80">
              <w:rPr>
                <w:rFonts w:asciiTheme="majorHAnsi" w:hAnsiTheme="majorHAnsi" w:cs="Arial"/>
              </w:rPr>
              <w:t>Postavke ponudbe</w:t>
            </w:r>
          </w:p>
        </w:tc>
        <w:tc>
          <w:tcPr>
            <w:tcW w:w="2261" w:type="dxa"/>
            <w:shd w:val="clear" w:color="auto" w:fill="C6D9F1"/>
          </w:tcPr>
          <w:p w14:paraId="32D3317E" w14:textId="77777777" w:rsidR="004A4293" w:rsidRPr="00BC4F80" w:rsidRDefault="004A4293" w:rsidP="00264AB5">
            <w:pPr>
              <w:jc w:val="center"/>
              <w:rPr>
                <w:rFonts w:asciiTheme="majorHAnsi" w:hAnsiTheme="majorHAnsi" w:cs="Arial"/>
              </w:rPr>
            </w:pPr>
            <w:r w:rsidRPr="00BC4F80">
              <w:rPr>
                <w:rFonts w:asciiTheme="majorHAnsi" w:hAnsiTheme="majorHAnsi" w:cs="Arial"/>
              </w:rPr>
              <w:t>Cena v EUR</w:t>
            </w:r>
          </w:p>
        </w:tc>
      </w:tr>
      <w:tr w:rsidR="004A4293" w:rsidRPr="00BC4F80" w14:paraId="16F6E404" w14:textId="77777777" w:rsidTr="007F6D73">
        <w:tc>
          <w:tcPr>
            <w:tcW w:w="6761" w:type="dxa"/>
            <w:shd w:val="clear" w:color="auto" w:fill="auto"/>
          </w:tcPr>
          <w:p w14:paraId="0DB95D38" w14:textId="04EEEEB0" w:rsidR="004A4293" w:rsidRPr="00BC4F80" w:rsidRDefault="00973E6C" w:rsidP="00264AB5">
            <w:pPr>
              <w:pStyle w:val="Slog33"/>
              <w:numPr>
                <w:ilvl w:val="0"/>
                <w:numId w:val="0"/>
              </w:numPr>
              <w:rPr>
                <w:rFonts w:asciiTheme="majorHAnsi" w:hAnsiTheme="majorHAnsi"/>
                <w:b/>
                <w:bCs/>
                <w:i/>
                <w:iCs/>
                <w:u w:val="single"/>
              </w:rPr>
            </w:pPr>
            <w:r w:rsidRPr="00BC4F80">
              <w:rPr>
                <w:rFonts w:asciiTheme="majorHAnsi" w:hAnsiTheme="majorHAnsi"/>
                <w:b/>
                <w:bCs/>
                <w:i/>
                <w:iCs/>
                <w:u w:val="single"/>
              </w:rPr>
              <w:t>K</w:t>
            </w:r>
            <w:r w:rsidR="003D5C5E" w:rsidRPr="00BC4F80">
              <w:rPr>
                <w:rFonts w:asciiTheme="majorHAnsi" w:hAnsiTheme="majorHAnsi"/>
                <w:b/>
                <w:bCs/>
                <w:i/>
                <w:iCs/>
                <w:u w:val="single"/>
              </w:rPr>
              <w:t>OMUNALNA INFRASTRUKTURA</w:t>
            </w:r>
          </w:p>
        </w:tc>
        <w:tc>
          <w:tcPr>
            <w:tcW w:w="2261" w:type="dxa"/>
            <w:shd w:val="clear" w:color="auto" w:fill="auto"/>
          </w:tcPr>
          <w:p w14:paraId="1B39E445" w14:textId="77777777" w:rsidR="004A4293" w:rsidRPr="00BC4F80" w:rsidRDefault="004A4293" w:rsidP="00264AB5">
            <w:pPr>
              <w:rPr>
                <w:rFonts w:asciiTheme="majorHAnsi" w:hAnsiTheme="majorHAnsi" w:cs="Arial"/>
              </w:rPr>
            </w:pPr>
          </w:p>
        </w:tc>
      </w:tr>
      <w:tr w:rsidR="007F6D73" w:rsidRPr="00BC4F80" w14:paraId="08300B1F" w14:textId="77777777" w:rsidTr="007F6D73">
        <w:tc>
          <w:tcPr>
            <w:tcW w:w="6761" w:type="dxa"/>
            <w:shd w:val="clear" w:color="auto" w:fill="auto"/>
          </w:tcPr>
          <w:p w14:paraId="189622BB" w14:textId="38CEEE7F" w:rsidR="007F6D73" w:rsidRPr="00BC4F80" w:rsidRDefault="003D5C5E" w:rsidP="00264AB5">
            <w:pPr>
              <w:pStyle w:val="Slog33"/>
              <w:numPr>
                <w:ilvl w:val="0"/>
                <w:numId w:val="0"/>
              </w:numPr>
              <w:rPr>
                <w:rFonts w:asciiTheme="majorHAnsi" w:hAnsiTheme="majorHAnsi"/>
              </w:rPr>
            </w:pPr>
            <w:r w:rsidRPr="00BC4F80">
              <w:rPr>
                <w:rFonts w:asciiTheme="majorHAnsi" w:hAnsiTheme="majorHAnsi"/>
              </w:rPr>
              <w:t>Cesta – zgornji ustroj</w:t>
            </w:r>
          </w:p>
        </w:tc>
        <w:tc>
          <w:tcPr>
            <w:tcW w:w="2261" w:type="dxa"/>
            <w:shd w:val="clear" w:color="auto" w:fill="auto"/>
          </w:tcPr>
          <w:p w14:paraId="52BF1907" w14:textId="77777777" w:rsidR="007F6D73" w:rsidRPr="00BC4F80" w:rsidRDefault="007F6D73" w:rsidP="00264AB5">
            <w:pPr>
              <w:rPr>
                <w:rFonts w:asciiTheme="majorHAnsi" w:hAnsiTheme="majorHAnsi" w:cs="Arial"/>
              </w:rPr>
            </w:pPr>
          </w:p>
        </w:tc>
      </w:tr>
      <w:tr w:rsidR="007F6D73" w:rsidRPr="00BC4F80" w14:paraId="79E17F18" w14:textId="77777777" w:rsidTr="007F6D73">
        <w:tc>
          <w:tcPr>
            <w:tcW w:w="6761" w:type="dxa"/>
            <w:shd w:val="clear" w:color="auto" w:fill="auto"/>
          </w:tcPr>
          <w:p w14:paraId="3627551E" w14:textId="0024B69F" w:rsidR="007F6D73" w:rsidRPr="00BC4F80" w:rsidRDefault="003D5C5E" w:rsidP="00264AB5">
            <w:pPr>
              <w:pStyle w:val="Slog33"/>
              <w:numPr>
                <w:ilvl w:val="0"/>
                <w:numId w:val="0"/>
              </w:numPr>
              <w:rPr>
                <w:rFonts w:asciiTheme="majorHAnsi" w:hAnsiTheme="majorHAnsi"/>
              </w:rPr>
            </w:pPr>
            <w:proofErr w:type="spellStart"/>
            <w:r w:rsidRPr="00BC4F80">
              <w:rPr>
                <w:rFonts w:asciiTheme="majorHAnsi" w:hAnsiTheme="majorHAnsi"/>
              </w:rPr>
              <w:t>Elektroinstalacije</w:t>
            </w:r>
            <w:proofErr w:type="spellEnd"/>
          </w:p>
        </w:tc>
        <w:tc>
          <w:tcPr>
            <w:tcW w:w="2261" w:type="dxa"/>
            <w:shd w:val="clear" w:color="auto" w:fill="auto"/>
          </w:tcPr>
          <w:p w14:paraId="1DF923DC" w14:textId="77777777" w:rsidR="007F6D73" w:rsidRPr="00BC4F80" w:rsidRDefault="007F6D73" w:rsidP="00264AB5">
            <w:pPr>
              <w:rPr>
                <w:rFonts w:asciiTheme="majorHAnsi" w:hAnsiTheme="majorHAnsi" w:cs="Arial"/>
              </w:rPr>
            </w:pPr>
          </w:p>
        </w:tc>
      </w:tr>
      <w:tr w:rsidR="007F6D73" w:rsidRPr="00BC4F80" w14:paraId="1DB4B520" w14:textId="77777777" w:rsidTr="007F6D73">
        <w:tc>
          <w:tcPr>
            <w:tcW w:w="6761" w:type="dxa"/>
            <w:shd w:val="clear" w:color="auto" w:fill="auto"/>
          </w:tcPr>
          <w:p w14:paraId="5AD5A332" w14:textId="3D4F857A" w:rsidR="007F6D73" w:rsidRPr="00BC4F80" w:rsidRDefault="003D5C5E" w:rsidP="00264AB5">
            <w:pPr>
              <w:pStyle w:val="Slog33"/>
              <w:numPr>
                <w:ilvl w:val="0"/>
                <w:numId w:val="0"/>
              </w:numPr>
              <w:rPr>
                <w:rFonts w:asciiTheme="majorHAnsi" w:hAnsiTheme="majorHAnsi"/>
              </w:rPr>
            </w:pPr>
            <w:r w:rsidRPr="00BC4F80">
              <w:rPr>
                <w:rFonts w:asciiTheme="majorHAnsi" w:hAnsiTheme="majorHAnsi"/>
              </w:rPr>
              <w:t>Nepredvidena dela 10% (obračun po dejanskih stroških)</w:t>
            </w:r>
          </w:p>
        </w:tc>
        <w:tc>
          <w:tcPr>
            <w:tcW w:w="2261" w:type="dxa"/>
            <w:shd w:val="clear" w:color="auto" w:fill="auto"/>
          </w:tcPr>
          <w:p w14:paraId="50E28928" w14:textId="77777777" w:rsidR="007F6D73" w:rsidRPr="00BC4F80" w:rsidRDefault="007F6D73" w:rsidP="00264AB5">
            <w:pPr>
              <w:rPr>
                <w:rFonts w:asciiTheme="majorHAnsi" w:hAnsiTheme="majorHAnsi" w:cs="Arial"/>
              </w:rPr>
            </w:pPr>
          </w:p>
        </w:tc>
      </w:tr>
      <w:tr w:rsidR="007F6D73" w:rsidRPr="00BC4F80" w14:paraId="4472D6BC" w14:textId="77777777" w:rsidTr="007F6D73">
        <w:tc>
          <w:tcPr>
            <w:tcW w:w="6761" w:type="dxa"/>
            <w:shd w:val="clear" w:color="auto" w:fill="auto"/>
          </w:tcPr>
          <w:p w14:paraId="38954E30" w14:textId="7888E599" w:rsidR="007F6D73" w:rsidRPr="00BC4F80" w:rsidRDefault="003D5C5E" w:rsidP="00264AB5">
            <w:pPr>
              <w:pStyle w:val="Slog33"/>
              <w:numPr>
                <w:ilvl w:val="0"/>
                <w:numId w:val="0"/>
              </w:numPr>
              <w:rPr>
                <w:rFonts w:asciiTheme="majorHAnsi" w:hAnsiTheme="majorHAnsi"/>
                <w:b/>
                <w:bCs/>
              </w:rPr>
            </w:pPr>
            <w:r w:rsidRPr="00BC4F80">
              <w:rPr>
                <w:rFonts w:asciiTheme="majorHAnsi" w:hAnsiTheme="majorHAnsi"/>
                <w:b/>
                <w:bCs/>
              </w:rPr>
              <w:t>A) Vse skupaj</w:t>
            </w:r>
            <w:r w:rsidR="00876480" w:rsidRPr="00BC4F80">
              <w:rPr>
                <w:rFonts w:asciiTheme="majorHAnsi" w:hAnsiTheme="majorHAnsi"/>
                <w:b/>
                <w:bCs/>
              </w:rPr>
              <w:t xml:space="preserve"> brez DDV</w:t>
            </w:r>
          </w:p>
        </w:tc>
        <w:tc>
          <w:tcPr>
            <w:tcW w:w="2261" w:type="dxa"/>
            <w:shd w:val="clear" w:color="auto" w:fill="auto"/>
          </w:tcPr>
          <w:p w14:paraId="52E55ECE" w14:textId="77777777" w:rsidR="007F6D73" w:rsidRPr="00BC4F80" w:rsidRDefault="007F6D73" w:rsidP="00264AB5">
            <w:pPr>
              <w:rPr>
                <w:rFonts w:asciiTheme="majorHAnsi" w:hAnsiTheme="majorHAnsi" w:cs="Arial"/>
              </w:rPr>
            </w:pPr>
          </w:p>
        </w:tc>
      </w:tr>
      <w:tr w:rsidR="007F6D73" w:rsidRPr="00BC4F80" w14:paraId="3160877D" w14:textId="77777777" w:rsidTr="007F6D73">
        <w:tc>
          <w:tcPr>
            <w:tcW w:w="6761" w:type="dxa"/>
            <w:shd w:val="clear" w:color="auto" w:fill="auto"/>
          </w:tcPr>
          <w:p w14:paraId="04A4B23B" w14:textId="1EA61570" w:rsidR="003D5C5E" w:rsidRPr="00BC4F80" w:rsidRDefault="00701A28" w:rsidP="00264AB5">
            <w:pPr>
              <w:pStyle w:val="Slog33"/>
              <w:numPr>
                <w:ilvl w:val="0"/>
                <w:numId w:val="0"/>
              </w:numPr>
              <w:rPr>
                <w:rFonts w:asciiTheme="majorHAnsi" w:hAnsiTheme="majorHAnsi"/>
              </w:rPr>
            </w:pPr>
            <w:r w:rsidRPr="00BC4F80">
              <w:rPr>
                <w:rFonts w:asciiTheme="majorHAnsi" w:hAnsiTheme="majorHAnsi"/>
              </w:rPr>
              <w:t xml:space="preserve">B) </w:t>
            </w:r>
            <w:r w:rsidR="003D5C5E" w:rsidRPr="00BC4F80">
              <w:rPr>
                <w:rFonts w:asciiTheme="majorHAnsi" w:hAnsiTheme="majorHAnsi"/>
              </w:rPr>
              <w:t>DDV 22%</w:t>
            </w:r>
          </w:p>
        </w:tc>
        <w:tc>
          <w:tcPr>
            <w:tcW w:w="2261" w:type="dxa"/>
            <w:shd w:val="clear" w:color="auto" w:fill="auto"/>
          </w:tcPr>
          <w:p w14:paraId="3D56434C" w14:textId="77777777" w:rsidR="007F6D73" w:rsidRPr="00BC4F80" w:rsidRDefault="007F6D73" w:rsidP="00264AB5">
            <w:pPr>
              <w:rPr>
                <w:rFonts w:asciiTheme="majorHAnsi" w:hAnsiTheme="majorHAnsi" w:cs="Arial"/>
              </w:rPr>
            </w:pPr>
          </w:p>
        </w:tc>
      </w:tr>
      <w:tr w:rsidR="007F6D73" w:rsidRPr="00BC4F80" w14:paraId="4540C6C5" w14:textId="77777777" w:rsidTr="007F6D73">
        <w:tc>
          <w:tcPr>
            <w:tcW w:w="6761" w:type="dxa"/>
            <w:shd w:val="clear" w:color="auto" w:fill="auto"/>
          </w:tcPr>
          <w:p w14:paraId="5F3A87D2" w14:textId="326B5424" w:rsidR="007F6D73" w:rsidRPr="00BC4F80" w:rsidRDefault="00701A28" w:rsidP="00264AB5">
            <w:pPr>
              <w:pStyle w:val="Slog33"/>
              <w:numPr>
                <w:ilvl w:val="0"/>
                <w:numId w:val="0"/>
              </w:numPr>
              <w:rPr>
                <w:rFonts w:asciiTheme="majorHAnsi" w:hAnsiTheme="majorHAnsi"/>
                <w:b/>
                <w:bCs/>
              </w:rPr>
            </w:pPr>
            <w:r w:rsidRPr="00BC4F80">
              <w:rPr>
                <w:rFonts w:asciiTheme="majorHAnsi" w:hAnsiTheme="majorHAnsi"/>
                <w:b/>
                <w:bCs/>
              </w:rPr>
              <w:t>C</w:t>
            </w:r>
            <w:r w:rsidR="003D5C5E" w:rsidRPr="00BC4F80">
              <w:rPr>
                <w:rFonts w:asciiTheme="majorHAnsi" w:hAnsiTheme="majorHAnsi"/>
                <w:b/>
                <w:bCs/>
              </w:rPr>
              <w:t>) Skupaj z DDV</w:t>
            </w:r>
          </w:p>
        </w:tc>
        <w:tc>
          <w:tcPr>
            <w:tcW w:w="2261" w:type="dxa"/>
            <w:shd w:val="clear" w:color="auto" w:fill="auto"/>
          </w:tcPr>
          <w:p w14:paraId="63797315" w14:textId="77777777" w:rsidR="007F6D73" w:rsidRPr="00BC4F80" w:rsidRDefault="007F6D73" w:rsidP="00264AB5">
            <w:pPr>
              <w:rPr>
                <w:rFonts w:asciiTheme="majorHAnsi" w:hAnsiTheme="majorHAnsi" w:cs="Arial"/>
              </w:rPr>
            </w:pPr>
          </w:p>
        </w:tc>
      </w:tr>
      <w:tr w:rsidR="004A4293" w:rsidRPr="00BC4F80" w14:paraId="0D981CC2" w14:textId="77777777" w:rsidTr="007F6D73">
        <w:tc>
          <w:tcPr>
            <w:tcW w:w="6761" w:type="dxa"/>
            <w:shd w:val="clear" w:color="auto" w:fill="auto"/>
            <w:vAlign w:val="center"/>
          </w:tcPr>
          <w:p w14:paraId="61163ABF" w14:textId="70AD8B75" w:rsidR="004A4293" w:rsidRPr="00BC4F80" w:rsidRDefault="003D5C5E" w:rsidP="00264AB5">
            <w:pPr>
              <w:rPr>
                <w:rFonts w:asciiTheme="majorHAnsi" w:hAnsiTheme="majorHAnsi" w:cs="Arial"/>
                <w:i/>
                <w:iCs/>
              </w:rPr>
            </w:pPr>
            <w:r w:rsidRPr="00BC4F80">
              <w:rPr>
                <w:rFonts w:asciiTheme="majorHAnsi" w:hAnsiTheme="majorHAnsi" w:cs="Arial"/>
                <w:i/>
                <w:iCs/>
              </w:rPr>
              <w:t>obrnjena davčna obveznost</w:t>
            </w:r>
          </w:p>
        </w:tc>
        <w:tc>
          <w:tcPr>
            <w:tcW w:w="2261" w:type="dxa"/>
            <w:shd w:val="clear" w:color="auto" w:fill="auto"/>
          </w:tcPr>
          <w:p w14:paraId="2CD8A0A8" w14:textId="77777777" w:rsidR="004A4293" w:rsidRPr="00BC4F80" w:rsidRDefault="004A4293" w:rsidP="00264AB5">
            <w:pPr>
              <w:jc w:val="right"/>
              <w:rPr>
                <w:rFonts w:asciiTheme="majorHAnsi" w:hAnsiTheme="majorHAnsi" w:cs="Arial"/>
              </w:rPr>
            </w:pPr>
          </w:p>
        </w:tc>
      </w:tr>
      <w:tr w:rsidR="00653CB1" w:rsidRPr="00BC4F80" w14:paraId="3912EA95" w14:textId="77777777" w:rsidTr="007F6D73">
        <w:tc>
          <w:tcPr>
            <w:tcW w:w="6761" w:type="dxa"/>
            <w:shd w:val="clear" w:color="auto" w:fill="auto"/>
            <w:vAlign w:val="center"/>
          </w:tcPr>
          <w:p w14:paraId="1F93FC25" w14:textId="3845E9A8" w:rsidR="00653CB1" w:rsidRPr="00BC4F80" w:rsidRDefault="003D5C5E" w:rsidP="00264AB5">
            <w:pPr>
              <w:rPr>
                <w:rFonts w:asciiTheme="majorHAnsi" w:hAnsiTheme="majorHAnsi" w:cs="Arial"/>
              </w:rPr>
            </w:pPr>
            <w:r w:rsidRPr="00BC4F80">
              <w:rPr>
                <w:rFonts w:asciiTheme="majorHAnsi" w:hAnsiTheme="majorHAnsi" w:cs="Arial"/>
              </w:rPr>
              <w:t>Meteorni kanal</w:t>
            </w:r>
          </w:p>
        </w:tc>
        <w:tc>
          <w:tcPr>
            <w:tcW w:w="2261" w:type="dxa"/>
            <w:shd w:val="clear" w:color="auto" w:fill="auto"/>
          </w:tcPr>
          <w:p w14:paraId="0B3CDDBA" w14:textId="77777777" w:rsidR="00653CB1" w:rsidRPr="00BC4F80" w:rsidRDefault="00653CB1" w:rsidP="00264AB5">
            <w:pPr>
              <w:jc w:val="right"/>
              <w:rPr>
                <w:rFonts w:asciiTheme="majorHAnsi" w:hAnsiTheme="majorHAnsi" w:cs="Arial"/>
              </w:rPr>
            </w:pPr>
          </w:p>
        </w:tc>
      </w:tr>
      <w:tr w:rsidR="00653CB1" w:rsidRPr="00BC4F80" w14:paraId="1D2DAF2C" w14:textId="77777777" w:rsidTr="007F6D73">
        <w:tc>
          <w:tcPr>
            <w:tcW w:w="6761" w:type="dxa"/>
            <w:shd w:val="clear" w:color="auto" w:fill="auto"/>
            <w:vAlign w:val="center"/>
          </w:tcPr>
          <w:p w14:paraId="25BE30F2" w14:textId="2755FB61" w:rsidR="00653CB1" w:rsidRPr="00BC4F80" w:rsidRDefault="003D5C5E" w:rsidP="00264AB5">
            <w:pPr>
              <w:rPr>
                <w:rFonts w:asciiTheme="majorHAnsi" w:hAnsiTheme="majorHAnsi" w:cs="Arial"/>
              </w:rPr>
            </w:pPr>
            <w:r w:rsidRPr="00BC4F80">
              <w:rPr>
                <w:rFonts w:asciiTheme="majorHAnsi" w:hAnsiTheme="majorHAnsi" w:cs="Arial"/>
              </w:rPr>
              <w:t>Fekalni kanal</w:t>
            </w:r>
          </w:p>
        </w:tc>
        <w:tc>
          <w:tcPr>
            <w:tcW w:w="2261" w:type="dxa"/>
            <w:shd w:val="clear" w:color="auto" w:fill="auto"/>
          </w:tcPr>
          <w:p w14:paraId="0C686D16" w14:textId="77777777" w:rsidR="00653CB1" w:rsidRPr="00BC4F80" w:rsidRDefault="00653CB1" w:rsidP="00264AB5">
            <w:pPr>
              <w:jc w:val="right"/>
              <w:rPr>
                <w:rFonts w:asciiTheme="majorHAnsi" w:hAnsiTheme="majorHAnsi" w:cs="Arial"/>
              </w:rPr>
            </w:pPr>
          </w:p>
        </w:tc>
      </w:tr>
      <w:tr w:rsidR="00653CB1" w:rsidRPr="00BC4F80" w14:paraId="3969E362" w14:textId="77777777" w:rsidTr="007F6D73">
        <w:tc>
          <w:tcPr>
            <w:tcW w:w="6761" w:type="dxa"/>
            <w:shd w:val="clear" w:color="auto" w:fill="auto"/>
            <w:vAlign w:val="center"/>
          </w:tcPr>
          <w:p w14:paraId="7CA5FE14" w14:textId="5F792AFD" w:rsidR="00653CB1" w:rsidRPr="00BC4F80" w:rsidRDefault="003D5C5E" w:rsidP="00264AB5">
            <w:pPr>
              <w:rPr>
                <w:rFonts w:asciiTheme="majorHAnsi" w:hAnsiTheme="majorHAnsi" w:cs="Arial"/>
              </w:rPr>
            </w:pPr>
            <w:r w:rsidRPr="00BC4F80">
              <w:rPr>
                <w:rFonts w:asciiTheme="majorHAnsi" w:hAnsiTheme="majorHAnsi" w:cs="Arial"/>
              </w:rPr>
              <w:t>Vodovod</w:t>
            </w:r>
          </w:p>
        </w:tc>
        <w:tc>
          <w:tcPr>
            <w:tcW w:w="2261" w:type="dxa"/>
            <w:shd w:val="clear" w:color="auto" w:fill="auto"/>
          </w:tcPr>
          <w:p w14:paraId="07112FF8" w14:textId="77777777" w:rsidR="00653CB1" w:rsidRPr="00BC4F80" w:rsidRDefault="00653CB1" w:rsidP="00264AB5">
            <w:pPr>
              <w:jc w:val="right"/>
              <w:rPr>
                <w:rFonts w:asciiTheme="majorHAnsi" w:hAnsiTheme="majorHAnsi" w:cs="Arial"/>
              </w:rPr>
            </w:pPr>
          </w:p>
        </w:tc>
      </w:tr>
      <w:tr w:rsidR="003D5C5E" w:rsidRPr="00BC4F80" w14:paraId="150FDAC5" w14:textId="77777777" w:rsidTr="007C245F">
        <w:tc>
          <w:tcPr>
            <w:tcW w:w="6761" w:type="dxa"/>
            <w:shd w:val="clear" w:color="auto" w:fill="auto"/>
          </w:tcPr>
          <w:p w14:paraId="2E44F979" w14:textId="1FA22F98" w:rsidR="003D5C5E" w:rsidRPr="00BC4F80" w:rsidRDefault="003D5C5E" w:rsidP="003D5C5E">
            <w:pPr>
              <w:pStyle w:val="Slog33"/>
              <w:numPr>
                <w:ilvl w:val="0"/>
                <w:numId w:val="0"/>
              </w:numPr>
              <w:rPr>
                <w:rFonts w:asciiTheme="majorHAnsi" w:hAnsiTheme="majorHAnsi"/>
              </w:rPr>
            </w:pPr>
            <w:r w:rsidRPr="00BC4F80">
              <w:rPr>
                <w:rFonts w:asciiTheme="majorHAnsi" w:hAnsiTheme="majorHAnsi"/>
              </w:rPr>
              <w:t>Nepredvidena dela 10% (obračun po dejanskih stroških)</w:t>
            </w:r>
          </w:p>
        </w:tc>
        <w:tc>
          <w:tcPr>
            <w:tcW w:w="2261" w:type="dxa"/>
            <w:shd w:val="clear" w:color="auto" w:fill="auto"/>
          </w:tcPr>
          <w:p w14:paraId="27236CC0" w14:textId="77777777" w:rsidR="003D5C5E" w:rsidRPr="00BC4F80" w:rsidRDefault="003D5C5E" w:rsidP="003D5C5E">
            <w:pPr>
              <w:jc w:val="right"/>
              <w:rPr>
                <w:rFonts w:asciiTheme="majorHAnsi" w:hAnsiTheme="majorHAnsi" w:cs="Arial"/>
              </w:rPr>
            </w:pPr>
          </w:p>
        </w:tc>
      </w:tr>
      <w:tr w:rsidR="003D5C5E" w:rsidRPr="00BC4F80" w14:paraId="10380B52" w14:textId="77777777" w:rsidTr="007F6D73">
        <w:tc>
          <w:tcPr>
            <w:tcW w:w="6761" w:type="dxa"/>
            <w:shd w:val="clear" w:color="auto" w:fill="auto"/>
            <w:vAlign w:val="center"/>
          </w:tcPr>
          <w:p w14:paraId="1C4862F4" w14:textId="461FF7A3" w:rsidR="003D5C5E" w:rsidRPr="00BC4F80" w:rsidRDefault="00701A28" w:rsidP="003D5C5E">
            <w:pPr>
              <w:rPr>
                <w:rFonts w:asciiTheme="majorHAnsi" w:hAnsiTheme="majorHAnsi" w:cs="Arial"/>
                <w:b/>
                <w:bCs/>
              </w:rPr>
            </w:pPr>
            <w:r w:rsidRPr="00BC4F80">
              <w:rPr>
                <w:rFonts w:asciiTheme="majorHAnsi" w:hAnsiTheme="majorHAnsi" w:cs="Arial"/>
                <w:b/>
                <w:bCs/>
              </w:rPr>
              <w:t>D</w:t>
            </w:r>
            <w:r w:rsidR="00315FDC" w:rsidRPr="00BC4F80">
              <w:rPr>
                <w:rFonts w:asciiTheme="majorHAnsi" w:hAnsiTheme="majorHAnsi" w:cs="Arial"/>
                <w:b/>
                <w:bCs/>
              </w:rPr>
              <w:t>) Skupaj obrnjena davčna obveznost</w:t>
            </w:r>
          </w:p>
        </w:tc>
        <w:tc>
          <w:tcPr>
            <w:tcW w:w="2261" w:type="dxa"/>
            <w:shd w:val="clear" w:color="auto" w:fill="auto"/>
          </w:tcPr>
          <w:p w14:paraId="2008E4A3" w14:textId="77777777" w:rsidR="003D5C5E" w:rsidRPr="00BC4F80" w:rsidRDefault="003D5C5E" w:rsidP="003D5C5E">
            <w:pPr>
              <w:jc w:val="right"/>
              <w:rPr>
                <w:rFonts w:asciiTheme="majorHAnsi" w:hAnsiTheme="majorHAnsi" w:cs="Arial"/>
                <w:b/>
                <w:bCs/>
              </w:rPr>
            </w:pPr>
          </w:p>
        </w:tc>
      </w:tr>
      <w:tr w:rsidR="003D5C5E" w:rsidRPr="00BC4F80" w14:paraId="3C58E84B" w14:textId="77777777" w:rsidTr="007F6D73">
        <w:tc>
          <w:tcPr>
            <w:tcW w:w="6761" w:type="dxa"/>
            <w:shd w:val="clear" w:color="auto" w:fill="auto"/>
            <w:vAlign w:val="center"/>
          </w:tcPr>
          <w:p w14:paraId="511714EA" w14:textId="5A270537" w:rsidR="003D5C5E" w:rsidRPr="00BC4F80" w:rsidRDefault="00701A28" w:rsidP="003D5C5E">
            <w:pPr>
              <w:rPr>
                <w:rFonts w:asciiTheme="majorHAnsi" w:hAnsiTheme="majorHAnsi" w:cs="Arial"/>
                <w:b/>
                <w:bCs/>
              </w:rPr>
            </w:pPr>
            <w:r w:rsidRPr="00BC4F80">
              <w:rPr>
                <w:rFonts w:asciiTheme="majorHAnsi" w:hAnsiTheme="majorHAnsi" w:cs="Arial"/>
                <w:b/>
                <w:bCs/>
              </w:rPr>
              <w:t>E</w:t>
            </w:r>
            <w:r w:rsidR="007B3648" w:rsidRPr="00BC4F80">
              <w:rPr>
                <w:rFonts w:asciiTheme="majorHAnsi" w:hAnsiTheme="majorHAnsi" w:cs="Arial"/>
                <w:b/>
                <w:bCs/>
              </w:rPr>
              <w:t xml:space="preserve">) </w:t>
            </w:r>
            <w:r w:rsidR="00315FDC" w:rsidRPr="00BC4F80">
              <w:rPr>
                <w:rFonts w:asciiTheme="majorHAnsi" w:hAnsiTheme="majorHAnsi" w:cs="Arial"/>
                <w:b/>
                <w:bCs/>
              </w:rPr>
              <w:t xml:space="preserve">Skupna rekapitulacija A)+ </w:t>
            </w:r>
            <w:r w:rsidRPr="00BC4F80">
              <w:rPr>
                <w:rFonts w:asciiTheme="majorHAnsi" w:hAnsiTheme="majorHAnsi" w:cs="Arial"/>
                <w:b/>
                <w:bCs/>
              </w:rPr>
              <w:t>D</w:t>
            </w:r>
            <w:r w:rsidR="00315FDC" w:rsidRPr="00BC4F80">
              <w:rPr>
                <w:rFonts w:asciiTheme="majorHAnsi" w:hAnsiTheme="majorHAnsi" w:cs="Arial"/>
                <w:b/>
                <w:bCs/>
              </w:rPr>
              <w:t>) (brez DDV)</w:t>
            </w:r>
          </w:p>
        </w:tc>
        <w:tc>
          <w:tcPr>
            <w:tcW w:w="2261" w:type="dxa"/>
            <w:shd w:val="clear" w:color="auto" w:fill="auto"/>
          </w:tcPr>
          <w:p w14:paraId="7D8A43D3" w14:textId="77777777" w:rsidR="003D5C5E" w:rsidRPr="00BC4F80" w:rsidRDefault="003D5C5E" w:rsidP="003D5C5E">
            <w:pPr>
              <w:jc w:val="right"/>
              <w:rPr>
                <w:rFonts w:asciiTheme="majorHAnsi" w:hAnsiTheme="majorHAnsi" w:cs="Arial"/>
                <w:b/>
                <w:bCs/>
              </w:rPr>
            </w:pPr>
          </w:p>
        </w:tc>
      </w:tr>
      <w:tr w:rsidR="007B3648" w:rsidRPr="00BC4F80" w14:paraId="71C82CFD" w14:textId="77777777" w:rsidTr="007F6D73">
        <w:tc>
          <w:tcPr>
            <w:tcW w:w="6761" w:type="dxa"/>
            <w:shd w:val="clear" w:color="auto" w:fill="auto"/>
            <w:vAlign w:val="center"/>
          </w:tcPr>
          <w:p w14:paraId="614EE5E3" w14:textId="240ED3D2" w:rsidR="007B3648" w:rsidRPr="00BC4F80" w:rsidRDefault="00701A28" w:rsidP="003D5C5E">
            <w:pPr>
              <w:rPr>
                <w:rFonts w:asciiTheme="majorHAnsi" w:hAnsiTheme="majorHAnsi" w:cs="Arial"/>
                <w:b/>
                <w:bCs/>
              </w:rPr>
            </w:pPr>
            <w:r w:rsidRPr="00BC4F80">
              <w:rPr>
                <w:rFonts w:asciiTheme="majorHAnsi" w:hAnsiTheme="majorHAnsi" w:cs="Arial"/>
                <w:b/>
                <w:bCs/>
              </w:rPr>
              <w:t>F</w:t>
            </w:r>
            <w:r w:rsidR="007B3648" w:rsidRPr="00BC4F80">
              <w:rPr>
                <w:rFonts w:asciiTheme="majorHAnsi" w:hAnsiTheme="majorHAnsi" w:cs="Arial"/>
                <w:b/>
                <w:bCs/>
              </w:rPr>
              <w:t xml:space="preserve">) </w:t>
            </w:r>
            <w:r w:rsidRPr="00BC4F80">
              <w:rPr>
                <w:rFonts w:asciiTheme="majorHAnsi" w:hAnsiTheme="majorHAnsi" w:cs="Arial"/>
                <w:b/>
                <w:bCs/>
              </w:rPr>
              <w:t>Skupaj vrednost del z DDV C) + D)</w:t>
            </w:r>
          </w:p>
        </w:tc>
        <w:tc>
          <w:tcPr>
            <w:tcW w:w="2261" w:type="dxa"/>
            <w:shd w:val="clear" w:color="auto" w:fill="auto"/>
          </w:tcPr>
          <w:p w14:paraId="2AD613F3" w14:textId="77777777" w:rsidR="007B3648" w:rsidRPr="00BC4F80" w:rsidRDefault="007B3648" w:rsidP="003D5C5E">
            <w:pPr>
              <w:jc w:val="right"/>
              <w:rPr>
                <w:rFonts w:asciiTheme="majorHAnsi" w:hAnsiTheme="majorHAnsi" w:cs="Arial"/>
                <w:b/>
                <w:bCs/>
              </w:rPr>
            </w:pPr>
          </w:p>
        </w:tc>
      </w:tr>
      <w:tr w:rsidR="003D5C5E" w:rsidRPr="00BC4F80" w14:paraId="73163FF5" w14:textId="77777777" w:rsidTr="007F6D73">
        <w:tc>
          <w:tcPr>
            <w:tcW w:w="6761" w:type="dxa"/>
            <w:shd w:val="clear" w:color="auto" w:fill="auto"/>
            <w:vAlign w:val="center"/>
          </w:tcPr>
          <w:p w14:paraId="39D45BCA" w14:textId="7ACB20CD" w:rsidR="003D5C5E" w:rsidRPr="00BC4F80" w:rsidRDefault="00315FDC" w:rsidP="003D5C5E">
            <w:pPr>
              <w:rPr>
                <w:rFonts w:asciiTheme="majorHAnsi" w:hAnsiTheme="majorHAnsi" w:cs="Arial"/>
                <w:b/>
                <w:bCs/>
                <w:i/>
                <w:iCs/>
                <w:u w:val="single"/>
              </w:rPr>
            </w:pPr>
            <w:r w:rsidRPr="00BC4F80">
              <w:rPr>
                <w:rFonts w:asciiTheme="majorHAnsi" w:hAnsiTheme="majorHAnsi" w:cs="Arial"/>
                <w:b/>
                <w:bCs/>
              </w:rPr>
              <w:t xml:space="preserve"> </w:t>
            </w:r>
            <w:r w:rsidRPr="00BC4F80">
              <w:rPr>
                <w:rFonts w:asciiTheme="majorHAnsi" w:hAnsiTheme="majorHAnsi" w:cs="Arial"/>
                <w:b/>
                <w:bCs/>
                <w:i/>
                <w:iCs/>
                <w:u w:val="single"/>
              </w:rPr>
              <w:t>UREDITEV KROŽNEGA KRIŽIŠČA</w:t>
            </w:r>
          </w:p>
        </w:tc>
        <w:tc>
          <w:tcPr>
            <w:tcW w:w="2261" w:type="dxa"/>
            <w:shd w:val="clear" w:color="auto" w:fill="auto"/>
          </w:tcPr>
          <w:p w14:paraId="22D2265B" w14:textId="77777777" w:rsidR="003D5C5E" w:rsidRPr="00BC4F80" w:rsidRDefault="003D5C5E" w:rsidP="003D5C5E">
            <w:pPr>
              <w:jc w:val="right"/>
              <w:rPr>
                <w:rFonts w:asciiTheme="majorHAnsi" w:hAnsiTheme="majorHAnsi" w:cs="Arial"/>
              </w:rPr>
            </w:pPr>
          </w:p>
        </w:tc>
      </w:tr>
      <w:tr w:rsidR="00315FDC" w:rsidRPr="00BC4F80" w14:paraId="1A9C4F03" w14:textId="77777777" w:rsidTr="007F6D73">
        <w:tc>
          <w:tcPr>
            <w:tcW w:w="6761" w:type="dxa"/>
            <w:shd w:val="clear" w:color="auto" w:fill="auto"/>
            <w:vAlign w:val="center"/>
          </w:tcPr>
          <w:p w14:paraId="6A38881D" w14:textId="718B97F9" w:rsidR="00315FDC" w:rsidRPr="00BC4F80" w:rsidRDefault="00315FDC" w:rsidP="003D5C5E">
            <w:pPr>
              <w:rPr>
                <w:rFonts w:asciiTheme="majorHAnsi" w:hAnsiTheme="majorHAnsi" w:cs="Arial"/>
              </w:rPr>
            </w:pPr>
            <w:r w:rsidRPr="00BC4F80">
              <w:rPr>
                <w:rFonts w:asciiTheme="majorHAnsi" w:hAnsiTheme="majorHAnsi" w:cs="Arial"/>
              </w:rPr>
              <w:t>Ceste – zgornji ustroj</w:t>
            </w:r>
          </w:p>
        </w:tc>
        <w:tc>
          <w:tcPr>
            <w:tcW w:w="2261" w:type="dxa"/>
            <w:shd w:val="clear" w:color="auto" w:fill="auto"/>
          </w:tcPr>
          <w:p w14:paraId="15CAA804" w14:textId="77777777" w:rsidR="00315FDC" w:rsidRPr="00BC4F80" w:rsidRDefault="00315FDC" w:rsidP="003D5C5E">
            <w:pPr>
              <w:jc w:val="right"/>
              <w:rPr>
                <w:rFonts w:asciiTheme="majorHAnsi" w:hAnsiTheme="majorHAnsi" w:cs="Arial"/>
              </w:rPr>
            </w:pPr>
          </w:p>
        </w:tc>
      </w:tr>
      <w:tr w:rsidR="00315FDC" w:rsidRPr="00BC4F80" w14:paraId="7B378B83" w14:textId="77777777" w:rsidTr="007F6D73">
        <w:tc>
          <w:tcPr>
            <w:tcW w:w="6761" w:type="dxa"/>
            <w:shd w:val="clear" w:color="auto" w:fill="auto"/>
            <w:vAlign w:val="center"/>
          </w:tcPr>
          <w:p w14:paraId="21321462" w14:textId="4EB25993" w:rsidR="00315FDC" w:rsidRPr="00BC4F80" w:rsidRDefault="00315FDC" w:rsidP="003D5C5E">
            <w:pPr>
              <w:rPr>
                <w:rFonts w:asciiTheme="majorHAnsi" w:hAnsiTheme="majorHAnsi" w:cs="Arial"/>
              </w:rPr>
            </w:pPr>
            <w:r w:rsidRPr="00BC4F80">
              <w:rPr>
                <w:rFonts w:asciiTheme="majorHAnsi" w:hAnsiTheme="majorHAnsi" w:cs="Arial"/>
              </w:rPr>
              <w:t xml:space="preserve">Meteorna </w:t>
            </w:r>
            <w:proofErr w:type="spellStart"/>
            <w:r w:rsidRPr="00BC4F80">
              <w:rPr>
                <w:rFonts w:asciiTheme="majorHAnsi" w:hAnsiTheme="majorHAnsi" w:cs="Arial"/>
              </w:rPr>
              <w:t>odvodnja</w:t>
            </w:r>
            <w:proofErr w:type="spellEnd"/>
            <w:r w:rsidRPr="00BC4F80">
              <w:rPr>
                <w:rFonts w:asciiTheme="majorHAnsi" w:hAnsiTheme="majorHAnsi" w:cs="Arial"/>
              </w:rPr>
              <w:t xml:space="preserve"> ceste</w:t>
            </w:r>
          </w:p>
        </w:tc>
        <w:tc>
          <w:tcPr>
            <w:tcW w:w="2261" w:type="dxa"/>
            <w:shd w:val="clear" w:color="auto" w:fill="auto"/>
          </w:tcPr>
          <w:p w14:paraId="1944B099" w14:textId="77777777" w:rsidR="00315FDC" w:rsidRPr="00BC4F80" w:rsidRDefault="00315FDC" w:rsidP="003D5C5E">
            <w:pPr>
              <w:jc w:val="right"/>
              <w:rPr>
                <w:rFonts w:asciiTheme="majorHAnsi" w:hAnsiTheme="majorHAnsi" w:cs="Arial"/>
              </w:rPr>
            </w:pPr>
          </w:p>
        </w:tc>
      </w:tr>
      <w:tr w:rsidR="00315FDC" w:rsidRPr="00BC4F80" w14:paraId="37F6ECE4" w14:textId="77777777" w:rsidTr="007F6D73">
        <w:tc>
          <w:tcPr>
            <w:tcW w:w="6761" w:type="dxa"/>
            <w:shd w:val="clear" w:color="auto" w:fill="auto"/>
            <w:vAlign w:val="center"/>
          </w:tcPr>
          <w:p w14:paraId="76E499E3" w14:textId="159982E7" w:rsidR="00315FDC" w:rsidRPr="00BC4F80" w:rsidRDefault="00315FDC" w:rsidP="003D5C5E">
            <w:pPr>
              <w:rPr>
                <w:rFonts w:asciiTheme="majorHAnsi" w:hAnsiTheme="majorHAnsi" w:cs="Arial"/>
              </w:rPr>
            </w:pPr>
            <w:r w:rsidRPr="00BC4F80">
              <w:rPr>
                <w:rFonts w:asciiTheme="majorHAnsi" w:hAnsiTheme="majorHAnsi" w:cs="Arial"/>
              </w:rPr>
              <w:t>Kolesarska steza, pločniki</w:t>
            </w:r>
          </w:p>
        </w:tc>
        <w:tc>
          <w:tcPr>
            <w:tcW w:w="2261" w:type="dxa"/>
            <w:shd w:val="clear" w:color="auto" w:fill="auto"/>
          </w:tcPr>
          <w:p w14:paraId="3AF083A4" w14:textId="77777777" w:rsidR="00315FDC" w:rsidRPr="00BC4F80" w:rsidRDefault="00315FDC" w:rsidP="003D5C5E">
            <w:pPr>
              <w:jc w:val="right"/>
              <w:rPr>
                <w:rFonts w:asciiTheme="majorHAnsi" w:hAnsiTheme="majorHAnsi" w:cs="Arial"/>
              </w:rPr>
            </w:pPr>
          </w:p>
        </w:tc>
      </w:tr>
      <w:tr w:rsidR="00315FDC" w:rsidRPr="00BC4F80" w14:paraId="005E9CEB" w14:textId="77777777" w:rsidTr="007F6D73">
        <w:tc>
          <w:tcPr>
            <w:tcW w:w="6761" w:type="dxa"/>
            <w:shd w:val="clear" w:color="auto" w:fill="auto"/>
            <w:vAlign w:val="center"/>
          </w:tcPr>
          <w:p w14:paraId="1FAAC416" w14:textId="197FEA78" w:rsidR="00315FDC" w:rsidRPr="00BC4F80" w:rsidRDefault="00315FDC" w:rsidP="003D5C5E">
            <w:pPr>
              <w:rPr>
                <w:rFonts w:asciiTheme="majorHAnsi" w:hAnsiTheme="majorHAnsi" w:cs="Arial"/>
              </w:rPr>
            </w:pPr>
            <w:r w:rsidRPr="00BC4F80">
              <w:rPr>
                <w:rFonts w:asciiTheme="majorHAnsi" w:hAnsiTheme="majorHAnsi" w:cs="Arial"/>
              </w:rPr>
              <w:t>Cestna razsvetljava</w:t>
            </w:r>
          </w:p>
        </w:tc>
        <w:tc>
          <w:tcPr>
            <w:tcW w:w="2261" w:type="dxa"/>
            <w:shd w:val="clear" w:color="auto" w:fill="auto"/>
          </w:tcPr>
          <w:p w14:paraId="75315389" w14:textId="77777777" w:rsidR="00315FDC" w:rsidRPr="00BC4F80" w:rsidRDefault="00315FDC" w:rsidP="003D5C5E">
            <w:pPr>
              <w:jc w:val="right"/>
              <w:rPr>
                <w:rFonts w:asciiTheme="majorHAnsi" w:hAnsiTheme="majorHAnsi" w:cs="Arial"/>
              </w:rPr>
            </w:pPr>
          </w:p>
        </w:tc>
      </w:tr>
      <w:tr w:rsidR="00315FDC" w:rsidRPr="00BC4F80" w14:paraId="7D8CEAD0" w14:textId="77777777" w:rsidTr="007F6D73">
        <w:tc>
          <w:tcPr>
            <w:tcW w:w="6761" w:type="dxa"/>
            <w:shd w:val="clear" w:color="auto" w:fill="auto"/>
            <w:vAlign w:val="center"/>
          </w:tcPr>
          <w:p w14:paraId="75A98FC3" w14:textId="0D65BC77" w:rsidR="00315FDC" w:rsidRPr="00BC4F80" w:rsidRDefault="00315FDC" w:rsidP="003D5C5E">
            <w:pPr>
              <w:rPr>
                <w:rFonts w:asciiTheme="majorHAnsi" w:hAnsiTheme="majorHAnsi" w:cs="Arial"/>
                <w:b/>
                <w:bCs/>
              </w:rPr>
            </w:pPr>
            <w:r w:rsidRPr="00BC4F80">
              <w:rPr>
                <w:rFonts w:asciiTheme="majorHAnsi" w:hAnsiTheme="majorHAnsi"/>
              </w:rPr>
              <w:t>Nepredvidena dela 10% (obračun po dejanskih stroških)</w:t>
            </w:r>
          </w:p>
        </w:tc>
        <w:tc>
          <w:tcPr>
            <w:tcW w:w="2261" w:type="dxa"/>
            <w:shd w:val="clear" w:color="auto" w:fill="auto"/>
          </w:tcPr>
          <w:p w14:paraId="04FD1EA2" w14:textId="77777777" w:rsidR="00315FDC" w:rsidRPr="00BC4F80" w:rsidRDefault="00315FDC" w:rsidP="003D5C5E">
            <w:pPr>
              <w:jc w:val="right"/>
              <w:rPr>
                <w:rFonts w:asciiTheme="majorHAnsi" w:hAnsiTheme="majorHAnsi" w:cs="Arial"/>
              </w:rPr>
            </w:pPr>
          </w:p>
        </w:tc>
      </w:tr>
      <w:tr w:rsidR="00315FDC" w:rsidRPr="00BC4F80" w14:paraId="79228A26" w14:textId="77777777" w:rsidTr="007F6D73">
        <w:tc>
          <w:tcPr>
            <w:tcW w:w="6761" w:type="dxa"/>
            <w:shd w:val="clear" w:color="auto" w:fill="auto"/>
            <w:vAlign w:val="center"/>
          </w:tcPr>
          <w:p w14:paraId="7C2CD95E" w14:textId="74EDD770" w:rsidR="00315FDC" w:rsidRPr="00BC4F80" w:rsidRDefault="00876480" w:rsidP="003D5C5E">
            <w:pPr>
              <w:rPr>
                <w:rFonts w:asciiTheme="majorHAnsi" w:hAnsiTheme="majorHAnsi" w:cs="Arial"/>
                <w:b/>
                <w:bCs/>
              </w:rPr>
            </w:pPr>
            <w:r w:rsidRPr="00BC4F80">
              <w:rPr>
                <w:rFonts w:asciiTheme="majorHAnsi" w:hAnsiTheme="majorHAnsi" w:cs="Arial"/>
                <w:b/>
                <w:bCs/>
              </w:rPr>
              <w:t>G</w:t>
            </w:r>
            <w:r w:rsidR="00315FDC" w:rsidRPr="00BC4F80">
              <w:rPr>
                <w:rFonts w:asciiTheme="majorHAnsi" w:hAnsiTheme="majorHAnsi" w:cs="Arial"/>
                <w:b/>
                <w:bCs/>
              </w:rPr>
              <w:t>) Vse skupaj</w:t>
            </w:r>
            <w:r w:rsidRPr="00BC4F80">
              <w:rPr>
                <w:rFonts w:asciiTheme="majorHAnsi" w:hAnsiTheme="majorHAnsi" w:cs="Arial"/>
                <w:b/>
                <w:bCs/>
              </w:rPr>
              <w:t xml:space="preserve"> brez DDV</w:t>
            </w:r>
          </w:p>
        </w:tc>
        <w:tc>
          <w:tcPr>
            <w:tcW w:w="2261" w:type="dxa"/>
            <w:shd w:val="clear" w:color="auto" w:fill="auto"/>
          </w:tcPr>
          <w:p w14:paraId="5F9BDAB7" w14:textId="77777777" w:rsidR="00315FDC" w:rsidRPr="00BC4F80" w:rsidRDefault="00315FDC" w:rsidP="003D5C5E">
            <w:pPr>
              <w:jc w:val="right"/>
              <w:rPr>
                <w:rFonts w:asciiTheme="majorHAnsi" w:hAnsiTheme="majorHAnsi" w:cs="Arial"/>
              </w:rPr>
            </w:pPr>
          </w:p>
        </w:tc>
      </w:tr>
      <w:tr w:rsidR="00315FDC" w:rsidRPr="00BC4F80" w14:paraId="3B6FC4A7" w14:textId="77777777" w:rsidTr="007F6D73">
        <w:tc>
          <w:tcPr>
            <w:tcW w:w="6761" w:type="dxa"/>
            <w:shd w:val="clear" w:color="auto" w:fill="auto"/>
            <w:vAlign w:val="center"/>
          </w:tcPr>
          <w:p w14:paraId="36623576" w14:textId="60D9181B" w:rsidR="00315FDC" w:rsidRPr="00BC4F80" w:rsidRDefault="00876480" w:rsidP="003D5C5E">
            <w:pPr>
              <w:rPr>
                <w:rFonts w:asciiTheme="majorHAnsi" w:hAnsiTheme="majorHAnsi" w:cs="Arial"/>
              </w:rPr>
            </w:pPr>
            <w:r w:rsidRPr="00BC4F80">
              <w:rPr>
                <w:rFonts w:asciiTheme="majorHAnsi" w:hAnsiTheme="majorHAnsi" w:cs="Arial"/>
              </w:rPr>
              <w:t xml:space="preserve">H) </w:t>
            </w:r>
            <w:r w:rsidR="00315FDC" w:rsidRPr="00BC4F80">
              <w:rPr>
                <w:rFonts w:asciiTheme="majorHAnsi" w:hAnsiTheme="majorHAnsi" w:cs="Arial"/>
              </w:rPr>
              <w:t>DDV 22%</w:t>
            </w:r>
          </w:p>
        </w:tc>
        <w:tc>
          <w:tcPr>
            <w:tcW w:w="2261" w:type="dxa"/>
            <w:shd w:val="clear" w:color="auto" w:fill="auto"/>
          </w:tcPr>
          <w:p w14:paraId="70A9C176" w14:textId="77777777" w:rsidR="00315FDC" w:rsidRPr="00BC4F80" w:rsidRDefault="00315FDC" w:rsidP="003D5C5E">
            <w:pPr>
              <w:jc w:val="right"/>
              <w:rPr>
                <w:rFonts w:asciiTheme="majorHAnsi" w:hAnsiTheme="majorHAnsi" w:cs="Arial"/>
              </w:rPr>
            </w:pPr>
          </w:p>
        </w:tc>
      </w:tr>
      <w:tr w:rsidR="00315FDC" w:rsidRPr="00BC4F80" w14:paraId="4469456F" w14:textId="77777777" w:rsidTr="00876480">
        <w:tc>
          <w:tcPr>
            <w:tcW w:w="6761" w:type="dxa"/>
            <w:tcBorders>
              <w:bottom w:val="double" w:sz="4" w:space="0" w:color="auto"/>
            </w:tcBorders>
            <w:shd w:val="clear" w:color="auto" w:fill="auto"/>
            <w:vAlign w:val="center"/>
          </w:tcPr>
          <w:p w14:paraId="1B1D43E1" w14:textId="2E021D7E" w:rsidR="00315FDC" w:rsidRPr="00BC4F80" w:rsidRDefault="00876480" w:rsidP="003D5C5E">
            <w:pPr>
              <w:rPr>
                <w:rFonts w:asciiTheme="majorHAnsi" w:hAnsiTheme="majorHAnsi" w:cs="Arial"/>
                <w:b/>
                <w:bCs/>
              </w:rPr>
            </w:pPr>
            <w:r w:rsidRPr="00BC4F80">
              <w:rPr>
                <w:rFonts w:asciiTheme="majorHAnsi" w:hAnsiTheme="majorHAnsi" w:cs="Arial"/>
                <w:b/>
                <w:bCs/>
              </w:rPr>
              <w:t>I</w:t>
            </w:r>
            <w:r w:rsidR="00315FDC" w:rsidRPr="00BC4F80">
              <w:rPr>
                <w:rFonts w:asciiTheme="majorHAnsi" w:hAnsiTheme="majorHAnsi" w:cs="Arial"/>
                <w:b/>
                <w:bCs/>
              </w:rPr>
              <w:t>) Skupaj z DDV</w:t>
            </w:r>
          </w:p>
        </w:tc>
        <w:tc>
          <w:tcPr>
            <w:tcW w:w="2261" w:type="dxa"/>
            <w:tcBorders>
              <w:bottom w:val="double" w:sz="4" w:space="0" w:color="auto"/>
            </w:tcBorders>
            <w:shd w:val="clear" w:color="auto" w:fill="auto"/>
          </w:tcPr>
          <w:p w14:paraId="4CC1DDDD" w14:textId="77777777" w:rsidR="00315FDC" w:rsidRPr="00BC4F80" w:rsidRDefault="00315FDC" w:rsidP="003D5C5E">
            <w:pPr>
              <w:jc w:val="right"/>
              <w:rPr>
                <w:rFonts w:asciiTheme="majorHAnsi" w:hAnsiTheme="majorHAnsi" w:cs="Arial"/>
              </w:rPr>
            </w:pPr>
          </w:p>
        </w:tc>
      </w:tr>
      <w:tr w:rsidR="007B3648" w:rsidRPr="00BC4F80" w14:paraId="101F6332" w14:textId="77777777" w:rsidTr="00876480">
        <w:tc>
          <w:tcPr>
            <w:tcW w:w="6761" w:type="dxa"/>
            <w:tcBorders>
              <w:top w:val="double" w:sz="4" w:space="0" w:color="auto"/>
            </w:tcBorders>
            <w:shd w:val="clear" w:color="auto" w:fill="auto"/>
            <w:vAlign w:val="center"/>
          </w:tcPr>
          <w:p w14:paraId="5BD55F09" w14:textId="63458632" w:rsidR="007B3648" w:rsidRPr="00BC4F80" w:rsidRDefault="007B3648" w:rsidP="003D5C5E">
            <w:pPr>
              <w:rPr>
                <w:rFonts w:asciiTheme="majorHAnsi" w:hAnsiTheme="majorHAnsi" w:cs="Arial"/>
                <w:b/>
                <w:bCs/>
                <w:i/>
                <w:iCs/>
              </w:rPr>
            </w:pPr>
            <w:r w:rsidRPr="00BC4F80">
              <w:rPr>
                <w:rFonts w:asciiTheme="majorHAnsi" w:hAnsiTheme="majorHAnsi" w:cs="Arial"/>
                <w:b/>
                <w:bCs/>
                <w:i/>
                <w:iCs/>
              </w:rPr>
              <w:t xml:space="preserve">  KOMUNALNA INFRASTRUKTURA + KROŽNO KRIŽIŠČE</w:t>
            </w:r>
          </w:p>
        </w:tc>
        <w:tc>
          <w:tcPr>
            <w:tcW w:w="2261" w:type="dxa"/>
            <w:tcBorders>
              <w:top w:val="double" w:sz="4" w:space="0" w:color="auto"/>
            </w:tcBorders>
            <w:shd w:val="clear" w:color="auto" w:fill="auto"/>
          </w:tcPr>
          <w:p w14:paraId="23ABC7DE" w14:textId="77777777" w:rsidR="007B3648" w:rsidRPr="00BC4F80" w:rsidRDefault="007B3648" w:rsidP="003D5C5E">
            <w:pPr>
              <w:jc w:val="right"/>
              <w:rPr>
                <w:rFonts w:asciiTheme="majorHAnsi" w:hAnsiTheme="majorHAnsi" w:cs="Arial"/>
              </w:rPr>
            </w:pPr>
          </w:p>
        </w:tc>
      </w:tr>
      <w:tr w:rsidR="007B3648" w:rsidRPr="00BC4F80" w14:paraId="0A507597" w14:textId="77777777" w:rsidTr="007F6D73">
        <w:tc>
          <w:tcPr>
            <w:tcW w:w="6761" w:type="dxa"/>
            <w:shd w:val="clear" w:color="auto" w:fill="auto"/>
            <w:vAlign w:val="center"/>
          </w:tcPr>
          <w:p w14:paraId="6A30A202" w14:textId="78D285DF" w:rsidR="007B3648" w:rsidRPr="00BC4F80" w:rsidRDefault="00876480" w:rsidP="003D5C5E">
            <w:pPr>
              <w:rPr>
                <w:rFonts w:asciiTheme="majorHAnsi" w:hAnsiTheme="majorHAnsi" w:cs="Arial"/>
                <w:b/>
                <w:bCs/>
              </w:rPr>
            </w:pPr>
            <w:r w:rsidRPr="00BC4F80">
              <w:rPr>
                <w:rFonts w:asciiTheme="majorHAnsi" w:hAnsiTheme="majorHAnsi" w:cs="Arial"/>
                <w:b/>
                <w:bCs/>
              </w:rPr>
              <w:t xml:space="preserve">J) </w:t>
            </w:r>
            <w:r w:rsidR="00701A28" w:rsidRPr="00BC4F80">
              <w:rPr>
                <w:rFonts w:asciiTheme="majorHAnsi" w:hAnsiTheme="majorHAnsi" w:cs="Arial"/>
                <w:b/>
                <w:bCs/>
              </w:rPr>
              <w:t xml:space="preserve">SKUPAJ BREZ DDV </w:t>
            </w:r>
            <w:r w:rsidRPr="00BC4F80">
              <w:rPr>
                <w:rFonts w:asciiTheme="majorHAnsi" w:hAnsiTheme="majorHAnsi" w:cs="Arial"/>
                <w:b/>
                <w:bCs/>
              </w:rPr>
              <w:t>E</w:t>
            </w:r>
            <w:r w:rsidR="00701A28" w:rsidRPr="00BC4F80">
              <w:rPr>
                <w:rFonts w:asciiTheme="majorHAnsi" w:hAnsiTheme="majorHAnsi" w:cs="Arial"/>
                <w:b/>
                <w:bCs/>
              </w:rPr>
              <w:t xml:space="preserve">) + </w:t>
            </w:r>
            <w:r w:rsidRPr="00BC4F80">
              <w:rPr>
                <w:rFonts w:asciiTheme="majorHAnsi" w:hAnsiTheme="majorHAnsi" w:cs="Arial"/>
                <w:b/>
                <w:bCs/>
              </w:rPr>
              <w:t>G</w:t>
            </w:r>
            <w:r w:rsidR="00701A28" w:rsidRPr="00BC4F80">
              <w:rPr>
                <w:rFonts w:asciiTheme="majorHAnsi" w:hAnsiTheme="majorHAnsi" w:cs="Arial"/>
                <w:b/>
                <w:bCs/>
              </w:rPr>
              <w:t>)</w:t>
            </w:r>
          </w:p>
        </w:tc>
        <w:tc>
          <w:tcPr>
            <w:tcW w:w="2261" w:type="dxa"/>
            <w:shd w:val="clear" w:color="auto" w:fill="auto"/>
          </w:tcPr>
          <w:p w14:paraId="66C40DC0" w14:textId="77777777" w:rsidR="007B3648" w:rsidRPr="00BC4F80" w:rsidRDefault="007B3648" w:rsidP="003D5C5E">
            <w:pPr>
              <w:jc w:val="right"/>
              <w:rPr>
                <w:rFonts w:asciiTheme="majorHAnsi" w:hAnsiTheme="majorHAnsi" w:cs="Arial"/>
              </w:rPr>
            </w:pPr>
          </w:p>
        </w:tc>
      </w:tr>
      <w:tr w:rsidR="007B3648" w:rsidRPr="00BC4F80" w14:paraId="6B060D0D" w14:textId="77777777" w:rsidTr="00876480">
        <w:tc>
          <w:tcPr>
            <w:tcW w:w="6761" w:type="dxa"/>
            <w:tcBorders>
              <w:bottom w:val="double" w:sz="4" w:space="0" w:color="auto"/>
            </w:tcBorders>
            <w:shd w:val="clear" w:color="auto" w:fill="auto"/>
            <w:vAlign w:val="center"/>
          </w:tcPr>
          <w:p w14:paraId="63C72D05" w14:textId="5C2624B2" w:rsidR="007B3648" w:rsidRPr="00BC4F80" w:rsidRDefault="00876480" w:rsidP="003D5C5E">
            <w:pPr>
              <w:rPr>
                <w:rFonts w:asciiTheme="majorHAnsi" w:hAnsiTheme="majorHAnsi" w:cs="Arial"/>
              </w:rPr>
            </w:pPr>
            <w:r w:rsidRPr="00BC4F80">
              <w:rPr>
                <w:rFonts w:asciiTheme="majorHAnsi" w:hAnsiTheme="majorHAnsi" w:cs="Arial"/>
              </w:rPr>
              <w:t xml:space="preserve">K) </w:t>
            </w:r>
            <w:r w:rsidR="00701A28" w:rsidRPr="00BC4F80">
              <w:rPr>
                <w:rFonts w:asciiTheme="majorHAnsi" w:hAnsiTheme="majorHAnsi" w:cs="Arial"/>
              </w:rPr>
              <w:t xml:space="preserve">DDV 22% </w:t>
            </w:r>
            <w:r w:rsidRPr="00BC4F80">
              <w:rPr>
                <w:rFonts w:asciiTheme="majorHAnsi" w:hAnsiTheme="majorHAnsi" w:cs="Arial"/>
              </w:rPr>
              <w:t xml:space="preserve"> B) + H)</w:t>
            </w:r>
          </w:p>
        </w:tc>
        <w:tc>
          <w:tcPr>
            <w:tcW w:w="2261" w:type="dxa"/>
            <w:tcBorders>
              <w:bottom w:val="double" w:sz="4" w:space="0" w:color="auto"/>
            </w:tcBorders>
            <w:shd w:val="clear" w:color="auto" w:fill="auto"/>
          </w:tcPr>
          <w:p w14:paraId="6B16F6C6" w14:textId="77777777" w:rsidR="007B3648" w:rsidRPr="00BC4F80" w:rsidRDefault="007B3648" w:rsidP="003D5C5E">
            <w:pPr>
              <w:jc w:val="right"/>
              <w:rPr>
                <w:rFonts w:asciiTheme="majorHAnsi" w:hAnsiTheme="majorHAnsi" w:cs="Arial"/>
              </w:rPr>
            </w:pPr>
          </w:p>
        </w:tc>
      </w:tr>
      <w:tr w:rsidR="007B3648" w:rsidRPr="00BC4F80" w14:paraId="7EA27ED8" w14:textId="77777777" w:rsidTr="00876480">
        <w:tc>
          <w:tcPr>
            <w:tcW w:w="6761" w:type="dxa"/>
            <w:tcBorders>
              <w:top w:val="double" w:sz="4" w:space="0" w:color="auto"/>
              <w:bottom w:val="double" w:sz="4" w:space="0" w:color="auto"/>
            </w:tcBorders>
            <w:shd w:val="clear" w:color="auto" w:fill="auto"/>
            <w:vAlign w:val="center"/>
          </w:tcPr>
          <w:p w14:paraId="746BE9D2" w14:textId="12932038" w:rsidR="007B3648" w:rsidRPr="00BC4F80" w:rsidRDefault="00876480" w:rsidP="003D5C5E">
            <w:pPr>
              <w:rPr>
                <w:rFonts w:asciiTheme="majorHAnsi" w:hAnsiTheme="majorHAnsi" w:cs="Arial"/>
                <w:b/>
                <w:bCs/>
              </w:rPr>
            </w:pPr>
            <w:r w:rsidRPr="00BC4F80">
              <w:rPr>
                <w:rFonts w:asciiTheme="majorHAnsi" w:hAnsiTheme="majorHAnsi" w:cs="Arial"/>
                <w:b/>
                <w:bCs/>
              </w:rPr>
              <w:t xml:space="preserve">L) </w:t>
            </w:r>
            <w:r w:rsidR="00701A28" w:rsidRPr="00BC4F80">
              <w:rPr>
                <w:rFonts w:asciiTheme="majorHAnsi" w:hAnsiTheme="majorHAnsi" w:cs="Arial"/>
                <w:b/>
                <w:bCs/>
              </w:rPr>
              <w:t xml:space="preserve">SKUPAJ Z DDV </w:t>
            </w:r>
            <w:r w:rsidRPr="00BC4F80">
              <w:rPr>
                <w:rFonts w:asciiTheme="majorHAnsi" w:hAnsiTheme="majorHAnsi" w:cs="Arial"/>
                <w:b/>
                <w:bCs/>
              </w:rPr>
              <w:t>J</w:t>
            </w:r>
            <w:r w:rsidR="00701A28" w:rsidRPr="00BC4F80">
              <w:rPr>
                <w:rFonts w:asciiTheme="majorHAnsi" w:hAnsiTheme="majorHAnsi" w:cs="Arial"/>
                <w:b/>
                <w:bCs/>
              </w:rPr>
              <w:t xml:space="preserve">) + </w:t>
            </w:r>
            <w:r w:rsidRPr="00BC4F80">
              <w:rPr>
                <w:rFonts w:asciiTheme="majorHAnsi" w:hAnsiTheme="majorHAnsi" w:cs="Arial"/>
                <w:b/>
                <w:bCs/>
              </w:rPr>
              <w:t>K</w:t>
            </w:r>
            <w:r w:rsidR="00701A28" w:rsidRPr="00BC4F80">
              <w:rPr>
                <w:rFonts w:asciiTheme="majorHAnsi" w:hAnsiTheme="majorHAnsi" w:cs="Arial"/>
                <w:b/>
                <w:bCs/>
              </w:rPr>
              <w:t xml:space="preserve">) </w:t>
            </w:r>
          </w:p>
        </w:tc>
        <w:tc>
          <w:tcPr>
            <w:tcW w:w="2261" w:type="dxa"/>
            <w:tcBorders>
              <w:top w:val="double" w:sz="4" w:space="0" w:color="auto"/>
              <w:bottom w:val="double" w:sz="4" w:space="0" w:color="auto"/>
            </w:tcBorders>
            <w:shd w:val="clear" w:color="auto" w:fill="auto"/>
          </w:tcPr>
          <w:p w14:paraId="6AF61C24" w14:textId="77777777" w:rsidR="007B3648" w:rsidRPr="00BC4F80" w:rsidRDefault="007B3648" w:rsidP="003D5C5E">
            <w:pPr>
              <w:jc w:val="right"/>
              <w:rPr>
                <w:rFonts w:asciiTheme="majorHAnsi" w:hAnsiTheme="majorHAnsi" w:cs="Arial"/>
              </w:rPr>
            </w:pPr>
          </w:p>
        </w:tc>
      </w:tr>
    </w:tbl>
    <w:p w14:paraId="37A07E1C" w14:textId="77777777" w:rsidR="003C33B8" w:rsidRPr="00BC4F80" w:rsidRDefault="004A4293" w:rsidP="00264AB5">
      <w:pPr>
        <w:rPr>
          <w:rFonts w:asciiTheme="majorHAnsi" w:hAnsiTheme="majorHAnsi" w:cs="Arial"/>
        </w:rPr>
      </w:pPr>
      <w:r w:rsidRPr="00BC4F80">
        <w:rPr>
          <w:rFonts w:asciiTheme="majorHAnsi" w:hAnsiTheme="majorHAnsi" w:cs="Arial"/>
        </w:rPr>
        <w:t xml:space="preserve"> </w:t>
      </w:r>
    </w:p>
    <w:p w14:paraId="2312C56D" w14:textId="77777777" w:rsidR="00254474" w:rsidRPr="00BC4F80" w:rsidRDefault="00254474" w:rsidP="00264AB5">
      <w:pPr>
        <w:jc w:val="both"/>
        <w:rPr>
          <w:rFonts w:asciiTheme="majorHAnsi" w:eastAsia="Times New Roman" w:hAnsiTheme="majorHAnsi" w:cs="Arial"/>
          <w:bCs/>
        </w:rPr>
      </w:pPr>
      <w:r w:rsidRPr="00BC4F80">
        <w:rPr>
          <w:rFonts w:asciiTheme="majorHAnsi" w:eastAsia="Times New Roman" w:hAnsiTheme="majorHAnsi" w:cs="Arial"/>
          <w:bCs/>
        </w:rPr>
        <w:t>Naložbo sofinancirata Republika Slovenija in Evropska unija iz Evropskega sklada za regionalni razvoj.</w:t>
      </w:r>
    </w:p>
    <w:p w14:paraId="222CA47E" w14:textId="77777777" w:rsidR="00254474" w:rsidRPr="00BC4F80" w:rsidRDefault="00254474" w:rsidP="00264AB5">
      <w:pPr>
        <w:jc w:val="both"/>
        <w:rPr>
          <w:rFonts w:asciiTheme="majorHAnsi" w:eastAsia="Times New Roman" w:hAnsiTheme="majorHAnsi" w:cs="Arial"/>
          <w:bCs/>
        </w:rPr>
      </w:pPr>
    </w:p>
    <w:p w14:paraId="25AF2A9A" w14:textId="77777777" w:rsidR="004A4293" w:rsidRPr="00BC4F80" w:rsidRDefault="004A4293" w:rsidP="00264AB5">
      <w:pPr>
        <w:jc w:val="both"/>
        <w:rPr>
          <w:rFonts w:asciiTheme="majorHAnsi" w:eastAsia="Times New Roman" w:hAnsiTheme="majorHAnsi" w:cs="Arial"/>
          <w:bCs/>
        </w:rPr>
      </w:pPr>
      <w:r w:rsidRPr="00BC4F80">
        <w:rPr>
          <w:rFonts w:asciiTheme="majorHAnsi" w:eastAsia="Times New Roman" w:hAnsiTheme="majorHAnsi" w:cs="Arial"/>
          <w:bCs/>
        </w:rPr>
        <w:t>Ponudnik za pripravo ponudbe izpolni na podlagi kalkulacije iz popisa del, ki jo izračuna ter priloži v ponudbeni dokumentaciji priloženo Excelovo datoteko, skladno z navodili, ki izhajajo iz dokumentacije v zvezi z oddajo javnega naročila.</w:t>
      </w:r>
    </w:p>
    <w:p w14:paraId="4C020B98" w14:textId="77777777" w:rsidR="004A4293" w:rsidRPr="00BC4F80" w:rsidRDefault="004A4293" w:rsidP="00264AB5">
      <w:pPr>
        <w:jc w:val="both"/>
        <w:rPr>
          <w:rFonts w:asciiTheme="majorHAnsi" w:hAnsiTheme="majorHAnsi" w:cs="Arial"/>
        </w:rPr>
      </w:pPr>
    </w:p>
    <w:p w14:paraId="0583A229" w14:textId="4CE0FC96" w:rsidR="004A4293" w:rsidRPr="00BC4F80" w:rsidRDefault="004A4293" w:rsidP="00264AB5">
      <w:pPr>
        <w:jc w:val="both"/>
        <w:rPr>
          <w:rFonts w:asciiTheme="majorHAnsi" w:hAnsiTheme="majorHAnsi" w:cs="Arial"/>
        </w:rPr>
      </w:pPr>
      <w:r w:rsidRPr="00BC4F80">
        <w:rPr>
          <w:rFonts w:asciiTheme="majorHAnsi" w:hAnsiTheme="majorHAnsi" w:cs="Arial"/>
        </w:rPr>
        <w:t>Vel</w:t>
      </w:r>
      <w:r w:rsidR="008E3ADD" w:rsidRPr="00BC4F80">
        <w:rPr>
          <w:rFonts w:asciiTheme="majorHAnsi" w:hAnsiTheme="majorHAnsi" w:cs="Arial"/>
        </w:rPr>
        <w:t xml:space="preserve">javnost ponudbe je najmanj do </w:t>
      </w:r>
      <w:r w:rsidR="00567BE5" w:rsidRPr="00BC4F80">
        <w:rPr>
          <w:rFonts w:asciiTheme="majorHAnsi" w:hAnsiTheme="majorHAnsi" w:cs="Arial"/>
          <w:b/>
          <w:bCs/>
        </w:rPr>
        <w:t>28</w:t>
      </w:r>
      <w:r w:rsidRPr="00BC4F80">
        <w:rPr>
          <w:rFonts w:asciiTheme="majorHAnsi" w:hAnsiTheme="majorHAnsi" w:cs="Arial"/>
          <w:b/>
          <w:bCs/>
        </w:rPr>
        <w:t>.</w:t>
      </w:r>
      <w:r w:rsidR="00EF05A4" w:rsidRPr="00BC4F80">
        <w:rPr>
          <w:rFonts w:asciiTheme="majorHAnsi" w:hAnsiTheme="majorHAnsi" w:cs="Arial"/>
          <w:b/>
          <w:bCs/>
        </w:rPr>
        <w:t xml:space="preserve"> </w:t>
      </w:r>
      <w:r w:rsidR="00567BE5" w:rsidRPr="00BC4F80">
        <w:rPr>
          <w:rFonts w:asciiTheme="majorHAnsi" w:hAnsiTheme="majorHAnsi" w:cs="Arial"/>
          <w:b/>
          <w:bCs/>
        </w:rPr>
        <w:t>2</w:t>
      </w:r>
      <w:r w:rsidRPr="00BC4F80">
        <w:rPr>
          <w:rFonts w:asciiTheme="majorHAnsi" w:hAnsiTheme="majorHAnsi" w:cs="Arial"/>
          <w:b/>
          <w:bCs/>
        </w:rPr>
        <w:t>.</w:t>
      </w:r>
      <w:r w:rsidR="00EF05A4" w:rsidRPr="00BC4F80">
        <w:rPr>
          <w:rFonts w:asciiTheme="majorHAnsi" w:hAnsiTheme="majorHAnsi" w:cs="Arial"/>
          <w:b/>
          <w:bCs/>
        </w:rPr>
        <w:t xml:space="preserve"> </w:t>
      </w:r>
      <w:r w:rsidRPr="00BC4F80">
        <w:rPr>
          <w:rFonts w:asciiTheme="majorHAnsi" w:hAnsiTheme="majorHAnsi" w:cs="Arial"/>
          <w:b/>
          <w:bCs/>
        </w:rPr>
        <w:t>20</w:t>
      </w:r>
      <w:r w:rsidR="008579ED" w:rsidRPr="00BC4F80">
        <w:rPr>
          <w:rFonts w:asciiTheme="majorHAnsi" w:hAnsiTheme="majorHAnsi" w:cs="Arial"/>
          <w:b/>
          <w:bCs/>
        </w:rPr>
        <w:t>2</w:t>
      </w:r>
      <w:r w:rsidR="00567BE5" w:rsidRPr="00BC4F80">
        <w:rPr>
          <w:rFonts w:asciiTheme="majorHAnsi" w:hAnsiTheme="majorHAnsi" w:cs="Arial"/>
          <w:b/>
          <w:bCs/>
        </w:rPr>
        <w:t>2</w:t>
      </w:r>
      <w:r w:rsidRPr="00BC4F80">
        <w:rPr>
          <w:rFonts w:asciiTheme="majorHAnsi" w:hAnsiTheme="majorHAnsi" w:cs="Arial"/>
        </w:rPr>
        <w:t>.</w:t>
      </w:r>
    </w:p>
    <w:p w14:paraId="25F0AD80" w14:textId="77777777" w:rsidR="004A4293" w:rsidRPr="00BC4F80" w:rsidRDefault="004A4293" w:rsidP="00264AB5">
      <w:pPr>
        <w:jc w:val="both"/>
        <w:rPr>
          <w:rFonts w:asciiTheme="majorHAnsi" w:hAnsiTheme="majorHAnsi" w:cs="Arial"/>
        </w:rPr>
      </w:pPr>
    </w:p>
    <w:p w14:paraId="1D3CE098" w14:textId="77777777" w:rsidR="004A4293" w:rsidRPr="00BC4F80" w:rsidRDefault="004A4293" w:rsidP="00264AB5">
      <w:pPr>
        <w:jc w:val="both"/>
        <w:rPr>
          <w:rFonts w:asciiTheme="majorHAnsi" w:hAnsiTheme="majorHAnsi" w:cs="Arial"/>
        </w:rPr>
      </w:pPr>
      <w:r w:rsidRPr="00BC4F80">
        <w:rPr>
          <w:rFonts w:asciiTheme="majorHAnsi" w:hAnsiTheme="majorHAnsi" w:cs="Arial"/>
        </w:rPr>
        <w:t>Ponudbena cena  je fiksna do zaključka izvedbe vseh del in izražena v evrih z vključenim DDV (davek na dodano vrednost), vsi stroški  so vračunani v ceni.</w:t>
      </w:r>
    </w:p>
    <w:p w14:paraId="4380D992" w14:textId="77777777" w:rsidR="004A4293" w:rsidRPr="00BC4F80" w:rsidRDefault="004A4293" w:rsidP="00264AB5">
      <w:pPr>
        <w:jc w:val="both"/>
        <w:rPr>
          <w:rFonts w:asciiTheme="majorHAnsi" w:hAnsiTheme="majorHAnsi" w:cs="Arial"/>
        </w:rPr>
      </w:pPr>
    </w:p>
    <w:p w14:paraId="41279247" w14:textId="77777777" w:rsidR="004A4293" w:rsidRPr="00BC4F80" w:rsidRDefault="004A4293" w:rsidP="00264AB5">
      <w:pPr>
        <w:jc w:val="both"/>
        <w:rPr>
          <w:rFonts w:asciiTheme="majorHAnsi" w:hAnsiTheme="majorHAnsi" w:cs="Arial"/>
        </w:rPr>
      </w:pPr>
      <w:r w:rsidRPr="00BC4F80">
        <w:rPr>
          <w:rFonts w:asciiTheme="majorHAnsi" w:hAnsiTheme="majorHAns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14:paraId="26237846" w14:textId="77777777" w:rsidR="004A4293" w:rsidRPr="00BC4F80" w:rsidRDefault="004A4293" w:rsidP="00264AB5">
      <w:pPr>
        <w:jc w:val="both"/>
        <w:rPr>
          <w:rFonts w:asciiTheme="majorHAnsi" w:hAnsiTheme="majorHAnsi" w:cs="Arial"/>
        </w:rPr>
      </w:pPr>
    </w:p>
    <w:p w14:paraId="39C9DE09" w14:textId="77777777" w:rsidR="004A4293" w:rsidRPr="00BC4F80" w:rsidRDefault="004A4293" w:rsidP="00264AB5">
      <w:pPr>
        <w:jc w:val="both"/>
        <w:rPr>
          <w:rFonts w:asciiTheme="majorHAnsi" w:hAnsiTheme="majorHAnsi" w:cs="Arial"/>
        </w:rPr>
      </w:pPr>
      <w:r w:rsidRPr="00BC4F80">
        <w:rPr>
          <w:rFonts w:asciiTheme="majorHAnsi" w:hAnsiTheme="majorHAnsi" w:cs="Arial"/>
        </w:rPr>
        <w:t>Ponudnik mora v ponudbeno ceno zajeti vse stroške, zlasti kot so:</w:t>
      </w:r>
      <w:r w:rsidRPr="00BC4F80">
        <w:rPr>
          <w:rFonts w:asciiTheme="majorHAnsi" w:hAnsiTheme="majorHAnsi" w:cs="Arial"/>
        </w:rPr>
        <w:tab/>
      </w:r>
    </w:p>
    <w:p w14:paraId="1057D97D"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rPr>
        <w:t>organizacijo dela na objektu / gradbišča – delovišča in pomožna dela ter</w:t>
      </w:r>
      <w:r w:rsidRPr="00BC4F80">
        <w:rPr>
          <w:rFonts w:asciiTheme="majorHAnsi" w:hAnsiTheme="majorHAnsi" w:cs="Arial"/>
        </w:rPr>
        <w:t xml:space="preserve"> stroški koordinacije del na gradbišču;</w:t>
      </w:r>
    </w:p>
    <w:p w14:paraId="153F3833"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cs="Arial"/>
        </w:rPr>
        <w:t>izdelava delavniških načrtov;</w:t>
      </w:r>
    </w:p>
    <w:p w14:paraId="355BC150"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cs="Arial"/>
        </w:rPr>
        <w:t>prevozni stroški;</w:t>
      </w:r>
    </w:p>
    <w:p w14:paraId="1C13EA2A"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cs="Arial"/>
        </w:rPr>
        <w:t>ogled in priprava predračuna;</w:t>
      </w:r>
    </w:p>
    <w:p w14:paraId="430B0767"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cs="Arial"/>
        </w:rPr>
        <w:t>izdelava potrebne merilne dokumentacije, razen če ni drugače določeno;</w:t>
      </w:r>
    </w:p>
    <w:p w14:paraId="1927D276"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cs="Arial"/>
        </w:rPr>
        <w:t xml:space="preserve">pridobitev </w:t>
      </w:r>
      <w:proofErr w:type="spellStart"/>
      <w:r w:rsidRPr="00BC4F80">
        <w:rPr>
          <w:rFonts w:asciiTheme="majorHAnsi" w:hAnsiTheme="majorHAnsi" w:cs="Arial"/>
        </w:rPr>
        <w:t>atestne</w:t>
      </w:r>
      <w:proofErr w:type="spellEnd"/>
      <w:r w:rsidRPr="00BC4F80">
        <w:rPr>
          <w:rFonts w:asciiTheme="majorHAnsi" w:hAnsiTheme="majorHAnsi" w:cs="Arial"/>
        </w:rPr>
        <w:t xml:space="preserve"> ter ostale s predpisi in to dokumentacijo zahtevane dokumentacije za vgrajeni material;</w:t>
      </w:r>
    </w:p>
    <w:p w14:paraId="27C1BCC1"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cs="Arial"/>
        </w:rPr>
        <w:t>iznos in odvoz odpadnega materiala na stalno deponijo s plačilom vseh komunalnih pristojbin;</w:t>
      </w:r>
    </w:p>
    <w:p w14:paraId="0DDA662E" w14:textId="77777777" w:rsidR="00E3094B" w:rsidRPr="00BC4F80" w:rsidRDefault="004A4293" w:rsidP="00E3094B">
      <w:pPr>
        <w:numPr>
          <w:ilvl w:val="0"/>
          <w:numId w:val="65"/>
        </w:numPr>
        <w:jc w:val="both"/>
        <w:rPr>
          <w:rFonts w:asciiTheme="majorHAnsi" w:hAnsiTheme="majorHAnsi"/>
        </w:rPr>
      </w:pPr>
      <w:r w:rsidRPr="00BC4F80">
        <w:rPr>
          <w:rFonts w:asciiTheme="majorHAnsi" w:hAnsiTheme="majorHAnsi" w:cs="Arial"/>
        </w:rPr>
        <w:t xml:space="preserve">vsa finalna čiščenja med in po končanih delih, </w:t>
      </w:r>
      <w:proofErr w:type="spellStart"/>
      <w:r w:rsidRPr="00BC4F80">
        <w:rPr>
          <w:rFonts w:asciiTheme="majorHAnsi" w:hAnsiTheme="majorHAnsi" w:cs="Arial"/>
        </w:rPr>
        <w:t>pospravitev</w:t>
      </w:r>
      <w:proofErr w:type="spellEnd"/>
      <w:r w:rsidRPr="00BC4F80">
        <w:rPr>
          <w:rFonts w:asciiTheme="majorHAnsi" w:hAnsiTheme="majorHAnsi"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14:paraId="37C548E9" w14:textId="35968A18" w:rsidR="00E3094B" w:rsidRPr="00BC4F80" w:rsidRDefault="00E3094B" w:rsidP="00E3094B">
      <w:pPr>
        <w:numPr>
          <w:ilvl w:val="0"/>
          <w:numId w:val="65"/>
        </w:numPr>
        <w:jc w:val="both"/>
        <w:rPr>
          <w:rFonts w:asciiTheme="majorHAnsi" w:hAnsiTheme="majorHAnsi"/>
        </w:rPr>
      </w:pPr>
      <w:r w:rsidRPr="00BC4F80">
        <w:rPr>
          <w:rFonts w:asciiTheme="majorHAnsi" w:hAnsiTheme="majorHAnsi"/>
        </w:rPr>
        <w:t xml:space="preserve">izdelava, dobava in montaža gradbiščne table in začasnega ter stalnega panoja, skladno z navodili, objavljenimi na portalu EU </w:t>
      </w:r>
      <w:proofErr w:type="spellStart"/>
      <w:r w:rsidRPr="00BC4F80">
        <w:rPr>
          <w:rFonts w:asciiTheme="majorHAnsi" w:hAnsiTheme="majorHAnsi"/>
        </w:rPr>
        <w:t>skladi.si</w:t>
      </w:r>
      <w:proofErr w:type="spellEnd"/>
      <w:r w:rsidRPr="00BC4F80">
        <w:rPr>
          <w:rFonts w:asciiTheme="majorHAnsi" w:hAnsiTheme="majorHAnsi"/>
        </w:rPr>
        <w:t>;</w:t>
      </w:r>
    </w:p>
    <w:p w14:paraId="2D066C06"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cs="Arial"/>
        </w:rPr>
        <w:t>zaščita obstoječih elementov, opreme, prostorov, itd. v okolici objektov/hiš;</w:t>
      </w:r>
    </w:p>
    <w:p w14:paraId="6A6AF5B9"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cs="Arial"/>
        </w:rPr>
        <w:t>vsi predpisani tehnični standardi in normativi, ki so predpisani za posamezno vrsto del;</w:t>
      </w:r>
    </w:p>
    <w:p w14:paraId="2461A85B"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cs="Arial"/>
        </w:rPr>
        <w:t xml:space="preserve">ves pritrdilni, vezni in montažni materiali ter </w:t>
      </w:r>
      <w:proofErr w:type="spellStart"/>
      <w:r w:rsidRPr="00BC4F80">
        <w:rPr>
          <w:rFonts w:asciiTheme="majorHAnsi" w:hAnsiTheme="majorHAnsi" w:cs="Arial"/>
        </w:rPr>
        <w:t>podkonstrukcije</w:t>
      </w:r>
      <w:proofErr w:type="spellEnd"/>
      <w:r w:rsidRPr="00BC4F80">
        <w:rPr>
          <w:rFonts w:asciiTheme="majorHAnsi" w:hAnsiTheme="majorHAnsi" w:cs="Arial"/>
        </w:rPr>
        <w:t>, razen pri pozicijah, kjer je to posebej navedeno;</w:t>
      </w:r>
    </w:p>
    <w:p w14:paraId="51845EFC"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cs="Arial"/>
        </w:rPr>
        <w:t>zavarovanje gradbišča - delovišča pri zavarovalnici za primere požara, poplav, tatvin, vlomov in podobno za ves čas izvajanja del do dneva predaje naročniku;</w:t>
      </w:r>
    </w:p>
    <w:p w14:paraId="5E3CBEAA"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14:paraId="5B6B66C8"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cs="Arial"/>
        </w:rPr>
        <w:t>pri vseh instalacijskih posegih je potrebno upoštevati vsa morebitna dodatna dela kot so vrezovanje navojev, izpiranje cevi, zapiranje s čepi, zaščita prostih električnih vodnikov ipd.;</w:t>
      </w:r>
    </w:p>
    <w:p w14:paraId="4252FD7E"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rPr>
        <w:t>zavarovanje opreme za primere požara, poplav, vlomov in podobnega, do pogodbenega zneska;</w:t>
      </w:r>
    </w:p>
    <w:p w14:paraId="04D3A7C3"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rPr>
        <w:t>dajatve špedicije in carine za opremo, ki je tuje proizvodnje;</w:t>
      </w:r>
    </w:p>
    <w:p w14:paraId="46D7A746"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rPr>
        <w:t xml:space="preserve">stroški formiranja deponij in stroški uporabe javnih odlagališč, ves odpadni material postane last izvajalca razen materiala, ki je po projektu predviden za zasip; </w:t>
      </w:r>
    </w:p>
    <w:p w14:paraId="5A39148D"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rPr>
        <w:t>vsa čiščenja okolice posega (cestišč, pločnikov, dvorišč ipd.), ki bodo potrebna zaradi izvedbe njegovega dela;</w:t>
      </w:r>
    </w:p>
    <w:p w14:paraId="3BBDEDB5" w14:textId="77777777" w:rsidR="00E3094B" w:rsidRPr="00BC4F80" w:rsidRDefault="004A4293" w:rsidP="00E3094B">
      <w:pPr>
        <w:numPr>
          <w:ilvl w:val="0"/>
          <w:numId w:val="65"/>
        </w:numPr>
        <w:jc w:val="both"/>
        <w:rPr>
          <w:rFonts w:asciiTheme="majorHAnsi" w:hAnsiTheme="majorHAnsi"/>
        </w:rPr>
      </w:pPr>
      <w:r w:rsidRPr="00BC4F80">
        <w:rPr>
          <w:rFonts w:asciiTheme="majorHAnsi" w:hAnsiTheme="majorHAnsi"/>
        </w:rPr>
        <w:t>stroške izdelave dokazila o zanesljivosti objekta in navodil za obratovanje in vzdrževanje</w:t>
      </w:r>
      <w:r w:rsidR="0039346E" w:rsidRPr="00BC4F80">
        <w:rPr>
          <w:rFonts w:asciiTheme="majorHAnsi" w:hAnsiTheme="majorHAnsi"/>
        </w:rPr>
        <w:t xml:space="preserve"> ter pridobivanja uporabnega dovoljenja;</w:t>
      </w:r>
    </w:p>
    <w:p w14:paraId="1FEDB7D4" w14:textId="3DBE5962" w:rsidR="00E3094B" w:rsidRPr="00BC4F80" w:rsidRDefault="00E3094B" w:rsidP="00E3094B">
      <w:pPr>
        <w:numPr>
          <w:ilvl w:val="0"/>
          <w:numId w:val="65"/>
        </w:numPr>
        <w:jc w:val="both"/>
        <w:rPr>
          <w:rFonts w:asciiTheme="majorHAnsi" w:hAnsiTheme="majorHAnsi"/>
        </w:rPr>
      </w:pPr>
      <w:r w:rsidRPr="00BC4F80">
        <w:rPr>
          <w:rFonts w:asciiTheme="majorHAnsi" w:hAnsiTheme="majorHAnsi"/>
        </w:rPr>
        <w:t>vse stroške v zvezi izpolnjevanjem zahtev s področja komuniciranja vsebin evropske politike v programskem obdobju 2014-2020, da bo vso dokumentacijo vključno z računovodskimi in knjigovodskimi evidencami v zvezi z investicijo, ki je predmet te pogodbe, hranil in vodil ločeno najmanj 10 let po zaključku del. Izvajalec mora voditi vso predpisano dokumentacijo ter zagotavljati ustrezno revizijsko sled, upoštevati zahteve v zvezi s hrambo dokumentacije in to pogodbo;</w:t>
      </w:r>
    </w:p>
    <w:p w14:paraId="68DC335F"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rPr>
        <w:t>vris komunalne infrastrukture v kataster pri upravljalcu KSD d.o.o. Ajdovščina;</w:t>
      </w:r>
    </w:p>
    <w:p w14:paraId="62ABA06C" w14:textId="77777777" w:rsidR="004A4293" w:rsidRPr="00BC4F80" w:rsidRDefault="004A4293" w:rsidP="00264AB5">
      <w:pPr>
        <w:numPr>
          <w:ilvl w:val="0"/>
          <w:numId w:val="65"/>
        </w:numPr>
        <w:jc w:val="both"/>
        <w:rPr>
          <w:rFonts w:asciiTheme="majorHAnsi" w:hAnsiTheme="majorHAnsi"/>
        </w:rPr>
      </w:pPr>
      <w:r w:rsidRPr="00BC4F80">
        <w:rPr>
          <w:rFonts w:asciiTheme="majorHAnsi" w:hAnsiTheme="majorHAnsi"/>
        </w:rPr>
        <w:t>manipulativni stroški za dodatna dela so 3 %.</w:t>
      </w:r>
    </w:p>
    <w:p w14:paraId="6D363210" w14:textId="77777777" w:rsidR="004A4293" w:rsidRPr="00BC4F80" w:rsidRDefault="004A4293" w:rsidP="00264AB5">
      <w:pPr>
        <w:jc w:val="both"/>
        <w:rPr>
          <w:rFonts w:asciiTheme="majorHAnsi" w:hAnsiTheme="majorHAnsi" w:cs="Arial"/>
        </w:rPr>
      </w:pPr>
      <w:r w:rsidRPr="00BC4F80">
        <w:rPr>
          <w:rFonts w:asciiTheme="majorHAnsi" w:hAnsiTheme="majorHAnsi" w:cs="Arial"/>
        </w:rPr>
        <w:tab/>
      </w:r>
    </w:p>
    <w:p w14:paraId="532B800E" w14:textId="77777777" w:rsidR="004A4293" w:rsidRPr="00BC4F80" w:rsidRDefault="004A4293" w:rsidP="00264AB5">
      <w:pPr>
        <w:rPr>
          <w:rFonts w:asciiTheme="majorHAnsi" w:hAnsiTheme="majorHAnsi"/>
        </w:rPr>
      </w:pPr>
      <w:r w:rsidRPr="00BC4F80">
        <w:rPr>
          <w:rFonts w:asciiTheme="majorHAnsi" w:hAnsiTheme="majorHAnsi"/>
        </w:rPr>
        <w:t>Ostale določbe:</w:t>
      </w:r>
      <w:r w:rsidRPr="00BC4F80">
        <w:rPr>
          <w:rFonts w:asciiTheme="majorHAnsi" w:hAnsiTheme="majorHAnsi"/>
        </w:rPr>
        <w:tab/>
      </w:r>
    </w:p>
    <w:p w14:paraId="46DC76D2" w14:textId="77777777" w:rsidR="004A4293" w:rsidRPr="00BC4F80" w:rsidRDefault="004A4293" w:rsidP="00264AB5">
      <w:pPr>
        <w:pStyle w:val="Slog31"/>
        <w:numPr>
          <w:ilvl w:val="0"/>
          <w:numId w:val="45"/>
        </w:numPr>
        <w:rPr>
          <w:rFonts w:asciiTheme="majorHAnsi" w:hAnsiTheme="majorHAnsi"/>
        </w:rPr>
      </w:pPr>
      <w:r w:rsidRPr="00BC4F80">
        <w:rPr>
          <w:rFonts w:asciiTheme="majorHAnsi" w:hAnsiTheme="majorHAnsi"/>
        </w:rPr>
        <w:t>obračun del se vrši po dejansko izvedenih količinah;</w:t>
      </w:r>
    </w:p>
    <w:p w14:paraId="12C7390C" w14:textId="77777777" w:rsidR="004A4293" w:rsidRPr="00BC4F80" w:rsidRDefault="004A4293" w:rsidP="00264AB5">
      <w:pPr>
        <w:pStyle w:val="Slog31"/>
        <w:numPr>
          <w:ilvl w:val="0"/>
          <w:numId w:val="45"/>
        </w:numPr>
        <w:rPr>
          <w:rFonts w:asciiTheme="majorHAnsi" w:hAnsiTheme="majorHAnsi"/>
        </w:rPr>
      </w:pPr>
      <w:r w:rsidRPr="00BC4F80">
        <w:rPr>
          <w:rFonts w:asciiTheme="majorHAnsi" w:hAnsiTheme="majorHAnsi"/>
        </w:rPr>
        <w:t>dimenzije za vse novo vgrajene elemente je potrebno predhodno preveriti na gradbišču - delovišču;</w:t>
      </w:r>
    </w:p>
    <w:p w14:paraId="7FE44444" w14:textId="77777777" w:rsidR="004A4293" w:rsidRPr="00BC4F80" w:rsidRDefault="004A4293" w:rsidP="00264AB5">
      <w:pPr>
        <w:pStyle w:val="Slog31"/>
        <w:numPr>
          <w:ilvl w:val="0"/>
          <w:numId w:val="45"/>
        </w:numPr>
        <w:rPr>
          <w:rFonts w:asciiTheme="majorHAnsi" w:hAnsiTheme="majorHAnsi"/>
        </w:rPr>
      </w:pPr>
      <w:r w:rsidRPr="00BC4F80">
        <w:rPr>
          <w:rFonts w:asciiTheme="majorHAnsi" w:hAnsiTheme="majorHAnsi"/>
        </w:rPr>
        <w:t>ponudbeni popis del dejansko predstavlja cenik za izvajanje del.</w:t>
      </w:r>
    </w:p>
    <w:p w14:paraId="731BECC5" w14:textId="77777777" w:rsidR="004A4293" w:rsidRPr="00BC4F80" w:rsidRDefault="004A4293" w:rsidP="00264AB5">
      <w:pPr>
        <w:pStyle w:val="Slog31"/>
        <w:numPr>
          <w:ilvl w:val="0"/>
          <w:numId w:val="0"/>
        </w:numPr>
        <w:ind w:left="360"/>
        <w:rPr>
          <w:rFonts w:asciiTheme="majorHAnsi" w:hAnsiTheme="majorHAnsi"/>
        </w:rPr>
      </w:pPr>
    </w:p>
    <w:p w14:paraId="11573C61" w14:textId="77777777" w:rsidR="004A4293" w:rsidRPr="00BC4F80" w:rsidRDefault="004A4293" w:rsidP="00264AB5">
      <w:pPr>
        <w:jc w:val="both"/>
        <w:rPr>
          <w:rFonts w:asciiTheme="majorHAnsi" w:hAnsiTheme="majorHAnsi" w:cs="Arial"/>
        </w:rPr>
      </w:pPr>
      <w:r w:rsidRPr="00BC4F80">
        <w:rPr>
          <w:rFonts w:asciiTheme="majorHAnsi" w:hAnsiTheme="majorHAnsi" w:cs="Arial"/>
          <w:b/>
          <w:u w:val="single"/>
        </w:rPr>
        <w:t>Obvezna priloga</w:t>
      </w:r>
      <w:r w:rsidRPr="00BC4F80">
        <w:rPr>
          <w:rFonts w:asciiTheme="majorHAnsi" w:hAnsiTheme="majorHAnsi" w:cs="Arial"/>
          <w:b/>
        </w:rPr>
        <w:t xml:space="preserve"> Ponudbi/Predračunu</w:t>
      </w:r>
      <w:r w:rsidRPr="00BC4F80">
        <w:rPr>
          <w:rFonts w:asciiTheme="majorHAnsi" w:hAnsiTheme="majorHAnsi" w:cs="Arial"/>
        </w:rPr>
        <w:t xml:space="preserve"> so, poleg </w:t>
      </w:r>
      <w:r w:rsidRPr="00BC4F80">
        <w:rPr>
          <w:rFonts w:asciiTheme="majorHAnsi" w:hAnsiTheme="majorHAnsi" w:cs="Arial"/>
          <w:b/>
        </w:rPr>
        <w:t>Popisov</w:t>
      </w:r>
      <w:r w:rsidRPr="00BC4F80">
        <w:rPr>
          <w:rFonts w:asciiTheme="majorHAnsi" w:hAnsiTheme="majorHAnsi" w:cs="Arial"/>
        </w:rPr>
        <w:t xml:space="preserve"> tudi </w:t>
      </w:r>
      <w:r w:rsidRPr="00BC4F80">
        <w:rPr>
          <w:rFonts w:asciiTheme="majorHAnsi" w:hAnsiTheme="majorHAnsi" w:cs="Arial"/>
          <w:b/>
        </w:rPr>
        <w:t>Kalkulacijski elementi</w:t>
      </w:r>
      <w:r w:rsidRPr="00BC4F80">
        <w:rPr>
          <w:rFonts w:asciiTheme="majorHAnsi" w:hAnsiTheme="majorHAnsi" w:cs="Arial"/>
        </w:rPr>
        <w:t xml:space="preserve"> ponudnika, na osnovi katerih so bile sestavljene cene v popisih in bodo služili za eventualna pozneje naročena dela: </w:t>
      </w:r>
    </w:p>
    <w:p w14:paraId="5AB3FDA0" w14:textId="77777777" w:rsidR="004A4293" w:rsidRPr="00BC4F80" w:rsidRDefault="004A4293" w:rsidP="00264AB5">
      <w:pPr>
        <w:numPr>
          <w:ilvl w:val="0"/>
          <w:numId w:val="29"/>
        </w:numPr>
        <w:jc w:val="both"/>
        <w:rPr>
          <w:rFonts w:asciiTheme="majorHAnsi" w:hAnsiTheme="majorHAnsi" w:cs="Arial"/>
        </w:rPr>
      </w:pPr>
      <w:r w:rsidRPr="00BC4F80">
        <w:rPr>
          <w:rFonts w:asciiTheme="majorHAnsi" w:hAnsiTheme="majorHAnsi" w:cs="Arial"/>
        </w:rPr>
        <w:t xml:space="preserve">cenik elementov in materialov s cenami DDP gradbišče, </w:t>
      </w:r>
    </w:p>
    <w:p w14:paraId="4615B94B" w14:textId="77777777" w:rsidR="004A4293" w:rsidRPr="00BC4F80" w:rsidRDefault="004A4293" w:rsidP="00264AB5">
      <w:pPr>
        <w:numPr>
          <w:ilvl w:val="0"/>
          <w:numId w:val="29"/>
        </w:numPr>
        <w:jc w:val="both"/>
        <w:rPr>
          <w:rFonts w:asciiTheme="majorHAnsi" w:hAnsiTheme="majorHAnsi" w:cs="Arial"/>
        </w:rPr>
      </w:pPr>
      <w:r w:rsidRPr="00BC4F80">
        <w:rPr>
          <w:rFonts w:asciiTheme="majorHAnsi" w:hAnsiTheme="majorHAnsi" w:cs="Arial"/>
        </w:rPr>
        <w:t xml:space="preserve">cenik </w:t>
      </w:r>
      <w:proofErr w:type="spellStart"/>
      <w:r w:rsidRPr="00BC4F80">
        <w:rPr>
          <w:rFonts w:asciiTheme="majorHAnsi" w:hAnsiTheme="majorHAnsi" w:cs="Arial"/>
        </w:rPr>
        <w:t>kalkulativnih</w:t>
      </w:r>
      <w:proofErr w:type="spellEnd"/>
      <w:r w:rsidRPr="00BC4F80">
        <w:rPr>
          <w:rFonts w:asciiTheme="majorHAnsi" w:hAnsiTheme="majorHAnsi" w:cs="Arial"/>
        </w:rPr>
        <w:t xml:space="preserve"> bruto osebnih dohodkov,</w:t>
      </w:r>
    </w:p>
    <w:p w14:paraId="4A7247BD" w14:textId="77777777" w:rsidR="004A4293" w:rsidRPr="00BC4F80" w:rsidRDefault="004A4293" w:rsidP="00264AB5">
      <w:pPr>
        <w:numPr>
          <w:ilvl w:val="0"/>
          <w:numId w:val="29"/>
        </w:numPr>
        <w:jc w:val="both"/>
        <w:rPr>
          <w:rFonts w:asciiTheme="majorHAnsi" w:hAnsiTheme="majorHAnsi" w:cs="Arial"/>
        </w:rPr>
      </w:pPr>
      <w:r w:rsidRPr="00BC4F80">
        <w:rPr>
          <w:rFonts w:asciiTheme="majorHAnsi" w:hAnsiTheme="majorHAnsi" w:cs="Arial"/>
        </w:rPr>
        <w:t>faktor ponudnika na bruto osebne dohodke in razčlenitev faktorja,</w:t>
      </w:r>
    </w:p>
    <w:p w14:paraId="1D37012B" w14:textId="77777777" w:rsidR="004A4293" w:rsidRPr="00BC4F80" w:rsidRDefault="004A4293" w:rsidP="00264AB5">
      <w:pPr>
        <w:numPr>
          <w:ilvl w:val="0"/>
          <w:numId w:val="29"/>
        </w:numPr>
        <w:jc w:val="both"/>
        <w:rPr>
          <w:rFonts w:asciiTheme="majorHAnsi" w:hAnsiTheme="majorHAnsi" w:cs="Arial"/>
        </w:rPr>
      </w:pPr>
      <w:r w:rsidRPr="00BC4F80">
        <w:rPr>
          <w:rFonts w:asciiTheme="majorHAnsi" w:hAnsiTheme="majorHAnsi" w:cs="Arial"/>
        </w:rPr>
        <w:t>višina pribitka manipulativnih stroškov za dela podizvajalcev,</w:t>
      </w:r>
    </w:p>
    <w:p w14:paraId="62348A7D" w14:textId="77777777" w:rsidR="004A4293" w:rsidRPr="00BC4F80" w:rsidRDefault="004A4293" w:rsidP="00264AB5">
      <w:pPr>
        <w:numPr>
          <w:ilvl w:val="0"/>
          <w:numId w:val="29"/>
        </w:numPr>
        <w:jc w:val="both"/>
        <w:rPr>
          <w:rFonts w:asciiTheme="majorHAnsi" w:hAnsiTheme="majorHAnsi" w:cs="Arial"/>
        </w:rPr>
      </w:pPr>
      <w:r w:rsidRPr="00BC4F80">
        <w:rPr>
          <w:rFonts w:asciiTheme="majorHAnsi" w:hAnsiTheme="majorHAnsi" w:cs="Arial"/>
        </w:rPr>
        <w:t>cena transporta v odstotku,</w:t>
      </w:r>
    </w:p>
    <w:p w14:paraId="14B1BC46" w14:textId="77777777" w:rsidR="004A4293" w:rsidRPr="00BC4F80" w:rsidRDefault="004A4293" w:rsidP="00264AB5">
      <w:pPr>
        <w:numPr>
          <w:ilvl w:val="0"/>
          <w:numId w:val="29"/>
        </w:numPr>
        <w:jc w:val="both"/>
        <w:rPr>
          <w:rFonts w:asciiTheme="majorHAnsi" w:hAnsiTheme="majorHAnsi" w:cs="Arial"/>
        </w:rPr>
      </w:pPr>
      <w:r w:rsidRPr="00BC4F80">
        <w:rPr>
          <w:rFonts w:asciiTheme="majorHAnsi" w:hAnsiTheme="majorHAnsi" w:cs="Arial"/>
        </w:rPr>
        <w:t>DDV mora biti prikazan ločeno.</w:t>
      </w:r>
    </w:p>
    <w:p w14:paraId="01907B43" w14:textId="77777777" w:rsidR="004A4293" w:rsidRPr="00BC4F80" w:rsidRDefault="004A4293" w:rsidP="00264AB5">
      <w:pPr>
        <w:jc w:val="both"/>
        <w:rPr>
          <w:rFonts w:asciiTheme="majorHAnsi" w:hAnsiTheme="majorHAnsi" w:cs="Arial"/>
          <w:b/>
          <w:strike/>
        </w:rPr>
      </w:pPr>
    </w:p>
    <w:p w14:paraId="1ED564CD" w14:textId="77777777" w:rsidR="004A4293" w:rsidRPr="00BC4F80" w:rsidRDefault="004A4293" w:rsidP="00264AB5">
      <w:pPr>
        <w:jc w:val="both"/>
        <w:rPr>
          <w:rFonts w:asciiTheme="majorHAnsi" w:hAnsiTheme="majorHAnsi" w:cs="Arial"/>
        </w:rPr>
      </w:pPr>
      <w:r w:rsidRPr="00BC4F80">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7B88CD6F" w14:textId="77777777" w:rsidR="00842EF8" w:rsidRPr="00BC4F80" w:rsidRDefault="004A4293" w:rsidP="00264AB5">
      <w:pPr>
        <w:jc w:val="both"/>
        <w:rPr>
          <w:rFonts w:asciiTheme="majorHAnsi" w:hAnsiTheme="majorHAnsi" w:cs="Arial"/>
        </w:rPr>
      </w:pPr>
      <w:r w:rsidRPr="00BC4F80">
        <w:rPr>
          <w:rFonts w:asciiTheme="majorHAnsi" w:eastAsia="Times New Roman" w:hAnsiTheme="majorHAnsi" w:cs="Arial"/>
          <w:b/>
          <w:bCs/>
        </w:rPr>
        <w:t xml:space="preserve"> </w:t>
      </w:r>
    </w:p>
    <w:p w14:paraId="4A3E132C" w14:textId="77777777" w:rsidR="00585100" w:rsidRPr="00BC4F80" w:rsidRDefault="00585100" w:rsidP="00264AB5">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BC4F80" w14:paraId="4A408780" w14:textId="77777777" w:rsidTr="00537A08">
        <w:trPr>
          <w:trHeight w:val="737"/>
        </w:trPr>
        <w:tc>
          <w:tcPr>
            <w:tcW w:w="2162" w:type="dxa"/>
          </w:tcPr>
          <w:p w14:paraId="4A725A2C" w14:textId="77777777" w:rsidR="00C01211" w:rsidRPr="00BC4F80" w:rsidRDefault="00C01211" w:rsidP="00264AB5">
            <w:pPr>
              <w:rPr>
                <w:rFonts w:asciiTheme="majorHAnsi" w:hAnsiTheme="majorHAnsi" w:cs="Arial"/>
              </w:rPr>
            </w:pPr>
            <w:r w:rsidRPr="00BC4F80">
              <w:rPr>
                <w:rFonts w:asciiTheme="majorHAnsi" w:hAnsiTheme="majorHAnsi" w:cs="Arial"/>
              </w:rPr>
              <w:t>KRAJ</w:t>
            </w:r>
          </w:p>
          <w:p w14:paraId="1FFA2600" w14:textId="77777777" w:rsidR="00C01211" w:rsidRPr="00BC4F80" w:rsidRDefault="00C01211" w:rsidP="00264AB5">
            <w:pPr>
              <w:rPr>
                <w:rFonts w:asciiTheme="majorHAnsi" w:hAnsiTheme="majorHAnsi" w:cs="Arial"/>
              </w:rPr>
            </w:pPr>
          </w:p>
        </w:tc>
        <w:tc>
          <w:tcPr>
            <w:tcW w:w="2410" w:type="dxa"/>
            <w:vMerge w:val="restart"/>
          </w:tcPr>
          <w:p w14:paraId="5A908393" w14:textId="77777777" w:rsidR="00C01211" w:rsidRPr="00BC4F80" w:rsidRDefault="00C01211" w:rsidP="00264AB5">
            <w:pPr>
              <w:rPr>
                <w:rFonts w:asciiTheme="majorHAnsi" w:hAnsiTheme="majorHAnsi" w:cs="Arial"/>
              </w:rPr>
            </w:pPr>
            <w:r w:rsidRPr="00BC4F80">
              <w:rPr>
                <w:rFonts w:asciiTheme="majorHAnsi" w:hAnsiTheme="majorHAnsi" w:cs="Arial"/>
              </w:rPr>
              <w:t>ŽIG</w:t>
            </w:r>
          </w:p>
        </w:tc>
        <w:tc>
          <w:tcPr>
            <w:tcW w:w="4500" w:type="dxa"/>
            <w:vMerge w:val="restart"/>
          </w:tcPr>
          <w:p w14:paraId="7514735E" w14:textId="77777777" w:rsidR="00C01211" w:rsidRPr="00BC4F80" w:rsidRDefault="00D61EB7" w:rsidP="00264AB5">
            <w:pPr>
              <w:rPr>
                <w:rFonts w:asciiTheme="majorHAnsi" w:hAnsiTheme="majorHAnsi" w:cs="Arial"/>
              </w:rPr>
            </w:pPr>
            <w:r w:rsidRPr="00BC4F80">
              <w:rPr>
                <w:rFonts w:asciiTheme="majorHAnsi" w:hAnsiTheme="majorHAnsi" w:cs="Arial"/>
              </w:rPr>
              <w:t>PONUDNIK</w:t>
            </w:r>
            <w:r w:rsidR="00E44705" w:rsidRPr="00BC4F80">
              <w:rPr>
                <w:rFonts w:asciiTheme="majorHAnsi" w:hAnsiTheme="majorHAnsi" w:cs="Arial"/>
              </w:rPr>
              <w:t>/VODILNI PARTNER</w:t>
            </w:r>
          </w:p>
          <w:p w14:paraId="2C9ADC9A" w14:textId="77777777" w:rsidR="00DF757B" w:rsidRPr="00BC4F80" w:rsidRDefault="00C01211" w:rsidP="00264AB5">
            <w:pPr>
              <w:rPr>
                <w:rFonts w:asciiTheme="majorHAnsi" w:hAnsiTheme="majorHAnsi" w:cs="Arial"/>
              </w:rPr>
            </w:pPr>
            <w:r w:rsidRPr="00BC4F80">
              <w:rPr>
                <w:rFonts w:asciiTheme="majorHAnsi" w:hAnsiTheme="majorHAnsi" w:cs="Arial"/>
              </w:rPr>
              <w:t xml:space="preserve">ime in priimek zakonitega zastopnika </w:t>
            </w:r>
          </w:p>
          <w:p w14:paraId="4C0DD8BC" w14:textId="77777777" w:rsidR="00C01211" w:rsidRPr="00BC4F80" w:rsidRDefault="00C01211" w:rsidP="00264AB5">
            <w:pPr>
              <w:rPr>
                <w:rFonts w:asciiTheme="majorHAnsi" w:hAnsiTheme="majorHAnsi" w:cs="Arial"/>
              </w:rPr>
            </w:pPr>
            <w:r w:rsidRPr="00BC4F80">
              <w:rPr>
                <w:rFonts w:asciiTheme="majorHAnsi" w:hAnsiTheme="majorHAnsi" w:cs="Arial"/>
              </w:rPr>
              <w:t>in podpis</w:t>
            </w:r>
          </w:p>
        </w:tc>
      </w:tr>
      <w:tr w:rsidR="00C01211" w:rsidRPr="00BC4F80" w14:paraId="0C248766" w14:textId="77777777" w:rsidTr="00537A08">
        <w:trPr>
          <w:trHeight w:val="737"/>
        </w:trPr>
        <w:tc>
          <w:tcPr>
            <w:tcW w:w="2162" w:type="dxa"/>
          </w:tcPr>
          <w:p w14:paraId="289B2639" w14:textId="77777777" w:rsidR="00C01211" w:rsidRPr="00BC4F80" w:rsidRDefault="00C01211" w:rsidP="00264AB5">
            <w:pPr>
              <w:rPr>
                <w:rFonts w:asciiTheme="majorHAnsi" w:hAnsiTheme="majorHAnsi" w:cs="Arial"/>
              </w:rPr>
            </w:pPr>
            <w:r w:rsidRPr="00BC4F80">
              <w:rPr>
                <w:rFonts w:asciiTheme="majorHAnsi" w:hAnsiTheme="majorHAnsi" w:cs="Arial"/>
              </w:rPr>
              <w:t>DATUM</w:t>
            </w:r>
          </w:p>
        </w:tc>
        <w:tc>
          <w:tcPr>
            <w:tcW w:w="2410" w:type="dxa"/>
            <w:vMerge/>
            <w:vAlign w:val="bottom"/>
          </w:tcPr>
          <w:p w14:paraId="631621AF" w14:textId="77777777" w:rsidR="00C01211" w:rsidRPr="00BC4F80" w:rsidRDefault="00C01211" w:rsidP="00264AB5">
            <w:pPr>
              <w:rPr>
                <w:rFonts w:asciiTheme="majorHAnsi" w:hAnsiTheme="majorHAnsi" w:cs="Arial"/>
              </w:rPr>
            </w:pPr>
          </w:p>
        </w:tc>
        <w:tc>
          <w:tcPr>
            <w:tcW w:w="4500" w:type="dxa"/>
            <w:vMerge/>
            <w:shd w:val="pct10" w:color="auto" w:fill="auto"/>
            <w:vAlign w:val="bottom"/>
          </w:tcPr>
          <w:p w14:paraId="631733A1" w14:textId="77777777" w:rsidR="00C01211" w:rsidRPr="00BC4F80" w:rsidRDefault="00C01211" w:rsidP="00264AB5">
            <w:pPr>
              <w:rPr>
                <w:rFonts w:asciiTheme="majorHAnsi" w:hAnsiTheme="majorHAnsi" w:cs="Arial"/>
              </w:rPr>
            </w:pPr>
          </w:p>
        </w:tc>
      </w:tr>
    </w:tbl>
    <w:p w14:paraId="706B1AB6" w14:textId="77777777" w:rsidR="00D12BBB" w:rsidRPr="00BC4F80" w:rsidRDefault="00D12BBB" w:rsidP="00264AB5">
      <w:pPr>
        <w:rPr>
          <w:rFonts w:asciiTheme="majorHAnsi" w:hAnsiTheme="majorHAnsi" w:cs="Arial"/>
        </w:rPr>
      </w:pPr>
      <w:bookmarkStart w:id="2" w:name="_Toc395008188"/>
      <w:bookmarkStart w:id="3" w:name="_Toc401742223"/>
      <w:bookmarkStart w:id="4" w:name="_Toc401742353"/>
      <w:r w:rsidRPr="00BC4F80">
        <w:rPr>
          <w:rFonts w:asciiTheme="majorHAnsi" w:hAnsiTheme="majorHAnsi" w:cs="Arial"/>
        </w:rPr>
        <w:t xml:space="preserve"> </w:t>
      </w:r>
    </w:p>
    <w:p w14:paraId="57EC9CF8" w14:textId="77777777" w:rsidR="009F661E" w:rsidRPr="00BC4F80" w:rsidRDefault="00230C71" w:rsidP="00264AB5">
      <w:pPr>
        <w:rPr>
          <w:rFonts w:asciiTheme="majorHAnsi" w:hAnsiTheme="majorHAnsi" w:cs="Arial"/>
        </w:rPr>
      </w:pPr>
      <w:r w:rsidRPr="00BC4F80">
        <w:rPr>
          <w:rFonts w:asciiTheme="majorHAnsi" w:hAnsiTheme="majorHAnsi" w:cs="Arial"/>
        </w:rPr>
        <w:br w:type="page"/>
      </w:r>
      <w:bookmarkStart w:id="5" w:name="_Toc401742226"/>
      <w:bookmarkStart w:id="6" w:name="_Toc401742356"/>
      <w:bookmarkEnd w:id="2"/>
      <w:bookmarkEnd w:id="3"/>
      <w:bookmarkEnd w:id="4"/>
    </w:p>
    <w:p w14:paraId="2B4EC2D1" w14:textId="77777777" w:rsidR="009F661E" w:rsidRPr="008579ED" w:rsidRDefault="009F661E" w:rsidP="00264AB5">
      <w:pPr>
        <w:pStyle w:val="javnanaroilapodnaslov"/>
        <w:framePr w:wrap="auto" w:vAnchor="margin" w:yAlign="inline"/>
        <w:numPr>
          <w:ilvl w:val="1"/>
          <w:numId w:val="43"/>
        </w:numPr>
        <w:spacing w:before="0" w:after="0"/>
        <w:rPr>
          <w:rFonts w:asciiTheme="majorHAnsi" w:hAnsiTheme="majorHAnsi"/>
          <w:lang w:val="sl-SI"/>
        </w:rPr>
      </w:pPr>
      <w:bookmarkStart w:id="7" w:name="_Toc84576554"/>
      <w:proofErr w:type="spellStart"/>
      <w:r w:rsidRPr="008579ED">
        <w:rPr>
          <w:rFonts w:asciiTheme="majorHAnsi" w:hAnsiTheme="majorHAnsi"/>
          <w:lang w:val="sl-SI"/>
        </w:rPr>
        <w:t>obr</w:t>
      </w:r>
      <w:proofErr w:type="spellEnd"/>
      <w:r w:rsidRPr="008579ED">
        <w:rPr>
          <w:rFonts w:asciiTheme="majorHAnsi" w:hAnsiTheme="majorHAnsi"/>
          <w:lang w:val="sl-SI"/>
        </w:rPr>
        <w:t>. – ESPD</w:t>
      </w:r>
      <w:bookmarkEnd w:id="7"/>
    </w:p>
    <w:p w14:paraId="079494E9" w14:textId="77777777" w:rsidR="009F661E" w:rsidRPr="008579ED" w:rsidRDefault="009F661E" w:rsidP="00264AB5">
      <w:pPr>
        <w:pStyle w:val="javnanaroilapodnaslov"/>
        <w:framePr w:wrap="auto" w:vAnchor="margin" w:yAlign="inline"/>
        <w:numPr>
          <w:ilvl w:val="0"/>
          <w:numId w:val="0"/>
        </w:numPr>
        <w:spacing w:before="0" w:after="0"/>
        <w:rPr>
          <w:rFonts w:asciiTheme="majorHAnsi" w:hAnsiTheme="majorHAnsi"/>
        </w:rPr>
      </w:pPr>
    </w:p>
    <w:p w14:paraId="5A411C10" w14:textId="77777777" w:rsidR="00F0616A" w:rsidRPr="00BC4F80" w:rsidRDefault="00062161" w:rsidP="00264AB5">
      <w:pPr>
        <w:rPr>
          <w:rFonts w:asciiTheme="majorHAnsi" w:hAnsiTheme="majorHAnsi"/>
        </w:rPr>
      </w:pPr>
      <w:r w:rsidRPr="00BC4F80">
        <w:rPr>
          <w:rFonts w:asciiTheme="majorHAnsi" w:hAnsiTheme="majorHAnsi"/>
        </w:rPr>
        <w:t xml:space="preserve">Obrazec je dostopen na spletni strani naročnika, kjer je dostopna celotna dokumentacija v zvezi z oddajo javnega naročila. </w:t>
      </w:r>
    </w:p>
    <w:p w14:paraId="21741C90" w14:textId="77777777" w:rsidR="00F0616A" w:rsidRPr="00BC4F80" w:rsidRDefault="00F0616A" w:rsidP="00264AB5">
      <w:pPr>
        <w:rPr>
          <w:rFonts w:asciiTheme="majorHAnsi" w:hAnsiTheme="majorHAnsi"/>
        </w:rPr>
      </w:pPr>
    </w:p>
    <w:p w14:paraId="25B09CC4" w14:textId="77777777" w:rsidR="00F0616A" w:rsidRPr="00BC4F80" w:rsidRDefault="00F0616A" w:rsidP="00F0616A">
      <w:pPr>
        <w:jc w:val="both"/>
        <w:rPr>
          <w:rFonts w:asciiTheme="majorHAnsi" w:hAnsiTheme="majorHAnsi"/>
          <w:b/>
          <w:u w:val="single"/>
        </w:rPr>
      </w:pPr>
      <w:r w:rsidRPr="00BC4F80">
        <w:rPr>
          <w:rFonts w:asciiTheme="majorHAnsi" w:hAnsiTheme="majorHAnsi"/>
          <w:b/>
          <w:u w:val="single"/>
        </w:rPr>
        <w:t>OPOZORILO! Gospodarski subjekt mora ESPD izpolniti skrbno in v njem navesti resnične podatke, saj se v nasprotnem primeru šteje, da je podal lažno izjavo, kar je prekršek iz 5. točke prvega odstavka oziroma 1. točke drugega odstavka 112. člena ZJN-3, ki se sankcionira z globo in izločitvijo iz postopkov javnega naročanja za obdobje treh oziroma petih let.</w:t>
      </w:r>
    </w:p>
    <w:p w14:paraId="037AC26E" w14:textId="2D75389C" w:rsidR="00F0616A" w:rsidRPr="00BC4F80" w:rsidRDefault="00F0616A" w:rsidP="00F0616A">
      <w:pPr>
        <w:rPr>
          <w:rFonts w:asciiTheme="majorHAnsi" w:hAnsiTheme="majorHAnsi" w:cs="Arial"/>
          <w:b/>
          <w:bCs/>
          <w:i/>
          <w:iCs/>
          <w:u w:val="single"/>
          <w:lang w:val="x-none"/>
        </w:rPr>
      </w:pPr>
    </w:p>
    <w:p w14:paraId="6A215EF9" w14:textId="06D48161" w:rsidR="009F661E" w:rsidRPr="00BC4F80" w:rsidRDefault="009F661E" w:rsidP="00264AB5">
      <w:pPr>
        <w:rPr>
          <w:rFonts w:asciiTheme="majorHAnsi" w:hAnsiTheme="majorHAnsi" w:cs="Arial"/>
          <w:b/>
          <w:bCs/>
          <w:i/>
          <w:iCs/>
          <w:u w:val="single"/>
          <w:lang w:val="x-none"/>
        </w:rPr>
      </w:pPr>
      <w:r w:rsidRPr="00BC4F80">
        <w:rPr>
          <w:rFonts w:asciiTheme="majorHAnsi" w:hAnsiTheme="majorHAnsi"/>
        </w:rPr>
        <w:br w:type="page"/>
      </w:r>
    </w:p>
    <w:p w14:paraId="1D45565E" w14:textId="77777777" w:rsidR="00230C71" w:rsidRPr="008579ED" w:rsidRDefault="00230C71" w:rsidP="00264AB5">
      <w:pPr>
        <w:pStyle w:val="javnanaroilapodnaslov"/>
        <w:framePr w:wrap="auto" w:vAnchor="margin" w:yAlign="inline"/>
        <w:numPr>
          <w:ilvl w:val="1"/>
          <w:numId w:val="43"/>
        </w:numPr>
        <w:spacing w:before="0" w:after="0"/>
        <w:rPr>
          <w:rFonts w:asciiTheme="majorHAnsi" w:hAnsiTheme="majorHAnsi"/>
        </w:rPr>
      </w:pPr>
      <w:bookmarkStart w:id="8" w:name="_Toc84576555"/>
      <w:r w:rsidRPr="008579ED">
        <w:rPr>
          <w:rFonts w:asciiTheme="majorHAnsi" w:hAnsiTheme="majorHAnsi"/>
          <w:lang w:val="sl-SI"/>
        </w:rPr>
        <w:t>Zahteva podizvajalca za neposredno plačilo</w:t>
      </w:r>
      <w:bookmarkEnd w:id="8"/>
    </w:p>
    <w:bookmarkEnd w:id="5"/>
    <w:bookmarkEnd w:id="6"/>
    <w:p w14:paraId="080F1ACF" w14:textId="77777777" w:rsidR="00644C70" w:rsidRPr="008579ED" w:rsidRDefault="00644C70" w:rsidP="00264AB5">
      <w:pPr>
        <w:keepLines/>
        <w:widowControl w:val="0"/>
        <w:tabs>
          <w:tab w:val="left" w:pos="2155"/>
        </w:tabs>
        <w:ind w:right="6"/>
        <w:jc w:val="both"/>
        <w:rPr>
          <w:rFonts w:asciiTheme="majorHAnsi" w:hAnsiTheme="majorHAnsi" w:cs="Arial"/>
          <w:lang w:eastAsia="en-US"/>
        </w:rPr>
      </w:pPr>
    </w:p>
    <w:p w14:paraId="468435B0" w14:textId="77777777" w:rsidR="00C850EF" w:rsidRPr="00BC4F80" w:rsidRDefault="00C850EF" w:rsidP="00264AB5">
      <w:pPr>
        <w:jc w:val="both"/>
        <w:rPr>
          <w:rFonts w:asciiTheme="majorHAnsi" w:hAnsiTheme="majorHAnsi" w:cs="Arial"/>
          <w:b/>
          <w:lang w:eastAsia="en-US"/>
        </w:rPr>
      </w:pPr>
    </w:p>
    <w:p w14:paraId="590C8D82" w14:textId="77777777" w:rsidR="00644C70" w:rsidRPr="00BC4F80" w:rsidRDefault="00644C70" w:rsidP="00264AB5">
      <w:pPr>
        <w:jc w:val="both"/>
        <w:rPr>
          <w:rFonts w:asciiTheme="majorHAnsi" w:hAnsiTheme="majorHAnsi" w:cs="Arial"/>
          <w:lang w:eastAsia="en-US"/>
        </w:rPr>
      </w:pPr>
      <w:r w:rsidRPr="00BC4F80">
        <w:rPr>
          <w:rFonts w:asciiTheme="majorHAnsi" w:hAnsiTheme="majorHAnsi" w:cs="Arial"/>
          <w:b/>
          <w:lang w:eastAsia="en-US"/>
        </w:rPr>
        <w:t>PODIZVAJALEC</w:t>
      </w:r>
      <w:r w:rsidRPr="00BC4F80">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BC4F80" w14:paraId="258246CA" w14:textId="77777777" w:rsidTr="0083593F">
        <w:tc>
          <w:tcPr>
            <w:tcW w:w="9212" w:type="dxa"/>
            <w:tcBorders>
              <w:bottom w:val="single" w:sz="6" w:space="0" w:color="1F497D"/>
            </w:tcBorders>
            <w:shd w:val="clear" w:color="auto" w:fill="auto"/>
          </w:tcPr>
          <w:p w14:paraId="519D95A2" w14:textId="77777777" w:rsidR="00644C70" w:rsidRPr="00BC4F80" w:rsidRDefault="00644C70" w:rsidP="00264AB5">
            <w:pPr>
              <w:jc w:val="both"/>
              <w:rPr>
                <w:rFonts w:asciiTheme="majorHAnsi" w:eastAsia="Times New Roman" w:hAnsiTheme="majorHAnsi" w:cs="Arial"/>
                <w:lang w:eastAsia="en-US"/>
              </w:rPr>
            </w:pPr>
          </w:p>
        </w:tc>
      </w:tr>
      <w:tr w:rsidR="00644C70" w:rsidRPr="00BC4F80" w14:paraId="365CEE6A" w14:textId="77777777" w:rsidTr="0083593F">
        <w:tc>
          <w:tcPr>
            <w:tcW w:w="9212" w:type="dxa"/>
            <w:tcBorders>
              <w:top w:val="single" w:sz="6" w:space="0" w:color="1F497D"/>
            </w:tcBorders>
            <w:shd w:val="clear" w:color="auto" w:fill="auto"/>
          </w:tcPr>
          <w:p w14:paraId="11E26C2E" w14:textId="77777777" w:rsidR="00644C70" w:rsidRPr="00BC4F80" w:rsidRDefault="00644C70" w:rsidP="00264AB5">
            <w:pPr>
              <w:jc w:val="both"/>
              <w:rPr>
                <w:rFonts w:asciiTheme="majorHAnsi" w:eastAsia="Times New Roman" w:hAnsiTheme="majorHAnsi" w:cs="Arial"/>
                <w:lang w:eastAsia="en-US"/>
              </w:rPr>
            </w:pPr>
          </w:p>
        </w:tc>
      </w:tr>
    </w:tbl>
    <w:p w14:paraId="263319D9" w14:textId="77777777" w:rsidR="00C850EF" w:rsidRPr="00BC4F80" w:rsidRDefault="00C850EF" w:rsidP="00264AB5">
      <w:pPr>
        <w:jc w:val="both"/>
        <w:rPr>
          <w:rFonts w:asciiTheme="majorHAnsi" w:hAnsiTheme="majorHAnsi" w:cs="Arial"/>
          <w:lang w:eastAsia="en-US"/>
        </w:rPr>
      </w:pPr>
    </w:p>
    <w:p w14:paraId="11735C4C" w14:textId="183653E7" w:rsidR="00644C70" w:rsidRPr="00BC4F80" w:rsidRDefault="00644C70" w:rsidP="00264AB5">
      <w:pPr>
        <w:jc w:val="both"/>
        <w:rPr>
          <w:rFonts w:asciiTheme="majorHAnsi" w:hAnsiTheme="majorHAnsi" w:cs="Arial"/>
          <w:lang w:eastAsia="en-US"/>
        </w:rPr>
      </w:pPr>
      <w:r w:rsidRPr="00BC4F80">
        <w:rPr>
          <w:rFonts w:asciiTheme="majorHAnsi" w:hAnsiTheme="majorHAnsi" w:cs="Arial"/>
          <w:lang w:eastAsia="en-US"/>
        </w:rPr>
        <w:t>V zvezi z javnim naročilom</w:t>
      </w:r>
      <w:r w:rsidR="0012763B" w:rsidRPr="00BC4F80">
        <w:rPr>
          <w:rFonts w:asciiTheme="majorHAnsi" w:hAnsiTheme="majorHAnsi" w:cs="Arial"/>
          <w:lang w:eastAsia="en-US"/>
        </w:rPr>
        <w:t xml:space="preserve"> </w:t>
      </w:r>
      <w:r w:rsidR="0012763B" w:rsidRPr="00BC4F80">
        <w:rPr>
          <w:rFonts w:asciiTheme="majorHAnsi" w:hAnsiTheme="majorHAnsi" w:cs="Arial"/>
          <w:b/>
          <w:lang w:eastAsia="en-US"/>
        </w:rPr>
        <w:t>Širitev poslovno-ekonomske infrastrukture – Etapa 2 PC Ajdovščina - Pod Fructalom</w:t>
      </w:r>
      <w:r w:rsidRPr="00BC4F80">
        <w:rPr>
          <w:rFonts w:asciiTheme="majorHAnsi" w:hAnsiTheme="majorHAnsi" w:cs="Arial"/>
          <w:lang w:eastAsia="en-US"/>
        </w:rPr>
        <w:t>,</w:t>
      </w:r>
      <w:r w:rsidRPr="00BC4F80">
        <w:rPr>
          <w:rFonts w:asciiTheme="majorHAnsi" w:hAnsiTheme="majorHAnsi" w:cs="Arial"/>
          <w:b/>
          <w:lang w:eastAsia="en-US"/>
        </w:rPr>
        <w:t xml:space="preserve"> </w:t>
      </w:r>
      <w:r w:rsidRPr="00BC4F80">
        <w:rPr>
          <w:rFonts w:asciiTheme="majorHAnsi" w:hAnsiTheme="majorHAnsi" w:cs="Arial"/>
          <w:lang w:eastAsia="en-US"/>
        </w:rPr>
        <w:t>objavljenem na portalu javn</w:t>
      </w:r>
      <w:r w:rsidR="00557A31" w:rsidRPr="00BC4F80">
        <w:rPr>
          <w:rFonts w:asciiTheme="majorHAnsi" w:hAnsiTheme="majorHAnsi" w:cs="Arial"/>
          <w:lang w:eastAsia="en-US"/>
        </w:rPr>
        <w:t xml:space="preserve">ih naročil pod </w:t>
      </w:r>
      <w:proofErr w:type="spellStart"/>
      <w:r w:rsidR="00557A31" w:rsidRPr="00BC4F80">
        <w:rPr>
          <w:rFonts w:asciiTheme="majorHAnsi" w:hAnsiTheme="majorHAnsi" w:cs="Arial"/>
          <w:lang w:eastAsia="en-US"/>
        </w:rPr>
        <w:t>zap</w:t>
      </w:r>
      <w:proofErr w:type="spellEnd"/>
      <w:r w:rsidR="00557A31" w:rsidRPr="00BC4F80">
        <w:rPr>
          <w:rFonts w:asciiTheme="majorHAnsi" w:hAnsiTheme="majorHAnsi" w:cs="Arial"/>
          <w:lang w:eastAsia="en-US"/>
        </w:rPr>
        <w:t>. št</w:t>
      </w:r>
      <w:r w:rsidR="00DF1E5A">
        <w:rPr>
          <w:rFonts w:asciiTheme="majorHAnsi" w:hAnsiTheme="majorHAnsi" w:cs="Arial"/>
          <w:lang w:eastAsia="en-US"/>
        </w:rPr>
        <w:t>.</w:t>
      </w:r>
      <w:r w:rsidR="0077615C" w:rsidRPr="00BC4F80">
        <w:t xml:space="preserve"> </w:t>
      </w:r>
      <w:r w:rsidR="00DF1E5A">
        <w:rPr>
          <w:rFonts w:asciiTheme="majorHAnsi" w:hAnsiTheme="majorHAnsi" w:cs="Arial"/>
          <w:lang w:eastAsia="en-US"/>
        </w:rPr>
        <w:t xml:space="preserve"> </w:t>
      </w:r>
      <w:r w:rsidR="00DF1E5A" w:rsidRPr="00DF1E5A">
        <w:rPr>
          <w:rFonts w:asciiTheme="majorHAnsi" w:hAnsiTheme="majorHAnsi" w:cs="Arial"/>
          <w:lang w:eastAsia="en-US"/>
        </w:rPr>
        <w:t>JN006899/2021-B01</w:t>
      </w:r>
      <w:r w:rsidR="00D43036" w:rsidRPr="00BC4F80">
        <w:rPr>
          <w:rFonts w:asciiTheme="majorHAnsi" w:hAnsiTheme="majorHAnsi" w:cs="Arial"/>
          <w:lang w:eastAsia="en-US"/>
        </w:rPr>
        <w:t xml:space="preserve">, z dne </w:t>
      </w:r>
      <w:r w:rsidR="00EA34C4" w:rsidRPr="00BC4F80">
        <w:rPr>
          <w:rFonts w:asciiTheme="majorHAnsi" w:hAnsiTheme="majorHAnsi" w:cs="Arial"/>
          <w:lang w:eastAsia="en-US"/>
        </w:rPr>
        <w:t>8</w:t>
      </w:r>
      <w:r w:rsidR="00557A31" w:rsidRPr="00BC4F80">
        <w:rPr>
          <w:rFonts w:asciiTheme="majorHAnsi" w:hAnsiTheme="majorHAnsi" w:cs="Arial"/>
          <w:lang w:eastAsia="en-US"/>
        </w:rPr>
        <w:t>.</w:t>
      </w:r>
      <w:r w:rsidR="00FA4DD7" w:rsidRPr="00BC4F80">
        <w:rPr>
          <w:rFonts w:asciiTheme="majorHAnsi" w:hAnsiTheme="majorHAnsi" w:cs="Arial"/>
          <w:lang w:eastAsia="en-US"/>
        </w:rPr>
        <w:t xml:space="preserve"> </w:t>
      </w:r>
      <w:r w:rsidR="0012763B" w:rsidRPr="00BC4F80">
        <w:rPr>
          <w:rFonts w:asciiTheme="majorHAnsi" w:hAnsiTheme="majorHAnsi" w:cs="Arial"/>
          <w:lang w:eastAsia="en-US"/>
        </w:rPr>
        <w:t>10</w:t>
      </w:r>
      <w:r w:rsidR="006E2017" w:rsidRPr="00BC4F80">
        <w:rPr>
          <w:rFonts w:asciiTheme="majorHAnsi" w:hAnsiTheme="majorHAnsi" w:cs="Arial"/>
          <w:lang w:eastAsia="en-US"/>
        </w:rPr>
        <w:t>.</w:t>
      </w:r>
      <w:r w:rsidR="00FA4DD7" w:rsidRPr="00BC4F80">
        <w:rPr>
          <w:rFonts w:asciiTheme="majorHAnsi" w:hAnsiTheme="majorHAnsi" w:cs="Arial"/>
          <w:lang w:eastAsia="en-US"/>
        </w:rPr>
        <w:t xml:space="preserve"> </w:t>
      </w:r>
      <w:r w:rsidR="008579ED" w:rsidRPr="00BC4F80">
        <w:rPr>
          <w:rFonts w:asciiTheme="majorHAnsi" w:hAnsiTheme="majorHAnsi" w:cs="Arial"/>
          <w:lang w:eastAsia="en-US"/>
        </w:rPr>
        <w:t>2021</w:t>
      </w:r>
      <w:r w:rsidRPr="00BC4F80">
        <w:rPr>
          <w:rFonts w:asciiTheme="majorHAnsi" w:hAnsiTheme="majorHAnsi" w:cs="Arial"/>
          <w:lang w:eastAsia="en-US"/>
        </w:rPr>
        <w:t>,</w:t>
      </w:r>
      <w:r w:rsidR="00325795" w:rsidRPr="00BC4F80">
        <w:rPr>
          <w:rFonts w:asciiTheme="majorHAnsi" w:hAnsiTheme="majorHAnsi" w:cs="Arial"/>
          <w:lang w:eastAsia="en-US"/>
        </w:rPr>
        <w:t xml:space="preserve"> </w:t>
      </w:r>
      <w:r w:rsidRPr="00BC4F80">
        <w:rPr>
          <w:rFonts w:asciiTheme="majorHAnsi" w:hAnsiTheme="majorHAnsi" w:cs="Arial"/>
          <w:bCs/>
          <w:lang w:eastAsia="en-US"/>
        </w:rPr>
        <w:t xml:space="preserve">naročniku  </w:t>
      </w:r>
      <w:r w:rsidRPr="00BC4F80">
        <w:rPr>
          <w:rFonts w:asciiTheme="majorHAnsi" w:hAnsiTheme="majorHAnsi" w:cs="Arial"/>
          <w:lang w:eastAsia="en-US"/>
        </w:rPr>
        <w:t>dajemo zahtevo, na podlagi katere naj nam naročnik namesto glavnega izvajalca neposredno poravna plačilo terjatev do glavnega izvajalca.</w:t>
      </w:r>
    </w:p>
    <w:p w14:paraId="11A88782" w14:textId="77777777" w:rsidR="00644C70" w:rsidRPr="00BC4F80" w:rsidRDefault="00644C70" w:rsidP="00264AB5">
      <w:pPr>
        <w:keepLines/>
        <w:widowControl w:val="0"/>
        <w:tabs>
          <w:tab w:val="left" w:pos="2155"/>
        </w:tabs>
        <w:ind w:right="6"/>
        <w:jc w:val="both"/>
        <w:rPr>
          <w:rFonts w:asciiTheme="majorHAnsi" w:hAnsiTheme="majorHAnsi" w:cs="Arial"/>
          <w:lang w:eastAsia="en-US"/>
        </w:rPr>
      </w:pPr>
    </w:p>
    <w:p w14:paraId="09634D0A" w14:textId="77777777" w:rsidR="00644C70" w:rsidRPr="00BC4F80" w:rsidRDefault="00644C70" w:rsidP="00264AB5">
      <w:pPr>
        <w:jc w:val="both"/>
        <w:rPr>
          <w:rFonts w:asciiTheme="majorHAnsi" w:hAnsiTheme="majorHAnsi" w:cs="Arial"/>
          <w:lang w:eastAsia="en-US"/>
        </w:rPr>
      </w:pPr>
      <w:r w:rsidRPr="00BC4F80">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418F1EB2" w14:textId="77777777" w:rsidR="00644C70" w:rsidRPr="00BC4F80" w:rsidRDefault="00644C70" w:rsidP="00264AB5">
      <w:pPr>
        <w:jc w:val="both"/>
        <w:rPr>
          <w:rFonts w:asciiTheme="majorHAnsi" w:hAnsiTheme="majorHAnsi" w:cs="Arial"/>
          <w:lang w:eastAsia="en-US"/>
        </w:rPr>
      </w:pPr>
    </w:p>
    <w:p w14:paraId="2A9976FF" w14:textId="77777777" w:rsidR="00644C70" w:rsidRPr="00BC4F80" w:rsidRDefault="00644C70" w:rsidP="00264AB5">
      <w:pPr>
        <w:jc w:val="both"/>
        <w:rPr>
          <w:rFonts w:asciiTheme="majorHAnsi" w:hAnsiTheme="majorHAnsi" w:cs="Arial"/>
          <w:lang w:eastAsia="en-US"/>
        </w:rPr>
      </w:pPr>
      <w:r w:rsidRPr="00BC4F80">
        <w:rPr>
          <w:rFonts w:asciiTheme="majorHAnsi" w:hAnsiTheme="majorHAnsi" w:cs="Arial"/>
          <w:lang w:eastAsia="en-US"/>
        </w:rPr>
        <w:t>V primeru večjega števila podizvajalcev se obrazec fotokopira.</w:t>
      </w:r>
    </w:p>
    <w:p w14:paraId="5C76D06E" w14:textId="77777777" w:rsidR="00644C70" w:rsidRPr="00BC4F80" w:rsidRDefault="00644C70" w:rsidP="00264AB5">
      <w:pPr>
        <w:rPr>
          <w:rFonts w:asciiTheme="majorHAnsi" w:hAnsiTheme="majorHAnsi" w:cs="Arial"/>
        </w:rPr>
      </w:pPr>
    </w:p>
    <w:p w14:paraId="5526E3DA" w14:textId="77777777" w:rsidR="00644C70" w:rsidRPr="00BC4F80" w:rsidRDefault="00644C70" w:rsidP="00264AB5">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BC4F80" w14:paraId="72F3BA38" w14:textId="77777777" w:rsidTr="00537A08">
        <w:trPr>
          <w:trHeight w:val="737"/>
        </w:trPr>
        <w:tc>
          <w:tcPr>
            <w:tcW w:w="2162" w:type="dxa"/>
          </w:tcPr>
          <w:p w14:paraId="4FFFFE82" w14:textId="77777777" w:rsidR="0063242A" w:rsidRPr="00BC4F80" w:rsidRDefault="0063242A" w:rsidP="00264AB5">
            <w:pPr>
              <w:rPr>
                <w:rFonts w:asciiTheme="majorHAnsi" w:hAnsiTheme="majorHAnsi" w:cs="Arial"/>
              </w:rPr>
            </w:pPr>
            <w:r w:rsidRPr="00BC4F80">
              <w:rPr>
                <w:rFonts w:asciiTheme="majorHAnsi" w:hAnsiTheme="majorHAnsi" w:cs="Arial"/>
              </w:rPr>
              <w:t>KRAJ</w:t>
            </w:r>
          </w:p>
          <w:p w14:paraId="2AD392AD" w14:textId="77777777" w:rsidR="0063242A" w:rsidRPr="00BC4F80" w:rsidRDefault="0063242A" w:rsidP="00264AB5">
            <w:pPr>
              <w:rPr>
                <w:rFonts w:asciiTheme="majorHAnsi" w:hAnsiTheme="majorHAnsi" w:cs="Arial"/>
              </w:rPr>
            </w:pPr>
          </w:p>
        </w:tc>
        <w:tc>
          <w:tcPr>
            <w:tcW w:w="2410" w:type="dxa"/>
            <w:vMerge w:val="restart"/>
          </w:tcPr>
          <w:p w14:paraId="11AEBB56" w14:textId="77777777" w:rsidR="0063242A" w:rsidRPr="00BC4F80" w:rsidRDefault="0063242A" w:rsidP="00264AB5">
            <w:pPr>
              <w:rPr>
                <w:rFonts w:asciiTheme="majorHAnsi" w:hAnsiTheme="majorHAnsi" w:cs="Arial"/>
              </w:rPr>
            </w:pPr>
            <w:r w:rsidRPr="00BC4F80">
              <w:rPr>
                <w:rFonts w:asciiTheme="majorHAnsi" w:hAnsiTheme="majorHAnsi" w:cs="Arial"/>
              </w:rPr>
              <w:t>ŽIG</w:t>
            </w:r>
          </w:p>
        </w:tc>
        <w:tc>
          <w:tcPr>
            <w:tcW w:w="4500" w:type="dxa"/>
            <w:vMerge w:val="restart"/>
          </w:tcPr>
          <w:p w14:paraId="77558677" w14:textId="77777777" w:rsidR="0063242A" w:rsidRPr="00BC4F80" w:rsidRDefault="0063242A" w:rsidP="00264AB5">
            <w:pPr>
              <w:rPr>
                <w:rFonts w:asciiTheme="majorHAnsi" w:hAnsiTheme="majorHAnsi" w:cs="Arial"/>
              </w:rPr>
            </w:pPr>
            <w:r w:rsidRPr="00BC4F80">
              <w:rPr>
                <w:rFonts w:asciiTheme="majorHAnsi" w:hAnsiTheme="majorHAnsi" w:cs="Arial"/>
              </w:rPr>
              <w:t>PODIZVAJALEC</w:t>
            </w:r>
          </w:p>
          <w:p w14:paraId="27147439" w14:textId="77777777" w:rsidR="00DF757B" w:rsidRPr="00BC4F80" w:rsidRDefault="0063242A" w:rsidP="00264AB5">
            <w:pPr>
              <w:rPr>
                <w:rFonts w:asciiTheme="majorHAnsi" w:hAnsiTheme="majorHAnsi" w:cs="Arial"/>
              </w:rPr>
            </w:pPr>
            <w:r w:rsidRPr="00BC4F80">
              <w:rPr>
                <w:rFonts w:asciiTheme="majorHAnsi" w:hAnsiTheme="majorHAnsi" w:cs="Arial"/>
              </w:rPr>
              <w:t xml:space="preserve">ime in priimek zakonitega zastopnika </w:t>
            </w:r>
          </w:p>
          <w:p w14:paraId="56BB8540" w14:textId="77777777" w:rsidR="0063242A" w:rsidRPr="00BC4F80" w:rsidRDefault="0063242A" w:rsidP="00264AB5">
            <w:pPr>
              <w:rPr>
                <w:rFonts w:asciiTheme="majorHAnsi" w:hAnsiTheme="majorHAnsi" w:cs="Arial"/>
              </w:rPr>
            </w:pPr>
            <w:r w:rsidRPr="00BC4F80">
              <w:rPr>
                <w:rFonts w:asciiTheme="majorHAnsi" w:hAnsiTheme="majorHAnsi" w:cs="Arial"/>
              </w:rPr>
              <w:t>in podpis</w:t>
            </w:r>
          </w:p>
        </w:tc>
      </w:tr>
      <w:tr w:rsidR="0063242A" w:rsidRPr="00BC4F80" w14:paraId="391B189F" w14:textId="77777777" w:rsidTr="00537A08">
        <w:trPr>
          <w:trHeight w:val="737"/>
        </w:trPr>
        <w:tc>
          <w:tcPr>
            <w:tcW w:w="2162" w:type="dxa"/>
          </w:tcPr>
          <w:p w14:paraId="0B3BEB9C" w14:textId="77777777" w:rsidR="0063242A" w:rsidRPr="00BC4F80" w:rsidRDefault="0063242A" w:rsidP="00264AB5">
            <w:pPr>
              <w:rPr>
                <w:rFonts w:asciiTheme="majorHAnsi" w:hAnsiTheme="majorHAnsi" w:cs="Arial"/>
              </w:rPr>
            </w:pPr>
            <w:r w:rsidRPr="00BC4F80">
              <w:rPr>
                <w:rFonts w:asciiTheme="majorHAnsi" w:hAnsiTheme="majorHAnsi" w:cs="Arial"/>
              </w:rPr>
              <w:t>DATUM</w:t>
            </w:r>
          </w:p>
        </w:tc>
        <w:tc>
          <w:tcPr>
            <w:tcW w:w="2410" w:type="dxa"/>
            <w:vMerge/>
            <w:vAlign w:val="bottom"/>
          </w:tcPr>
          <w:p w14:paraId="14CA7D7E" w14:textId="77777777" w:rsidR="0063242A" w:rsidRPr="00BC4F80" w:rsidRDefault="0063242A" w:rsidP="00264AB5">
            <w:pPr>
              <w:rPr>
                <w:rFonts w:asciiTheme="majorHAnsi" w:hAnsiTheme="majorHAnsi" w:cs="Arial"/>
              </w:rPr>
            </w:pPr>
          </w:p>
        </w:tc>
        <w:tc>
          <w:tcPr>
            <w:tcW w:w="4500" w:type="dxa"/>
            <w:vMerge/>
            <w:shd w:val="pct10" w:color="auto" w:fill="auto"/>
            <w:vAlign w:val="bottom"/>
          </w:tcPr>
          <w:p w14:paraId="373CF8A1" w14:textId="77777777" w:rsidR="0063242A" w:rsidRPr="00BC4F80" w:rsidRDefault="0063242A" w:rsidP="00264AB5">
            <w:pPr>
              <w:rPr>
                <w:rFonts w:asciiTheme="majorHAnsi" w:hAnsiTheme="majorHAnsi" w:cs="Arial"/>
              </w:rPr>
            </w:pPr>
          </w:p>
        </w:tc>
      </w:tr>
    </w:tbl>
    <w:p w14:paraId="5F8C6753" w14:textId="77777777" w:rsidR="004B1AD6" w:rsidRPr="00BC4F80" w:rsidRDefault="004B1AD6" w:rsidP="00264AB5">
      <w:pPr>
        <w:rPr>
          <w:rFonts w:asciiTheme="majorHAnsi" w:hAnsiTheme="majorHAnsi" w:cs="Arial"/>
        </w:rPr>
      </w:pPr>
    </w:p>
    <w:p w14:paraId="2864B3A5" w14:textId="77777777" w:rsidR="004B1AD6" w:rsidRPr="00BC4F80" w:rsidRDefault="004B1AD6" w:rsidP="00264AB5">
      <w:pPr>
        <w:rPr>
          <w:rFonts w:asciiTheme="majorHAnsi" w:hAnsiTheme="majorHAnsi" w:cs="Arial"/>
        </w:rPr>
      </w:pPr>
    </w:p>
    <w:p w14:paraId="57AF56D7" w14:textId="77777777" w:rsidR="00F0616A" w:rsidRPr="00BC4F80" w:rsidRDefault="00F0616A" w:rsidP="00F0616A">
      <w:pPr>
        <w:jc w:val="both"/>
        <w:rPr>
          <w:rFonts w:asciiTheme="majorHAnsi" w:hAnsiTheme="majorHAnsi" w:cs="Arial"/>
          <w:b/>
          <w:u w:val="single"/>
        </w:rPr>
      </w:pPr>
      <w:r w:rsidRPr="00BC4F80">
        <w:rPr>
          <w:rFonts w:asciiTheme="majorHAnsi" w:hAnsiTheme="majorHAnsi" w:cs="Arial"/>
          <w:b/>
          <w:u w:val="single"/>
        </w:rPr>
        <w:t xml:space="preserve">OPOZORILO! Naročnik posebej opozarja, da mora glavni izvajalec v primeru, ko zahteva za neposredno plačilo podizvajalcu ni podana, naročniku najpozneje v 60 dneh od plačila končnega računa oziroma situacije poslati svojo pisno izjavo in pisno izjavo podizvajalca, da je podizvajalec prejel plačilo za izvedene gradnje ali storitve oziroma dobavljeno blago, neposredno povezano s predmetom javnega naročila. </w:t>
      </w:r>
    </w:p>
    <w:p w14:paraId="7CA36692" w14:textId="77777777" w:rsidR="00F0616A" w:rsidRPr="00BC4F80" w:rsidRDefault="00F0616A" w:rsidP="00F0616A">
      <w:pPr>
        <w:jc w:val="both"/>
        <w:rPr>
          <w:rFonts w:asciiTheme="majorHAnsi" w:hAnsiTheme="majorHAnsi" w:cs="Arial"/>
          <w:b/>
          <w:u w:val="single"/>
        </w:rPr>
      </w:pPr>
    </w:p>
    <w:p w14:paraId="23A2E188" w14:textId="77777777" w:rsidR="00F0616A" w:rsidRPr="00BC4F80" w:rsidRDefault="00F0616A" w:rsidP="00F0616A">
      <w:pPr>
        <w:jc w:val="both"/>
        <w:rPr>
          <w:rFonts w:asciiTheme="majorHAnsi" w:hAnsiTheme="majorHAnsi" w:cs="Arial"/>
          <w:b/>
          <w:u w:val="single"/>
        </w:rPr>
      </w:pPr>
      <w:r w:rsidRPr="00BC4F80">
        <w:rPr>
          <w:rFonts w:asciiTheme="majorHAnsi" w:hAnsiTheme="majorHAnsi" w:cs="Arial"/>
          <w:b/>
          <w:u w:val="single"/>
        </w:rPr>
        <w:t>Če glavni izvajalec ne ravna v skladu s temi določili, naročnik skladno s sedmim odstavkom 94. člena ZJN-3. Državni revizijski komisiji poda predlog za uvedbo postopka o prekršku iz 2. točke prvega odstavka 112. člena tega zakona.</w:t>
      </w:r>
    </w:p>
    <w:p w14:paraId="3A4C8846" w14:textId="77777777" w:rsidR="004B1AD6" w:rsidRPr="00BC4F80" w:rsidRDefault="004B1AD6" w:rsidP="00264AB5">
      <w:pPr>
        <w:rPr>
          <w:rFonts w:asciiTheme="majorHAnsi" w:hAnsiTheme="majorHAnsi" w:cs="Arial"/>
        </w:rPr>
      </w:pPr>
    </w:p>
    <w:p w14:paraId="2514BC46" w14:textId="77777777" w:rsidR="004B1AD6" w:rsidRPr="008579ED" w:rsidRDefault="004B1AD6" w:rsidP="00264AB5">
      <w:pPr>
        <w:rPr>
          <w:rFonts w:asciiTheme="majorHAnsi" w:hAnsiTheme="majorHAnsi" w:cs="Arial"/>
        </w:rPr>
      </w:pPr>
    </w:p>
    <w:p w14:paraId="278790EA" w14:textId="77777777" w:rsidR="004B1AD6" w:rsidRPr="008579ED" w:rsidRDefault="004B1AD6" w:rsidP="00264AB5">
      <w:pPr>
        <w:rPr>
          <w:rFonts w:asciiTheme="majorHAnsi" w:hAnsiTheme="majorHAnsi" w:cs="Arial"/>
        </w:rPr>
      </w:pPr>
    </w:p>
    <w:p w14:paraId="16CF1F6D" w14:textId="77777777" w:rsidR="004B1AD6" w:rsidRPr="008579ED" w:rsidRDefault="004B1AD6" w:rsidP="00264AB5">
      <w:pPr>
        <w:rPr>
          <w:rFonts w:asciiTheme="majorHAnsi" w:hAnsiTheme="majorHAnsi" w:cs="Arial"/>
        </w:rPr>
      </w:pPr>
    </w:p>
    <w:p w14:paraId="22F557D7" w14:textId="77777777" w:rsidR="00237E7C" w:rsidRPr="008579ED" w:rsidRDefault="00D12BBB" w:rsidP="00264AB5">
      <w:pPr>
        <w:rPr>
          <w:rFonts w:asciiTheme="majorHAnsi" w:hAnsiTheme="majorHAnsi" w:cs="Arial"/>
        </w:rPr>
      </w:pPr>
      <w:bookmarkStart w:id="9" w:name="_Toc395008191"/>
      <w:bookmarkStart w:id="10" w:name="_Toc401742229"/>
      <w:bookmarkStart w:id="11" w:name="_Toc401742359"/>
      <w:r w:rsidRPr="008579ED">
        <w:rPr>
          <w:rFonts w:asciiTheme="majorHAnsi" w:hAnsiTheme="majorHAnsi" w:cs="Arial"/>
        </w:rPr>
        <w:t xml:space="preserve"> </w:t>
      </w:r>
    </w:p>
    <w:p w14:paraId="39379245" w14:textId="77777777" w:rsidR="00E33638" w:rsidRPr="008579ED" w:rsidRDefault="00E33638" w:rsidP="00264AB5">
      <w:pPr>
        <w:rPr>
          <w:rFonts w:asciiTheme="majorHAnsi" w:hAnsiTheme="majorHAnsi" w:cs="Arial"/>
          <w:b/>
          <w:bCs/>
          <w:i/>
          <w:iCs/>
          <w:sz w:val="24"/>
          <w:szCs w:val="28"/>
          <w:u w:val="single"/>
          <w:lang w:val="x-none"/>
        </w:rPr>
      </w:pPr>
      <w:bookmarkStart w:id="12" w:name="_Toc401742230"/>
      <w:bookmarkStart w:id="13" w:name="_Toc401742360"/>
      <w:bookmarkEnd w:id="9"/>
      <w:bookmarkEnd w:id="10"/>
      <w:bookmarkEnd w:id="11"/>
    </w:p>
    <w:p w14:paraId="23F33FA1" w14:textId="77777777" w:rsidR="00312259" w:rsidRPr="008579ED" w:rsidRDefault="00312259" w:rsidP="00264AB5">
      <w:pPr>
        <w:rPr>
          <w:rFonts w:asciiTheme="majorHAnsi" w:hAnsiTheme="majorHAnsi" w:cs="Arial"/>
          <w:b/>
          <w:bCs/>
          <w:i/>
          <w:iCs/>
          <w:sz w:val="24"/>
          <w:szCs w:val="28"/>
          <w:u w:val="single"/>
          <w:lang w:val="x-none"/>
        </w:rPr>
      </w:pPr>
      <w:bookmarkStart w:id="14" w:name="_Toc389830381"/>
      <w:bookmarkStart w:id="15" w:name="_Toc396225349"/>
      <w:bookmarkEnd w:id="12"/>
      <w:bookmarkEnd w:id="13"/>
    </w:p>
    <w:p w14:paraId="45DCBFCE" w14:textId="77777777" w:rsidR="007205C3" w:rsidRPr="008579ED" w:rsidRDefault="007205C3" w:rsidP="00264AB5">
      <w:pPr>
        <w:rPr>
          <w:rFonts w:asciiTheme="majorHAnsi" w:hAnsiTheme="majorHAnsi"/>
        </w:rPr>
      </w:pPr>
      <w:bookmarkStart w:id="16" w:name="_Toc401742235"/>
      <w:bookmarkStart w:id="17" w:name="_Toc401742367"/>
      <w:bookmarkEnd w:id="14"/>
      <w:bookmarkEnd w:id="15"/>
      <w:r w:rsidRPr="008579ED">
        <w:rPr>
          <w:rFonts w:asciiTheme="majorHAnsi" w:hAnsiTheme="majorHAnsi" w:cs="Arial"/>
        </w:rPr>
        <w:br w:type="page"/>
      </w:r>
    </w:p>
    <w:p w14:paraId="40B72424" w14:textId="77777777" w:rsidR="007205C3" w:rsidRPr="008579ED" w:rsidRDefault="007205C3" w:rsidP="00264AB5">
      <w:pPr>
        <w:pStyle w:val="javnanaroilapodnaslov"/>
        <w:framePr w:wrap="auto" w:vAnchor="margin" w:yAlign="inline"/>
        <w:numPr>
          <w:ilvl w:val="1"/>
          <w:numId w:val="43"/>
        </w:numPr>
        <w:spacing w:before="0" w:after="0"/>
        <w:rPr>
          <w:rFonts w:asciiTheme="majorHAnsi" w:hAnsiTheme="majorHAnsi"/>
        </w:rPr>
      </w:pPr>
      <w:bookmarkStart w:id="18" w:name="_Toc84576556"/>
      <w:proofErr w:type="spellStart"/>
      <w:r w:rsidRPr="008579ED">
        <w:rPr>
          <w:rFonts w:asciiTheme="majorHAnsi" w:hAnsiTheme="majorHAnsi"/>
        </w:rPr>
        <w:t>obr</w:t>
      </w:r>
      <w:proofErr w:type="spellEnd"/>
      <w:r w:rsidRPr="008579ED">
        <w:rPr>
          <w:rFonts w:asciiTheme="majorHAnsi" w:hAnsiTheme="majorHAnsi"/>
        </w:rPr>
        <w:t>.</w:t>
      </w:r>
      <w:r w:rsidRPr="008579ED">
        <w:rPr>
          <w:rFonts w:asciiTheme="majorHAnsi" w:hAnsiTheme="majorHAnsi"/>
          <w:lang w:val="sl-SI"/>
        </w:rPr>
        <w:t xml:space="preserve">  –</w:t>
      </w:r>
      <w:r w:rsidRPr="008579ED">
        <w:rPr>
          <w:rFonts w:asciiTheme="majorHAnsi" w:hAnsiTheme="majorHAnsi"/>
        </w:rPr>
        <w:t xml:space="preserve"> </w:t>
      </w:r>
      <w:r w:rsidRPr="008579ED">
        <w:rPr>
          <w:rFonts w:asciiTheme="majorHAnsi" w:hAnsiTheme="majorHAnsi"/>
          <w:lang w:val="sl-SI"/>
        </w:rPr>
        <w:t>Vzorec zavarovanja za dobro izvedbo</w:t>
      </w:r>
      <w:bookmarkEnd w:id="18"/>
      <w:r w:rsidR="00446DED" w:rsidRPr="008579ED">
        <w:rPr>
          <w:rFonts w:asciiTheme="majorHAnsi" w:hAnsiTheme="majorHAnsi"/>
          <w:lang w:val="sl-SI"/>
        </w:rPr>
        <w:t xml:space="preserve"> </w:t>
      </w:r>
      <w:r w:rsidR="00BF02ED" w:rsidRPr="008579ED">
        <w:rPr>
          <w:rFonts w:asciiTheme="majorHAnsi" w:hAnsiTheme="majorHAnsi"/>
          <w:lang w:val="sl-SI"/>
        </w:rPr>
        <w:t xml:space="preserve"> </w:t>
      </w:r>
    </w:p>
    <w:p w14:paraId="4CF25EE8" w14:textId="77777777" w:rsidR="00BF02ED" w:rsidRPr="008579ED" w:rsidRDefault="00BF02ED" w:rsidP="00264AB5">
      <w:pPr>
        <w:rPr>
          <w:rFonts w:asciiTheme="majorHAnsi" w:hAnsiTheme="majorHAnsi" w:cs="Arial"/>
        </w:rPr>
      </w:pPr>
      <w:r w:rsidRPr="008579ED">
        <w:rPr>
          <w:rFonts w:asciiTheme="majorHAnsi" w:hAnsiTheme="majorHAnsi" w:cs="Arial"/>
        </w:rPr>
        <w:t xml:space="preserve"> </w:t>
      </w:r>
    </w:p>
    <w:tbl>
      <w:tblPr>
        <w:tblStyle w:val="Tabelamrea"/>
        <w:tblW w:w="0" w:type="auto"/>
        <w:tblLook w:val="04A0" w:firstRow="1" w:lastRow="0" w:firstColumn="1" w:lastColumn="0" w:noHBand="0" w:noVBand="1"/>
      </w:tblPr>
      <w:tblGrid>
        <w:gridCol w:w="9060"/>
      </w:tblGrid>
      <w:tr w:rsidR="00AB6BB5" w:rsidRPr="008579ED" w14:paraId="2D4FE0CD" w14:textId="77777777" w:rsidTr="00D97E7E">
        <w:tc>
          <w:tcPr>
            <w:tcW w:w="9060" w:type="dxa"/>
          </w:tcPr>
          <w:p w14:paraId="092FBE5B"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i/>
                <w:lang w:eastAsia="en-US"/>
              </w:rPr>
              <w:t>Glava s podatki o garantu (zavarovalnici/banki) ali SWIFT ključ</w:t>
            </w:r>
          </w:p>
          <w:p w14:paraId="07A654E5"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131392A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 xml:space="preserve">Za: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upravičenca tj. naročnika javnega naročila)</w:t>
            </w:r>
          </w:p>
          <w:p w14:paraId="70ED289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lang w:eastAsia="en-US"/>
              </w:rPr>
              <w:t xml:space="preserve">Datum: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izdaje)</w:t>
            </w:r>
          </w:p>
          <w:p w14:paraId="553B1D98"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7EB2A0E"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VRSTA ZAVAROVANJA:</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vrsta zavarovanja: kavcijsko zavarovanje/bančna garancija)</w:t>
            </w:r>
          </w:p>
          <w:p w14:paraId="73B9531E"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7B6A5A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ŠTEVILKA: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številka zavarovanja)</w:t>
            </w:r>
          </w:p>
          <w:p w14:paraId="24FDC5F8"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6A08DD1"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GARANT:</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in naslov zavarovalnice/banke v kraju izdaje)</w:t>
            </w:r>
          </w:p>
          <w:p w14:paraId="486D52C8"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50DA3E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NAROČNIK: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(vpišeta se ime in naslov naročnika zavarovanja, tj. v postopku javnega naročanja izbranega ponudnika)</w:t>
            </w:r>
          </w:p>
          <w:p w14:paraId="17561902"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D0A22C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UPRAVIČENEC:</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naročnik javnega naročila)</w:t>
            </w:r>
          </w:p>
          <w:p w14:paraId="68E4862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1FB74E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 xml:space="preserve">OSNOVNI POSEL: </w:t>
            </w:r>
            <w:r w:rsidRPr="008579ED">
              <w:rPr>
                <w:rFonts w:asciiTheme="majorHAnsi" w:hAnsiTheme="majorHAnsi" w:cs="Arial"/>
                <w:lang w:eastAsia="en-US"/>
              </w:rPr>
              <w:t xml:space="preserve">obveznost naročnika zavarovanja iz pogodbe št.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z dne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 xml:space="preserve">(vpišeta se št. in datum pogodbe o izvedbi javnega naročila), </w:t>
            </w:r>
            <w:r w:rsidRPr="008579ED">
              <w:rPr>
                <w:rFonts w:asciiTheme="majorHAnsi" w:hAnsiTheme="majorHAnsi" w:cs="Arial"/>
                <w:lang w:eastAsia="en-US"/>
              </w:rPr>
              <w:t xml:space="preserve">katere predmet je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predmet javnega naročila)</w:t>
            </w:r>
            <w:r w:rsidRPr="008579ED">
              <w:rPr>
                <w:rFonts w:asciiTheme="majorHAnsi" w:hAnsiTheme="majorHAnsi" w:cs="Arial"/>
                <w:lang w:eastAsia="en-US"/>
              </w:rPr>
              <w:t>.</w:t>
            </w:r>
          </w:p>
          <w:p w14:paraId="46C0FA51"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i/>
                <w:lang w:eastAsia="en-US"/>
              </w:rPr>
              <w:t xml:space="preserve"> </w:t>
            </w:r>
          </w:p>
          <w:p w14:paraId="744FCFF0"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ZNESEK  V EUR: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najvišji znesek s številko in besedo)</w:t>
            </w:r>
          </w:p>
          <w:p w14:paraId="34E91436"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CB9365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LISTINE, KI JIH JE POLEG IZJAVE TREBA PRILOŽITI ZAHTEVI ZA PLAČILO IN SE IZRECNO ZAHTEVAJO V SPODNJEM BESEDILU: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(nobena/navede se listina)</w:t>
            </w:r>
          </w:p>
          <w:p w14:paraId="186719A0"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64EDD9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JEZIK V ZAHTEVANIH LISTINAH:</w:t>
            </w:r>
            <w:r w:rsidRPr="008579ED">
              <w:rPr>
                <w:rFonts w:asciiTheme="majorHAnsi" w:hAnsiTheme="majorHAnsi" w:cs="Arial"/>
                <w:lang w:eastAsia="en-US"/>
              </w:rPr>
              <w:t xml:space="preserve"> slovenski</w:t>
            </w:r>
          </w:p>
          <w:p w14:paraId="5A97310F"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541F26C"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OBLIKA PREDLOŽITVE:</w:t>
            </w:r>
            <w:r w:rsidRPr="008579ED">
              <w:rPr>
                <w:rFonts w:asciiTheme="majorHAnsi" w:hAnsiTheme="majorHAnsi" w:cs="Arial"/>
                <w:lang w:eastAsia="en-US"/>
              </w:rPr>
              <w:t xml:space="preserve"> v papirni obliki s priporočeno pošto ali katerokoli obliko hitre pošte ali osebno ali v elektronski obliki po SWIFT sistemu na naslov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(navede se SWIFT naslova garanta)</w:t>
            </w:r>
          </w:p>
          <w:p w14:paraId="7DFE219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95C0144"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KRAJ PREDLOŽITVE: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79A94BF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ED440C2"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Ne glede na naslov podružnice, ki jo je vpisal garant, se predložitev papirnih listin lahko opravi v katerikoli podružnici garanta na območju Republike Slovenije.</w:t>
            </w:r>
            <w:r w:rsidRPr="008579ED" w:rsidDel="00D4087F">
              <w:rPr>
                <w:rFonts w:asciiTheme="majorHAnsi" w:hAnsiTheme="majorHAnsi" w:cs="Arial"/>
                <w:lang w:eastAsia="en-US"/>
              </w:rPr>
              <w:t xml:space="preserve"> </w:t>
            </w:r>
          </w:p>
          <w:p w14:paraId="5FC54065"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 xml:space="preserve">  </w:t>
            </w:r>
          </w:p>
          <w:p w14:paraId="2D444E84"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DATUM VELJAVNOSTI: </w:t>
            </w:r>
            <w:r w:rsidRPr="008579ED">
              <w:rPr>
                <w:rFonts w:asciiTheme="majorHAnsi" w:hAnsiTheme="majorHAnsi" w:cs="Arial"/>
                <w:lang w:eastAsia="en-US"/>
              </w:rPr>
              <w:fldChar w:fldCharType="begin">
                <w:ffData>
                  <w:name w:val="Besedilo2"/>
                  <w:enabled/>
                  <w:calcOnExit w:val="0"/>
                  <w:textInput>
                    <w:default w:val="DD. MM. LLLL"/>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DD. MM. LLLL</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zapadlosti zavarovanja)</w:t>
            </w:r>
          </w:p>
          <w:p w14:paraId="3084E00B"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493C169"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STRANKA, KI MORA PLAČATI STROŠKE: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naročnika zavarovanja, tj. v postopku javnega naročanja izbranega ponudnika)</w:t>
            </w:r>
          </w:p>
          <w:p w14:paraId="636FDAEB"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552E5A49"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E4A9874" w14:textId="77777777" w:rsidR="00AB6BB5" w:rsidRPr="008579ED" w:rsidRDefault="00AB6BB5" w:rsidP="00264AB5">
            <w:pPr>
              <w:jc w:val="both"/>
              <w:rPr>
                <w:rFonts w:asciiTheme="majorHAnsi" w:hAnsiTheme="majorHAnsi" w:cs="Arial"/>
                <w:lang w:eastAsia="en-US"/>
              </w:rPr>
            </w:pPr>
          </w:p>
          <w:p w14:paraId="3EC79699"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Katerokoli zahtevo za plačilo po tem zavarovanju moramo prejeti na datum veljavnosti zavarovanja ali pred njim v zgoraj navedenem kraju predložitve.</w:t>
            </w:r>
          </w:p>
          <w:p w14:paraId="09E93A2F" w14:textId="77777777" w:rsidR="00AB6BB5" w:rsidRPr="008579ED" w:rsidRDefault="00AB6BB5" w:rsidP="00264AB5">
            <w:pPr>
              <w:jc w:val="both"/>
              <w:rPr>
                <w:rFonts w:asciiTheme="majorHAnsi" w:hAnsiTheme="majorHAnsi" w:cs="Arial"/>
                <w:lang w:eastAsia="en-US"/>
              </w:rPr>
            </w:pPr>
          </w:p>
          <w:p w14:paraId="67AA6BC1" w14:textId="77777777" w:rsidR="008E0F98" w:rsidRPr="008E0F98" w:rsidRDefault="008E0F98" w:rsidP="008E0F98">
            <w:pPr>
              <w:jc w:val="both"/>
              <w:rPr>
                <w:rFonts w:asciiTheme="majorHAnsi" w:hAnsiTheme="majorHAnsi" w:cs="Arial"/>
                <w:lang w:eastAsia="en-US"/>
              </w:rPr>
            </w:pPr>
            <w:r w:rsidRPr="008E0F98">
              <w:rPr>
                <w:rFonts w:asciiTheme="majorHAnsi" w:hAnsiTheme="majorHAnsi" w:cs="Arial"/>
                <w:lang w:eastAsia="en-US"/>
              </w:rPr>
              <w:t>Morebitne spore v zvezi s tem zavarovanjem rešuje stvarno pristojno sodišče v Ljubljani.</w:t>
            </w:r>
          </w:p>
          <w:p w14:paraId="0FF4BBA9" w14:textId="77777777" w:rsidR="008E0F98" w:rsidRPr="008E0F98" w:rsidRDefault="008E0F98" w:rsidP="008E0F98">
            <w:pPr>
              <w:jc w:val="both"/>
              <w:rPr>
                <w:rFonts w:asciiTheme="majorHAnsi" w:hAnsiTheme="majorHAnsi" w:cs="Arial"/>
                <w:lang w:eastAsia="en-US"/>
              </w:rPr>
            </w:pPr>
          </w:p>
          <w:p w14:paraId="208EBF13" w14:textId="3ACFEF21" w:rsidR="00AB6BB5" w:rsidRPr="008579ED" w:rsidRDefault="008E0F98" w:rsidP="008E0F98">
            <w:pPr>
              <w:jc w:val="both"/>
              <w:rPr>
                <w:rFonts w:asciiTheme="majorHAnsi" w:hAnsiTheme="majorHAnsi" w:cs="Arial"/>
                <w:lang w:eastAsia="en-US"/>
              </w:rPr>
            </w:pPr>
            <w:r w:rsidRPr="008E0F98">
              <w:rPr>
                <w:rFonts w:asciiTheme="majorHAnsi" w:hAnsiTheme="majorHAnsi" w:cs="Arial"/>
                <w:lang w:eastAsia="en-US"/>
              </w:rPr>
              <w:t>Za to zavarovanje veljajo Enotna pravila za garancije na poziv (EPGP) revizija iz leta 2010, izdana pri MTZ pod št. 758.</w:t>
            </w:r>
            <w:r w:rsidRPr="008E0F98">
              <w:rPr>
                <w:rFonts w:asciiTheme="majorHAnsi" w:hAnsiTheme="majorHAnsi" w:cs="Arial"/>
                <w:lang w:eastAsia="en-US"/>
              </w:rPr>
              <w:tab/>
            </w:r>
          </w:p>
          <w:p w14:paraId="1F44F84C" w14:textId="77777777" w:rsidR="00AB6BB5" w:rsidRPr="008579ED" w:rsidRDefault="00AB6BB5" w:rsidP="00264AB5">
            <w:pPr>
              <w:jc w:val="both"/>
              <w:rPr>
                <w:rFonts w:asciiTheme="majorHAnsi" w:hAnsiTheme="majorHAnsi" w:cs="Arial"/>
                <w:lang w:eastAsia="en-US"/>
              </w:rPr>
            </w:pPr>
          </w:p>
          <w:p w14:paraId="33F63E85" w14:textId="77777777" w:rsidR="00AB6BB5" w:rsidRPr="008579ED" w:rsidRDefault="00AB6BB5" w:rsidP="00264AB5">
            <w:pPr>
              <w:jc w:val="both"/>
              <w:rPr>
                <w:rFonts w:asciiTheme="majorHAnsi" w:hAnsiTheme="majorHAnsi" w:cs="Arial"/>
                <w:lang w:eastAsia="en-US"/>
              </w:rPr>
            </w:pPr>
          </w:p>
          <w:p w14:paraId="08C95607"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 xml:space="preserve">     garant</w:t>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(žig in podpis)</w:t>
            </w:r>
          </w:p>
          <w:p w14:paraId="2EF5F8A0" w14:textId="77777777" w:rsidR="00AB6BB5" w:rsidRPr="008579ED" w:rsidRDefault="00AB6BB5" w:rsidP="00264AB5">
            <w:pPr>
              <w:rPr>
                <w:rFonts w:asciiTheme="majorHAnsi" w:hAnsiTheme="majorHAnsi" w:cs="Arial"/>
              </w:rPr>
            </w:pPr>
          </w:p>
        </w:tc>
      </w:tr>
    </w:tbl>
    <w:p w14:paraId="6C6FE7AB" w14:textId="77777777" w:rsidR="00BF02ED" w:rsidRPr="008579ED" w:rsidRDefault="00BF02ED" w:rsidP="00264AB5">
      <w:pPr>
        <w:rPr>
          <w:rFonts w:asciiTheme="majorHAnsi" w:hAnsiTheme="majorHAnsi" w:cs="Arial"/>
        </w:rPr>
      </w:pPr>
    </w:p>
    <w:p w14:paraId="1C178B1A" w14:textId="77777777" w:rsidR="007205C3" w:rsidRPr="008579ED" w:rsidRDefault="007205C3" w:rsidP="00264AB5">
      <w:pPr>
        <w:rPr>
          <w:rFonts w:asciiTheme="majorHAnsi" w:hAnsiTheme="majorHAnsi" w:cs="Arial"/>
          <w:b/>
          <w:bCs/>
          <w:i/>
          <w:iCs/>
          <w:sz w:val="24"/>
          <w:szCs w:val="28"/>
          <w:u w:val="single"/>
          <w:lang w:val="x-none"/>
        </w:rPr>
      </w:pPr>
      <w:r w:rsidRPr="008579ED">
        <w:rPr>
          <w:rFonts w:asciiTheme="majorHAnsi" w:hAnsiTheme="majorHAnsi" w:cs="Arial"/>
        </w:rPr>
        <w:br w:type="page"/>
      </w:r>
    </w:p>
    <w:p w14:paraId="4E402136" w14:textId="77777777" w:rsidR="007205C3" w:rsidRPr="008579ED" w:rsidRDefault="007205C3" w:rsidP="00264AB5">
      <w:pPr>
        <w:pStyle w:val="javnanaroilapodnaslov"/>
        <w:framePr w:wrap="auto" w:vAnchor="margin" w:yAlign="inline"/>
        <w:numPr>
          <w:ilvl w:val="1"/>
          <w:numId w:val="43"/>
        </w:numPr>
        <w:spacing w:before="0" w:after="0"/>
        <w:rPr>
          <w:rFonts w:asciiTheme="majorHAnsi" w:hAnsiTheme="majorHAnsi"/>
        </w:rPr>
      </w:pPr>
      <w:bookmarkStart w:id="19" w:name="_Toc84576557"/>
      <w:proofErr w:type="spellStart"/>
      <w:r w:rsidRPr="008579ED">
        <w:rPr>
          <w:rFonts w:asciiTheme="majorHAnsi" w:hAnsiTheme="majorHAnsi"/>
        </w:rPr>
        <w:t>obr</w:t>
      </w:r>
      <w:proofErr w:type="spellEnd"/>
      <w:r w:rsidRPr="008579ED">
        <w:rPr>
          <w:rFonts w:asciiTheme="majorHAnsi" w:hAnsiTheme="majorHAnsi"/>
        </w:rPr>
        <w:t>.</w:t>
      </w:r>
      <w:r w:rsidRPr="008579ED">
        <w:rPr>
          <w:rFonts w:asciiTheme="majorHAnsi" w:hAnsiTheme="majorHAnsi"/>
          <w:lang w:val="sl-SI"/>
        </w:rPr>
        <w:t xml:space="preserve">  –</w:t>
      </w:r>
      <w:r w:rsidRPr="008579ED">
        <w:rPr>
          <w:rFonts w:asciiTheme="majorHAnsi" w:hAnsiTheme="majorHAnsi"/>
        </w:rPr>
        <w:t xml:space="preserve"> </w:t>
      </w:r>
      <w:r w:rsidRPr="008579ED">
        <w:rPr>
          <w:rFonts w:asciiTheme="majorHAnsi" w:hAnsiTheme="majorHAnsi"/>
          <w:lang w:val="sl-SI"/>
        </w:rPr>
        <w:t>Vzorec zavarovanja za odpravo napak</w:t>
      </w:r>
      <w:bookmarkEnd w:id="19"/>
      <w:r w:rsidR="00446DED" w:rsidRPr="008579ED">
        <w:rPr>
          <w:rFonts w:asciiTheme="majorHAnsi" w:hAnsiTheme="majorHAnsi"/>
          <w:lang w:val="sl-SI"/>
        </w:rPr>
        <w:t xml:space="preserve"> </w:t>
      </w:r>
    </w:p>
    <w:p w14:paraId="0D46FA60" w14:textId="77777777" w:rsidR="00BF02ED" w:rsidRPr="008579ED" w:rsidRDefault="00BF02ED" w:rsidP="00264AB5">
      <w:pPr>
        <w:rPr>
          <w:rFonts w:asciiTheme="majorHAnsi" w:hAnsiTheme="majorHAnsi" w:cs="Arial"/>
        </w:rPr>
      </w:pPr>
      <w:r w:rsidRPr="008579ED">
        <w:rPr>
          <w:rFonts w:asciiTheme="majorHAnsi" w:hAnsiTheme="majorHAnsi" w:cs="Arial"/>
        </w:rPr>
        <w:t xml:space="preserve"> </w:t>
      </w:r>
    </w:p>
    <w:tbl>
      <w:tblPr>
        <w:tblStyle w:val="Tabelamrea"/>
        <w:tblW w:w="0" w:type="auto"/>
        <w:tblLook w:val="04A0" w:firstRow="1" w:lastRow="0" w:firstColumn="1" w:lastColumn="0" w:noHBand="0" w:noVBand="1"/>
      </w:tblPr>
      <w:tblGrid>
        <w:gridCol w:w="9060"/>
      </w:tblGrid>
      <w:tr w:rsidR="00AB6BB5" w:rsidRPr="008579ED" w14:paraId="688F4D8F" w14:textId="77777777" w:rsidTr="00D97E7E">
        <w:tc>
          <w:tcPr>
            <w:tcW w:w="9060" w:type="dxa"/>
          </w:tcPr>
          <w:p w14:paraId="76FFDB9C"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i/>
                <w:lang w:eastAsia="en-US"/>
              </w:rPr>
              <w:t>Glava s podatki o garantu (zavarovalnici/banki) ali SWIFT ključ</w:t>
            </w:r>
          </w:p>
          <w:p w14:paraId="5098EC5A" w14:textId="77777777" w:rsidR="00AB6BB5" w:rsidRPr="008579ED" w:rsidRDefault="00AB6BB5" w:rsidP="00264AB5">
            <w:pPr>
              <w:keepNext/>
              <w:jc w:val="both"/>
              <w:rPr>
                <w:rFonts w:asciiTheme="majorHAnsi" w:hAnsiTheme="majorHAnsi" w:cs="Arial"/>
                <w:lang w:eastAsia="en-US"/>
              </w:rPr>
            </w:pPr>
          </w:p>
          <w:p w14:paraId="15B01C21"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lang w:eastAsia="en-US"/>
              </w:rPr>
              <w:t xml:space="preserve">Za: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upravičenca tj. naročnika javnega naročila)</w:t>
            </w:r>
          </w:p>
          <w:p w14:paraId="2033D2E4"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lang w:eastAsia="en-US"/>
              </w:rPr>
              <w:t xml:space="preserve">Datum: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izdaje)</w:t>
            </w:r>
          </w:p>
          <w:p w14:paraId="7F2E3171" w14:textId="77777777" w:rsidR="00AB6BB5" w:rsidRPr="008579ED" w:rsidRDefault="00AB6BB5" w:rsidP="00264AB5">
            <w:pPr>
              <w:keepNext/>
              <w:jc w:val="both"/>
              <w:rPr>
                <w:rFonts w:asciiTheme="majorHAnsi" w:hAnsiTheme="majorHAnsi" w:cs="Arial"/>
                <w:lang w:eastAsia="en-US"/>
              </w:rPr>
            </w:pPr>
          </w:p>
          <w:p w14:paraId="2A2BBA3B"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b/>
                <w:lang w:eastAsia="en-US"/>
              </w:rPr>
              <w:t>VRSTA:</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vrsta zavarovanja: kavcijsko zavarovanje/bančna garancija)</w:t>
            </w:r>
          </w:p>
          <w:p w14:paraId="6A943EC6" w14:textId="77777777" w:rsidR="00AB6BB5" w:rsidRPr="008579ED" w:rsidRDefault="00AB6BB5" w:rsidP="00264AB5">
            <w:pPr>
              <w:keepNext/>
              <w:jc w:val="both"/>
              <w:rPr>
                <w:rFonts w:asciiTheme="majorHAnsi" w:hAnsiTheme="majorHAnsi" w:cs="Arial"/>
                <w:lang w:eastAsia="en-US"/>
              </w:rPr>
            </w:pPr>
          </w:p>
          <w:p w14:paraId="54392DDC"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ŠTEVILKA: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številka zavarovanja)</w:t>
            </w:r>
          </w:p>
          <w:p w14:paraId="30A13B65" w14:textId="77777777" w:rsidR="00AB6BB5" w:rsidRPr="008579ED" w:rsidRDefault="00AB6BB5" w:rsidP="00264AB5">
            <w:pPr>
              <w:keepNext/>
              <w:jc w:val="both"/>
              <w:rPr>
                <w:rFonts w:asciiTheme="majorHAnsi" w:hAnsiTheme="majorHAnsi" w:cs="Arial"/>
                <w:lang w:eastAsia="en-US"/>
              </w:rPr>
            </w:pPr>
          </w:p>
          <w:p w14:paraId="34706FCD"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b/>
                <w:lang w:eastAsia="en-US"/>
              </w:rPr>
              <w:t>GARANT:</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(vpišeta se ime in naslov zavarovalnice/banke v kraju izdaje)</w:t>
            </w:r>
          </w:p>
          <w:p w14:paraId="587DEAB5" w14:textId="77777777" w:rsidR="00AB6BB5" w:rsidRPr="008579ED" w:rsidRDefault="00AB6BB5" w:rsidP="00264AB5">
            <w:pPr>
              <w:keepNext/>
              <w:jc w:val="both"/>
              <w:rPr>
                <w:rFonts w:asciiTheme="majorHAnsi" w:hAnsiTheme="majorHAnsi" w:cs="Arial"/>
                <w:lang w:eastAsia="en-US"/>
              </w:rPr>
            </w:pPr>
          </w:p>
          <w:p w14:paraId="71A1F66C"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NAROČNIK: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in naslov naročnika zavarovanja, tj. v postopku javnega naročanja izbranega ponudnika)</w:t>
            </w:r>
          </w:p>
          <w:p w14:paraId="6D7770D0" w14:textId="77777777" w:rsidR="00AB6BB5" w:rsidRPr="008579ED" w:rsidRDefault="00AB6BB5" w:rsidP="00264AB5">
            <w:pPr>
              <w:keepNext/>
              <w:jc w:val="both"/>
              <w:rPr>
                <w:rFonts w:asciiTheme="majorHAnsi" w:hAnsiTheme="majorHAnsi" w:cs="Arial"/>
                <w:lang w:eastAsia="en-US"/>
              </w:rPr>
            </w:pPr>
          </w:p>
          <w:p w14:paraId="1A2FC4D7"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UPRAVIČENEC:</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naročnik javnega naročila)</w:t>
            </w:r>
          </w:p>
          <w:p w14:paraId="359F2786" w14:textId="77777777" w:rsidR="00AB6BB5" w:rsidRPr="008579ED" w:rsidRDefault="00AB6BB5" w:rsidP="00264AB5">
            <w:pPr>
              <w:keepNext/>
              <w:jc w:val="both"/>
              <w:rPr>
                <w:rFonts w:asciiTheme="majorHAnsi" w:hAnsiTheme="majorHAnsi" w:cs="Arial"/>
                <w:lang w:eastAsia="en-US"/>
              </w:rPr>
            </w:pPr>
          </w:p>
          <w:p w14:paraId="35BC1B18"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b/>
                <w:lang w:eastAsia="en-US"/>
              </w:rPr>
              <w:t xml:space="preserve">OSNOVNI POSEL: </w:t>
            </w:r>
            <w:r w:rsidRPr="008579ED">
              <w:rPr>
                <w:rFonts w:asciiTheme="majorHAnsi" w:hAnsiTheme="majorHAnsi" w:cs="Arial"/>
                <w:lang w:eastAsia="en-US"/>
              </w:rPr>
              <w:t xml:space="preserve">obveznost naročnika zavarovanja za odpravo napak v garancijskem roku, ki izhaja iz pogodbe št.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z dne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 xml:space="preserve">(vpiše se pogodbo o izvedbi javnega naročila), </w:t>
            </w:r>
            <w:r w:rsidRPr="008579ED">
              <w:rPr>
                <w:rFonts w:asciiTheme="majorHAnsi" w:hAnsiTheme="majorHAnsi" w:cs="Arial"/>
                <w:lang w:eastAsia="en-US"/>
              </w:rPr>
              <w:t xml:space="preserve">katere predmet je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predmet javnega naročila).</w:t>
            </w:r>
          </w:p>
          <w:p w14:paraId="0C683247" w14:textId="77777777" w:rsidR="00AB6BB5" w:rsidRPr="008579ED" w:rsidRDefault="00AB6BB5" w:rsidP="00264AB5">
            <w:pPr>
              <w:keepNext/>
              <w:jc w:val="both"/>
              <w:rPr>
                <w:rFonts w:asciiTheme="majorHAnsi" w:hAnsiTheme="majorHAnsi" w:cs="Arial"/>
                <w:lang w:eastAsia="en-US"/>
              </w:rPr>
            </w:pPr>
          </w:p>
          <w:p w14:paraId="145D7702"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ZNESEK V EUR: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najvišji znesek s številko in besedo)</w:t>
            </w:r>
          </w:p>
          <w:p w14:paraId="60AB3774" w14:textId="77777777" w:rsidR="00AB6BB5" w:rsidRPr="008579ED" w:rsidRDefault="00AB6BB5" w:rsidP="00264AB5">
            <w:pPr>
              <w:keepNext/>
              <w:jc w:val="both"/>
              <w:rPr>
                <w:rFonts w:asciiTheme="majorHAnsi" w:hAnsiTheme="majorHAnsi" w:cs="Arial"/>
                <w:lang w:eastAsia="en-US"/>
              </w:rPr>
            </w:pPr>
          </w:p>
          <w:p w14:paraId="237B5208"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LISTINE, KI JIH JE POLEG IZJAVE TREBA PRILOŽITI ZAHTEVI ZA PLAČILO IN SE IZRECNO ZAHTEVAJO V SPODNJEM BESEDILU: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(nobena/navede se listina)</w:t>
            </w:r>
          </w:p>
          <w:p w14:paraId="4D06BE2B" w14:textId="77777777" w:rsidR="00AB6BB5" w:rsidRPr="008579ED" w:rsidRDefault="00AB6BB5" w:rsidP="00264AB5">
            <w:pPr>
              <w:keepNext/>
              <w:jc w:val="both"/>
              <w:rPr>
                <w:rFonts w:asciiTheme="majorHAnsi" w:hAnsiTheme="majorHAnsi" w:cs="Arial"/>
                <w:lang w:eastAsia="en-US"/>
              </w:rPr>
            </w:pPr>
          </w:p>
          <w:p w14:paraId="16BA597B"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JEZIK V ZAHTEVANIH LISTINAH:</w:t>
            </w:r>
            <w:r w:rsidRPr="008579ED">
              <w:rPr>
                <w:rFonts w:asciiTheme="majorHAnsi" w:hAnsiTheme="majorHAnsi" w:cs="Arial"/>
                <w:lang w:eastAsia="en-US"/>
              </w:rPr>
              <w:t xml:space="preserve"> slovenski</w:t>
            </w:r>
          </w:p>
          <w:p w14:paraId="06077FB4" w14:textId="77777777" w:rsidR="00AB6BB5" w:rsidRPr="008579ED" w:rsidRDefault="00AB6BB5" w:rsidP="00264AB5">
            <w:pPr>
              <w:keepNext/>
              <w:jc w:val="both"/>
              <w:rPr>
                <w:rFonts w:asciiTheme="majorHAnsi" w:hAnsiTheme="majorHAnsi" w:cs="Arial"/>
                <w:lang w:eastAsia="en-US"/>
              </w:rPr>
            </w:pPr>
          </w:p>
          <w:p w14:paraId="68BAE2D2"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OBLIKA PREDLOŽITVE:</w:t>
            </w:r>
            <w:r w:rsidRPr="008579ED">
              <w:rPr>
                <w:rFonts w:asciiTheme="majorHAnsi" w:hAnsiTheme="majorHAnsi" w:cs="Arial"/>
                <w:lang w:eastAsia="en-US"/>
              </w:rPr>
              <w:t xml:space="preserve"> v papirni obliki s priporočeno pošto ali katerokoli obliko hitre pošte ali osebno ali v elektronski obliki po SWIFT sistemu na naslov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(navede se SWIFT naslova garanta)</w:t>
            </w:r>
          </w:p>
          <w:p w14:paraId="649C8899" w14:textId="77777777" w:rsidR="00AB6BB5" w:rsidRPr="008579ED" w:rsidRDefault="00AB6BB5" w:rsidP="00264AB5">
            <w:pPr>
              <w:keepNext/>
              <w:jc w:val="both"/>
              <w:rPr>
                <w:rFonts w:asciiTheme="majorHAnsi" w:hAnsiTheme="majorHAnsi" w:cs="Arial"/>
                <w:lang w:eastAsia="en-US"/>
              </w:rPr>
            </w:pPr>
          </w:p>
          <w:p w14:paraId="64314E84"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KRAJ PREDLOŽITVE: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(garant vpiše naslov podružnice, kjer se opravi predložitev papirnih listin, ali elektronski naslov za predložitev v elektronski obliki, kot na primer garantov SWIFT naslov)</w:t>
            </w:r>
          </w:p>
          <w:p w14:paraId="529DFE3C"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22F2D4D"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Ne glede na naslov podružnice, ki jo je vpisal garant, se predložitev papirnih listin lahko opravi v katerikoli podružnici garanta na območju Republike Slovenije.</w:t>
            </w:r>
            <w:r w:rsidRPr="008579ED" w:rsidDel="00D4087F">
              <w:rPr>
                <w:rFonts w:asciiTheme="majorHAnsi" w:hAnsiTheme="majorHAnsi" w:cs="Arial"/>
                <w:lang w:eastAsia="en-US"/>
              </w:rPr>
              <w:t xml:space="preserve"> </w:t>
            </w:r>
          </w:p>
          <w:p w14:paraId="36E98CDC" w14:textId="77777777" w:rsidR="00AB6BB5" w:rsidRPr="008579ED" w:rsidRDefault="00AB6BB5" w:rsidP="00264AB5">
            <w:pPr>
              <w:keepNext/>
              <w:jc w:val="both"/>
              <w:rPr>
                <w:rFonts w:asciiTheme="majorHAnsi" w:hAnsiTheme="majorHAnsi" w:cs="Arial"/>
                <w:lang w:eastAsia="en-US"/>
              </w:rPr>
            </w:pPr>
          </w:p>
          <w:p w14:paraId="38CD9C01"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DATUM VELJAVNOSTI: </w:t>
            </w:r>
            <w:r w:rsidRPr="008579ED">
              <w:rPr>
                <w:rFonts w:asciiTheme="majorHAnsi" w:hAnsiTheme="majorHAnsi" w:cs="Arial"/>
                <w:lang w:eastAsia="en-US"/>
              </w:rPr>
              <w:fldChar w:fldCharType="begin">
                <w:ffData>
                  <w:name w:val="Besedilo2"/>
                  <w:enabled/>
                  <w:calcOnExit w:val="0"/>
                  <w:textInput>
                    <w:default w:val="DD. MM. LLLL"/>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DD. MM. LLLL</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zapadlosti zavarovanja)</w:t>
            </w:r>
          </w:p>
          <w:p w14:paraId="42E6A229" w14:textId="77777777" w:rsidR="00AB6BB5" w:rsidRPr="008579ED" w:rsidRDefault="00AB6BB5" w:rsidP="00264AB5">
            <w:pPr>
              <w:keepNext/>
              <w:jc w:val="both"/>
              <w:rPr>
                <w:rFonts w:asciiTheme="majorHAnsi" w:hAnsiTheme="majorHAnsi" w:cs="Arial"/>
                <w:lang w:eastAsia="en-US"/>
              </w:rPr>
            </w:pPr>
          </w:p>
          <w:p w14:paraId="24E7E9E5"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STRANKA, KI JE DOLŽNA PLAČATI STROŠKE: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naročnika zavarovanja, tj. v postopku javnega naročanja izbranega ponudnika)</w:t>
            </w:r>
          </w:p>
          <w:p w14:paraId="7004B85A" w14:textId="77777777" w:rsidR="00AB6BB5" w:rsidRPr="008579ED" w:rsidRDefault="00AB6BB5" w:rsidP="00264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0213D73"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63F15DC" w14:textId="77777777" w:rsidR="00AB6BB5" w:rsidRPr="008579ED" w:rsidRDefault="00AB6BB5" w:rsidP="00264AB5">
            <w:pPr>
              <w:jc w:val="both"/>
              <w:rPr>
                <w:rFonts w:asciiTheme="majorHAnsi" w:hAnsiTheme="majorHAnsi" w:cs="Arial"/>
                <w:lang w:eastAsia="en-US"/>
              </w:rPr>
            </w:pPr>
          </w:p>
          <w:p w14:paraId="0D364B6E"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Katerokoli zahtevo za plačilo po tem zavarovanju moramo prejeti na datum veljavnosti zavarovanja ali pred njim v zgoraj navedenem kraju predložitve.</w:t>
            </w:r>
          </w:p>
          <w:p w14:paraId="76F866C6" w14:textId="77777777" w:rsidR="00AB6BB5" w:rsidRPr="008579ED" w:rsidRDefault="00AB6BB5" w:rsidP="00264AB5">
            <w:pPr>
              <w:jc w:val="both"/>
              <w:rPr>
                <w:rFonts w:asciiTheme="majorHAnsi" w:hAnsiTheme="majorHAnsi" w:cs="Arial"/>
                <w:lang w:eastAsia="en-US"/>
              </w:rPr>
            </w:pPr>
          </w:p>
          <w:p w14:paraId="0C7A8398" w14:textId="77777777" w:rsidR="008E0F98" w:rsidRPr="008E0F98" w:rsidRDefault="008E0F98" w:rsidP="008E0F98">
            <w:pPr>
              <w:jc w:val="both"/>
              <w:rPr>
                <w:rFonts w:asciiTheme="majorHAnsi" w:hAnsiTheme="majorHAnsi" w:cs="Arial"/>
                <w:lang w:eastAsia="en-US"/>
              </w:rPr>
            </w:pPr>
            <w:r w:rsidRPr="008E0F98">
              <w:rPr>
                <w:rFonts w:asciiTheme="majorHAnsi" w:hAnsiTheme="majorHAnsi" w:cs="Arial"/>
                <w:lang w:eastAsia="en-US"/>
              </w:rPr>
              <w:t>Morebitne spore v zvezi s tem zavarovanjem rešuje stvarno pristojno sodišče v Ljubljani.</w:t>
            </w:r>
          </w:p>
          <w:p w14:paraId="53171A03" w14:textId="77777777" w:rsidR="008E0F98" w:rsidRPr="008E0F98" w:rsidRDefault="008E0F98" w:rsidP="008E0F98">
            <w:pPr>
              <w:jc w:val="both"/>
              <w:rPr>
                <w:rFonts w:asciiTheme="majorHAnsi" w:hAnsiTheme="majorHAnsi" w:cs="Arial"/>
                <w:lang w:eastAsia="en-US"/>
              </w:rPr>
            </w:pPr>
          </w:p>
          <w:p w14:paraId="328BA596" w14:textId="384DBCFB" w:rsidR="00AB6BB5" w:rsidRPr="008579ED" w:rsidRDefault="008E0F98" w:rsidP="008E0F98">
            <w:pPr>
              <w:jc w:val="both"/>
              <w:rPr>
                <w:rFonts w:asciiTheme="majorHAnsi" w:hAnsiTheme="majorHAnsi" w:cs="Arial"/>
                <w:lang w:eastAsia="en-US"/>
              </w:rPr>
            </w:pPr>
            <w:r w:rsidRPr="008E0F98">
              <w:rPr>
                <w:rFonts w:asciiTheme="majorHAnsi" w:hAnsiTheme="majorHAnsi" w:cs="Arial"/>
                <w:lang w:eastAsia="en-US"/>
              </w:rPr>
              <w:t>Za to zavarovanje veljajo Enotna pravila za garancije na poziv (EPGP) revizija iz leta 2010, izdana pri MTZ pod št. 758.</w:t>
            </w:r>
            <w:r w:rsidRPr="008E0F98">
              <w:rPr>
                <w:rFonts w:asciiTheme="majorHAnsi" w:hAnsiTheme="majorHAnsi" w:cs="Arial"/>
                <w:lang w:eastAsia="en-US"/>
              </w:rPr>
              <w:tab/>
            </w:r>
            <w:r>
              <w:rPr>
                <w:rFonts w:asciiTheme="majorHAnsi" w:hAnsiTheme="majorHAnsi" w:cs="Arial"/>
                <w:lang w:eastAsia="en-US"/>
              </w:rPr>
              <w:t xml:space="preserve"> </w:t>
            </w:r>
          </w:p>
          <w:p w14:paraId="325C278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464930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lang w:eastAsia="en-US"/>
              </w:rPr>
            </w:pP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 xml:space="preserve">   garant</w:t>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(žig in podpis)</w:t>
            </w:r>
          </w:p>
          <w:p w14:paraId="71691D20" w14:textId="77777777" w:rsidR="00AB6BB5" w:rsidRPr="008579ED" w:rsidRDefault="00AB6BB5" w:rsidP="00264AB5">
            <w:pPr>
              <w:rPr>
                <w:rFonts w:asciiTheme="majorHAnsi" w:hAnsiTheme="majorHAnsi" w:cs="Arial"/>
              </w:rPr>
            </w:pPr>
          </w:p>
        </w:tc>
      </w:tr>
    </w:tbl>
    <w:p w14:paraId="5C9F4761" w14:textId="77777777" w:rsidR="00BF02ED" w:rsidRPr="008579ED" w:rsidRDefault="00BF02ED" w:rsidP="00264AB5">
      <w:pPr>
        <w:rPr>
          <w:rFonts w:asciiTheme="majorHAnsi" w:hAnsiTheme="majorHAnsi" w:cs="Arial"/>
        </w:rPr>
      </w:pPr>
    </w:p>
    <w:p w14:paraId="65824BAC" w14:textId="77777777" w:rsidR="00BF02ED" w:rsidRPr="008579ED" w:rsidRDefault="00BF02ED" w:rsidP="00264AB5">
      <w:pPr>
        <w:rPr>
          <w:rFonts w:asciiTheme="majorHAnsi" w:hAnsiTheme="majorHAnsi" w:cs="Arial"/>
          <w:b/>
          <w:bCs/>
          <w:i/>
          <w:iCs/>
          <w:sz w:val="24"/>
          <w:szCs w:val="28"/>
          <w:u w:val="single"/>
          <w:lang w:val="x-none"/>
        </w:rPr>
      </w:pPr>
    </w:p>
    <w:p w14:paraId="529DF3DA" w14:textId="77777777" w:rsidR="0040599D" w:rsidRPr="008579ED" w:rsidRDefault="0040599D" w:rsidP="00264AB5">
      <w:pPr>
        <w:rPr>
          <w:rFonts w:asciiTheme="majorHAnsi" w:hAnsiTheme="majorHAnsi"/>
        </w:rPr>
        <w:sectPr w:rsidR="0040599D" w:rsidRPr="008579ED" w:rsidSect="00AD6751">
          <w:headerReference w:type="default" r:id="rId8"/>
          <w:footerReference w:type="default" r:id="rId9"/>
          <w:headerReference w:type="first" r:id="rId10"/>
          <w:footerReference w:type="first" r:id="rId11"/>
          <w:pgSz w:w="11906" w:h="16838"/>
          <w:pgMar w:top="1418" w:right="1418" w:bottom="1418" w:left="1418" w:header="340" w:footer="709" w:gutter="0"/>
          <w:cols w:space="708"/>
          <w:docGrid w:linePitch="360"/>
        </w:sectPr>
      </w:pPr>
    </w:p>
    <w:p w14:paraId="10A0E164" w14:textId="77777777" w:rsidR="0040599D" w:rsidRPr="008579ED" w:rsidRDefault="0040599D" w:rsidP="00264AB5">
      <w:pPr>
        <w:rPr>
          <w:rFonts w:asciiTheme="majorHAnsi" w:hAnsiTheme="majorHAnsi"/>
        </w:rPr>
      </w:pPr>
    </w:p>
    <w:p w14:paraId="06F38216" w14:textId="77777777" w:rsidR="00A66760" w:rsidRPr="008579ED" w:rsidRDefault="00A66760" w:rsidP="00264AB5">
      <w:pPr>
        <w:pStyle w:val="javnanaroilapodnaslov"/>
        <w:framePr w:wrap="auto" w:vAnchor="margin" w:yAlign="inline"/>
        <w:numPr>
          <w:ilvl w:val="1"/>
          <w:numId w:val="43"/>
        </w:numPr>
        <w:spacing w:before="0" w:after="0"/>
        <w:rPr>
          <w:rFonts w:asciiTheme="majorHAnsi" w:hAnsiTheme="majorHAnsi"/>
        </w:rPr>
      </w:pPr>
      <w:bookmarkStart w:id="20" w:name="_Toc84576558"/>
      <w:proofErr w:type="spellStart"/>
      <w:r w:rsidRPr="008579ED">
        <w:rPr>
          <w:rFonts w:asciiTheme="majorHAnsi" w:hAnsiTheme="majorHAnsi"/>
        </w:rPr>
        <w:t>obr</w:t>
      </w:r>
      <w:proofErr w:type="spellEnd"/>
      <w:r w:rsidRPr="008579ED">
        <w:rPr>
          <w:rFonts w:asciiTheme="majorHAnsi" w:hAnsiTheme="majorHAnsi"/>
        </w:rPr>
        <w:t>.</w:t>
      </w:r>
      <w:r w:rsidRPr="008579ED">
        <w:rPr>
          <w:rFonts w:asciiTheme="majorHAnsi" w:hAnsiTheme="majorHAnsi"/>
          <w:lang w:val="sl-SI"/>
        </w:rPr>
        <w:t xml:space="preserve">  –</w:t>
      </w:r>
      <w:r w:rsidRPr="008579ED">
        <w:rPr>
          <w:rFonts w:asciiTheme="majorHAnsi" w:hAnsiTheme="majorHAnsi"/>
        </w:rPr>
        <w:t xml:space="preserve"> </w:t>
      </w:r>
      <w:r w:rsidRPr="008579ED">
        <w:rPr>
          <w:rFonts w:asciiTheme="majorHAnsi" w:hAnsiTheme="majorHAnsi"/>
          <w:lang w:val="sl-SI"/>
        </w:rPr>
        <w:t>Vzorec pogodbe</w:t>
      </w:r>
      <w:bookmarkEnd w:id="20"/>
    </w:p>
    <w:p w14:paraId="46D247C7" w14:textId="77777777" w:rsidR="00A66760" w:rsidRPr="008579ED" w:rsidRDefault="00A66760" w:rsidP="00264AB5">
      <w:pPr>
        <w:rPr>
          <w:rFonts w:asciiTheme="majorHAnsi" w:hAnsiTheme="majorHAnsi" w:cs="Arial"/>
        </w:rPr>
      </w:pPr>
    </w:p>
    <w:bookmarkEnd w:id="16"/>
    <w:bookmarkEnd w:id="17"/>
    <w:p w14:paraId="0C188991" w14:textId="77777777" w:rsidR="00BF6A2A" w:rsidRPr="00BD7847" w:rsidRDefault="00D338E6" w:rsidP="00264AB5">
      <w:pPr>
        <w:jc w:val="both"/>
        <w:rPr>
          <w:rFonts w:asciiTheme="majorHAnsi" w:eastAsia="Times New Roman" w:hAnsiTheme="majorHAnsi" w:cs="Arial"/>
          <w:i/>
        </w:rPr>
      </w:pPr>
      <w:r w:rsidRPr="00BD7847">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24624536" w14:textId="77777777" w:rsidR="004D4FAD" w:rsidRPr="00BD7847" w:rsidRDefault="004D4FAD" w:rsidP="00264AB5">
      <w:pPr>
        <w:tabs>
          <w:tab w:val="left" w:pos="6912"/>
        </w:tabs>
        <w:jc w:val="both"/>
        <w:rPr>
          <w:rFonts w:asciiTheme="majorHAnsi" w:eastAsia="Times New Roman" w:hAnsiTheme="majorHAnsi" w:cs="Arial"/>
          <w:b/>
        </w:rPr>
      </w:pPr>
    </w:p>
    <w:p w14:paraId="6905F1AC" w14:textId="77777777" w:rsidR="00BF6A2A" w:rsidRPr="00BD7847" w:rsidRDefault="00BF6A2A" w:rsidP="0012763B">
      <w:pPr>
        <w:tabs>
          <w:tab w:val="left" w:pos="6912"/>
        </w:tabs>
        <w:jc w:val="center"/>
        <w:rPr>
          <w:rFonts w:asciiTheme="majorHAnsi" w:eastAsia="Times New Roman" w:hAnsiTheme="majorHAnsi" w:cs="Arial"/>
        </w:rPr>
      </w:pPr>
      <w:r w:rsidRPr="00BD7847">
        <w:rPr>
          <w:rFonts w:asciiTheme="majorHAnsi" w:eastAsia="Times New Roman" w:hAnsiTheme="majorHAnsi" w:cs="Arial"/>
          <w:b/>
        </w:rPr>
        <w:t>OBČINA AJDOVŠČINA</w:t>
      </w:r>
      <w:r w:rsidRPr="00BD7847">
        <w:rPr>
          <w:rFonts w:asciiTheme="majorHAnsi" w:eastAsia="Times New Roman" w:hAnsiTheme="majorHAnsi" w:cs="Arial"/>
        </w:rPr>
        <w:t xml:space="preserve">, Cesta 5. maja 6a, Ajdovščina, </w:t>
      </w:r>
      <w:r w:rsidRPr="00BD7847">
        <w:rPr>
          <w:rFonts w:asciiTheme="majorHAnsi" w:eastAsia="Times New Roman" w:hAnsiTheme="majorHAnsi" w:cs="Arial"/>
          <w:b/>
        </w:rPr>
        <w:t>kot naročnik</w:t>
      </w:r>
      <w:r w:rsidR="00005BE7" w:rsidRPr="00BD7847">
        <w:rPr>
          <w:rFonts w:asciiTheme="majorHAnsi" w:eastAsia="Times New Roman" w:hAnsiTheme="majorHAnsi" w:cs="Arial"/>
        </w:rPr>
        <w:t>,</w:t>
      </w:r>
    </w:p>
    <w:p w14:paraId="24153126" w14:textId="6618362E" w:rsidR="00BF6A2A" w:rsidRPr="00BD7847" w:rsidRDefault="00005BE7" w:rsidP="0012763B">
      <w:pPr>
        <w:tabs>
          <w:tab w:val="left" w:pos="6912"/>
        </w:tabs>
        <w:jc w:val="center"/>
        <w:rPr>
          <w:rFonts w:asciiTheme="majorHAnsi" w:eastAsia="Times New Roman" w:hAnsiTheme="majorHAnsi" w:cs="Arial"/>
        </w:rPr>
      </w:pPr>
      <w:r w:rsidRPr="00BD7847">
        <w:rPr>
          <w:rFonts w:asciiTheme="majorHAnsi" w:eastAsia="Times New Roman" w:hAnsiTheme="majorHAnsi" w:cs="Arial"/>
        </w:rPr>
        <w:t>ki ga</w:t>
      </w:r>
      <w:r w:rsidR="00BF6A2A" w:rsidRPr="00BD7847">
        <w:rPr>
          <w:rFonts w:asciiTheme="majorHAnsi" w:eastAsia="Times New Roman" w:hAnsiTheme="majorHAnsi" w:cs="Arial"/>
        </w:rPr>
        <w:t xml:space="preserve"> zastopa župan Tadej Beočanin,</w:t>
      </w:r>
    </w:p>
    <w:p w14:paraId="5C0B343A" w14:textId="77777777" w:rsidR="00BF6A2A" w:rsidRPr="00BD7847" w:rsidRDefault="00005BE7" w:rsidP="0012763B">
      <w:pPr>
        <w:tabs>
          <w:tab w:val="left" w:pos="1440"/>
        </w:tabs>
        <w:jc w:val="center"/>
        <w:rPr>
          <w:rFonts w:asciiTheme="majorHAnsi" w:eastAsia="Times New Roman" w:hAnsiTheme="majorHAnsi" w:cs="Arial"/>
        </w:rPr>
      </w:pPr>
      <w:r w:rsidRPr="00BD7847">
        <w:rPr>
          <w:rFonts w:asciiTheme="majorHAnsi" w:eastAsia="Times New Roman" w:hAnsiTheme="majorHAnsi" w:cs="Arial"/>
        </w:rPr>
        <w:t>m</w:t>
      </w:r>
      <w:r w:rsidR="00BF6A2A" w:rsidRPr="00BD7847">
        <w:rPr>
          <w:rFonts w:asciiTheme="majorHAnsi" w:eastAsia="Times New Roman" w:hAnsiTheme="majorHAnsi" w:cs="Arial"/>
        </w:rPr>
        <w:t>atična številka: 5879914000</w:t>
      </w:r>
      <w:r w:rsidRPr="00BD7847">
        <w:rPr>
          <w:rFonts w:asciiTheme="majorHAnsi" w:eastAsia="Times New Roman" w:hAnsiTheme="majorHAnsi" w:cs="Arial"/>
        </w:rPr>
        <w:t>,</w:t>
      </w:r>
    </w:p>
    <w:p w14:paraId="34DF8277" w14:textId="77777777" w:rsidR="00BF6A2A" w:rsidRPr="00BD7847" w:rsidRDefault="00BF6A2A" w:rsidP="0012763B">
      <w:pPr>
        <w:tabs>
          <w:tab w:val="left" w:pos="1440"/>
        </w:tabs>
        <w:jc w:val="center"/>
        <w:rPr>
          <w:rFonts w:asciiTheme="majorHAnsi" w:eastAsia="Times New Roman" w:hAnsiTheme="majorHAnsi" w:cs="Arial"/>
        </w:rPr>
      </w:pPr>
      <w:r w:rsidRPr="00BD7847">
        <w:rPr>
          <w:rFonts w:asciiTheme="majorHAnsi" w:eastAsia="Times New Roman" w:hAnsiTheme="majorHAnsi" w:cs="Arial"/>
        </w:rPr>
        <w:t>ID za DDV: SI51533251</w:t>
      </w:r>
      <w:r w:rsidR="00005BE7" w:rsidRPr="00BD7847">
        <w:rPr>
          <w:rFonts w:asciiTheme="majorHAnsi" w:eastAsia="Times New Roman" w:hAnsiTheme="majorHAnsi" w:cs="Arial"/>
        </w:rPr>
        <w:t>,</w:t>
      </w:r>
    </w:p>
    <w:p w14:paraId="7D9CF08F" w14:textId="77777777" w:rsidR="00BF6A2A" w:rsidRPr="00BD7847" w:rsidRDefault="00BF6A2A" w:rsidP="0012763B">
      <w:pPr>
        <w:tabs>
          <w:tab w:val="left" w:pos="1440"/>
        </w:tabs>
        <w:jc w:val="center"/>
        <w:rPr>
          <w:rFonts w:asciiTheme="majorHAnsi" w:eastAsia="Times New Roman" w:hAnsiTheme="majorHAnsi" w:cs="Arial"/>
        </w:rPr>
      </w:pPr>
      <w:r w:rsidRPr="00BD7847">
        <w:rPr>
          <w:rFonts w:asciiTheme="majorHAnsi" w:eastAsia="Times New Roman" w:hAnsiTheme="majorHAnsi" w:cs="Arial"/>
        </w:rPr>
        <w:t>IBAN: SI56 0120 1010 0014 597</w:t>
      </w:r>
    </w:p>
    <w:p w14:paraId="08C59C48" w14:textId="77777777" w:rsidR="00BF6A2A" w:rsidRPr="00BD7847" w:rsidRDefault="00BF6A2A" w:rsidP="0012763B">
      <w:pPr>
        <w:keepLines/>
        <w:widowControl w:val="0"/>
        <w:jc w:val="center"/>
        <w:rPr>
          <w:rFonts w:asciiTheme="majorHAnsi" w:eastAsia="Times New Roman" w:hAnsiTheme="majorHAnsi" w:cs="Arial"/>
          <w:bCs/>
          <w:kern w:val="16"/>
          <w:lang w:eastAsia="en-US"/>
        </w:rPr>
      </w:pPr>
    </w:p>
    <w:p w14:paraId="2009333A" w14:textId="49E37474" w:rsidR="00BF6A2A" w:rsidRPr="00BD7847" w:rsidRDefault="00BF6A2A" w:rsidP="0012763B">
      <w:pPr>
        <w:widowControl w:val="0"/>
        <w:tabs>
          <w:tab w:val="left" w:pos="90"/>
          <w:tab w:val="left" w:pos="1365"/>
        </w:tabs>
        <w:autoSpaceDE w:val="0"/>
        <w:autoSpaceDN w:val="0"/>
        <w:adjustRightInd w:val="0"/>
        <w:jc w:val="center"/>
        <w:rPr>
          <w:rFonts w:asciiTheme="majorHAnsi" w:eastAsia="Times New Roman" w:hAnsiTheme="majorHAnsi" w:cs="Arial"/>
        </w:rPr>
      </w:pPr>
      <w:r w:rsidRPr="00BD7847">
        <w:rPr>
          <w:rFonts w:asciiTheme="majorHAnsi" w:eastAsia="Times New Roman" w:hAnsiTheme="majorHAnsi" w:cs="Arial"/>
        </w:rPr>
        <w:t>in</w:t>
      </w:r>
    </w:p>
    <w:p w14:paraId="1BFEECF9" w14:textId="77777777" w:rsidR="00BF6A2A" w:rsidRPr="00BD7847" w:rsidRDefault="00BF6A2A" w:rsidP="0012763B">
      <w:pPr>
        <w:widowControl w:val="0"/>
        <w:tabs>
          <w:tab w:val="left" w:pos="90"/>
          <w:tab w:val="left" w:pos="709"/>
        </w:tabs>
        <w:autoSpaceDE w:val="0"/>
        <w:autoSpaceDN w:val="0"/>
        <w:adjustRightInd w:val="0"/>
        <w:jc w:val="center"/>
        <w:rPr>
          <w:rFonts w:asciiTheme="majorHAnsi" w:eastAsia="Times New Roman" w:hAnsiTheme="majorHAnsi" w:cs="Arial"/>
        </w:rPr>
      </w:pPr>
      <w:r w:rsidRPr="00BD7847">
        <w:rPr>
          <w:rFonts w:asciiTheme="majorHAnsi" w:eastAsia="Times New Roman" w:hAnsiTheme="majorHAnsi" w:cs="Arial"/>
        </w:rPr>
        <w:t xml:space="preserve">_______________________________________ </w:t>
      </w:r>
      <w:r w:rsidRPr="00BD7847">
        <w:rPr>
          <w:rFonts w:asciiTheme="majorHAnsi" w:eastAsia="Times New Roman" w:hAnsiTheme="majorHAnsi" w:cs="Arial"/>
          <w:i/>
        </w:rPr>
        <w:t>(firma in sedež ponudnika)</w:t>
      </w:r>
      <w:r w:rsidRPr="00BD7847">
        <w:rPr>
          <w:rFonts w:asciiTheme="majorHAnsi" w:eastAsia="Times New Roman" w:hAnsiTheme="majorHAnsi" w:cs="Arial"/>
          <w:b/>
        </w:rPr>
        <w:t xml:space="preserve"> kot izvajalec</w:t>
      </w:r>
      <w:r w:rsidR="00005BE7" w:rsidRPr="00BD7847">
        <w:rPr>
          <w:rFonts w:asciiTheme="majorHAnsi" w:eastAsia="Times New Roman" w:hAnsiTheme="majorHAnsi" w:cs="Arial"/>
        </w:rPr>
        <w:t>,</w:t>
      </w:r>
    </w:p>
    <w:p w14:paraId="1DD5C914" w14:textId="35F755A4" w:rsidR="00BF6A2A" w:rsidRPr="00BD7847" w:rsidRDefault="00BF6A2A" w:rsidP="0012763B">
      <w:pPr>
        <w:widowControl w:val="0"/>
        <w:tabs>
          <w:tab w:val="left" w:pos="90"/>
          <w:tab w:val="left" w:pos="709"/>
        </w:tabs>
        <w:autoSpaceDE w:val="0"/>
        <w:autoSpaceDN w:val="0"/>
        <w:adjustRightInd w:val="0"/>
        <w:jc w:val="center"/>
        <w:rPr>
          <w:rFonts w:asciiTheme="majorHAnsi" w:eastAsia="Times New Roman" w:hAnsiTheme="majorHAnsi" w:cs="Arial"/>
        </w:rPr>
      </w:pPr>
      <w:r w:rsidRPr="00BD7847">
        <w:rPr>
          <w:rFonts w:asciiTheme="majorHAnsi" w:eastAsia="Times New Roman" w:hAnsiTheme="majorHAnsi" w:cs="Arial"/>
        </w:rPr>
        <w:t>ki ga zastopa ________________________,</w:t>
      </w:r>
    </w:p>
    <w:p w14:paraId="2D8FB5B8" w14:textId="6C9D43B3" w:rsidR="00BF6A2A" w:rsidRPr="00BD7847" w:rsidRDefault="00005BE7" w:rsidP="0012763B">
      <w:pPr>
        <w:widowControl w:val="0"/>
        <w:tabs>
          <w:tab w:val="left" w:pos="90"/>
          <w:tab w:val="left" w:pos="709"/>
        </w:tabs>
        <w:autoSpaceDE w:val="0"/>
        <w:autoSpaceDN w:val="0"/>
        <w:adjustRightInd w:val="0"/>
        <w:jc w:val="center"/>
        <w:rPr>
          <w:rFonts w:asciiTheme="majorHAnsi" w:eastAsia="Times New Roman" w:hAnsiTheme="majorHAnsi" w:cs="Arial"/>
        </w:rPr>
      </w:pPr>
      <w:r w:rsidRPr="00BD7847">
        <w:rPr>
          <w:rFonts w:asciiTheme="majorHAnsi" w:eastAsia="Times New Roman" w:hAnsiTheme="majorHAnsi" w:cs="Arial"/>
        </w:rPr>
        <w:t>m</w:t>
      </w:r>
      <w:r w:rsidR="00BF6A2A" w:rsidRPr="00BD7847">
        <w:rPr>
          <w:rFonts w:asciiTheme="majorHAnsi" w:eastAsia="Times New Roman" w:hAnsiTheme="majorHAnsi" w:cs="Arial"/>
        </w:rPr>
        <w:t>atična številka: ______________________</w:t>
      </w:r>
      <w:r w:rsidRPr="00BD7847">
        <w:rPr>
          <w:rFonts w:asciiTheme="majorHAnsi" w:eastAsia="Times New Roman" w:hAnsiTheme="majorHAnsi" w:cs="Arial"/>
        </w:rPr>
        <w:t>,</w:t>
      </w:r>
    </w:p>
    <w:p w14:paraId="7D3B292F" w14:textId="77777777" w:rsidR="00BF6A2A" w:rsidRPr="00BD7847" w:rsidRDefault="00005BE7" w:rsidP="0012763B">
      <w:pPr>
        <w:widowControl w:val="0"/>
        <w:tabs>
          <w:tab w:val="left" w:pos="90"/>
          <w:tab w:val="left" w:pos="709"/>
        </w:tabs>
        <w:autoSpaceDE w:val="0"/>
        <w:autoSpaceDN w:val="0"/>
        <w:adjustRightInd w:val="0"/>
        <w:jc w:val="center"/>
        <w:rPr>
          <w:rFonts w:asciiTheme="majorHAnsi" w:eastAsia="Times New Roman" w:hAnsiTheme="majorHAnsi" w:cs="Arial"/>
        </w:rPr>
      </w:pPr>
      <w:r w:rsidRPr="00BD7847">
        <w:rPr>
          <w:rFonts w:asciiTheme="majorHAnsi" w:eastAsia="Times New Roman" w:hAnsiTheme="majorHAnsi" w:cs="Arial"/>
        </w:rPr>
        <w:t>I</w:t>
      </w:r>
      <w:r w:rsidR="00BF6A2A" w:rsidRPr="00BD7847">
        <w:rPr>
          <w:rFonts w:asciiTheme="majorHAnsi" w:eastAsia="Times New Roman" w:hAnsiTheme="majorHAnsi" w:cs="Arial"/>
        </w:rPr>
        <w:t>D</w:t>
      </w:r>
      <w:r w:rsidRPr="00BD7847">
        <w:rPr>
          <w:rFonts w:asciiTheme="majorHAnsi" w:eastAsia="Times New Roman" w:hAnsiTheme="majorHAnsi" w:cs="Arial"/>
        </w:rPr>
        <w:t xml:space="preserve"> z</w:t>
      </w:r>
      <w:r w:rsidR="00BF6A2A" w:rsidRPr="00BD7847">
        <w:rPr>
          <w:rFonts w:asciiTheme="majorHAnsi" w:eastAsia="Times New Roman" w:hAnsiTheme="majorHAnsi" w:cs="Arial"/>
        </w:rPr>
        <w:t>a</w:t>
      </w:r>
      <w:r w:rsidRPr="00BD7847">
        <w:rPr>
          <w:rFonts w:asciiTheme="majorHAnsi" w:eastAsia="Times New Roman" w:hAnsiTheme="majorHAnsi" w:cs="Arial"/>
        </w:rPr>
        <w:t xml:space="preserve"> DDV</w:t>
      </w:r>
      <w:r w:rsidR="00BF6A2A" w:rsidRPr="00BD7847">
        <w:rPr>
          <w:rFonts w:asciiTheme="majorHAnsi" w:eastAsia="Times New Roman" w:hAnsiTheme="majorHAnsi" w:cs="Arial"/>
        </w:rPr>
        <w:t>: ______________________</w:t>
      </w:r>
      <w:r w:rsidRPr="00BD7847">
        <w:rPr>
          <w:rFonts w:asciiTheme="majorHAnsi" w:eastAsia="Times New Roman" w:hAnsiTheme="majorHAnsi" w:cs="Arial"/>
        </w:rPr>
        <w:t>,</w:t>
      </w:r>
    </w:p>
    <w:p w14:paraId="61A7EC01" w14:textId="77777777" w:rsidR="00BF6A2A" w:rsidRPr="00BD7847" w:rsidRDefault="00BF6A2A" w:rsidP="0012763B">
      <w:pPr>
        <w:widowControl w:val="0"/>
        <w:tabs>
          <w:tab w:val="left" w:pos="90"/>
          <w:tab w:val="left" w:pos="709"/>
        </w:tabs>
        <w:autoSpaceDE w:val="0"/>
        <w:autoSpaceDN w:val="0"/>
        <w:adjustRightInd w:val="0"/>
        <w:jc w:val="center"/>
        <w:rPr>
          <w:rFonts w:asciiTheme="majorHAnsi" w:eastAsia="Times New Roman" w:hAnsiTheme="majorHAnsi" w:cs="Arial"/>
        </w:rPr>
      </w:pPr>
      <w:r w:rsidRPr="00BD7847">
        <w:rPr>
          <w:rFonts w:asciiTheme="majorHAnsi" w:eastAsia="Times New Roman" w:hAnsiTheme="majorHAnsi" w:cs="Arial"/>
        </w:rPr>
        <w:t>IBAN:_______________________________</w:t>
      </w:r>
      <w:r w:rsidR="00005BE7" w:rsidRPr="00BD7847">
        <w:rPr>
          <w:rFonts w:asciiTheme="majorHAnsi" w:eastAsia="Times New Roman" w:hAnsiTheme="majorHAnsi" w:cs="Arial"/>
        </w:rPr>
        <w:t>,</w:t>
      </w:r>
    </w:p>
    <w:p w14:paraId="0215CCFE" w14:textId="77777777" w:rsidR="00BF6A2A" w:rsidRPr="00BD7847" w:rsidRDefault="00BF6A2A" w:rsidP="0012763B">
      <w:pPr>
        <w:keepLines/>
        <w:widowControl w:val="0"/>
        <w:jc w:val="center"/>
        <w:rPr>
          <w:rFonts w:asciiTheme="majorHAnsi" w:eastAsia="Times New Roman" w:hAnsiTheme="majorHAnsi" w:cs="Arial"/>
          <w:bCs/>
          <w:kern w:val="16"/>
          <w:lang w:eastAsia="en-US"/>
        </w:rPr>
      </w:pPr>
    </w:p>
    <w:p w14:paraId="1965CB99" w14:textId="683B2309" w:rsidR="00BF6A2A" w:rsidRPr="00BD7847" w:rsidRDefault="00BF6A2A" w:rsidP="0012763B">
      <w:pPr>
        <w:ind w:right="70"/>
        <w:jc w:val="center"/>
        <w:rPr>
          <w:rFonts w:asciiTheme="majorHAnsi" w:eastAsia="Times New Roman" w:hAnsiTheme="majorHAnsi" w:cs="Arial"/>
          <w:b/>
        </w:rPr>
      </w:pPr>
      <w:r w:rsidRPr="00BD7847">
        <w:rPr>
          <w:rFonts w:asciiTheme="majorHAnsi" w:eastAsia="Times New Roman" w:hAnsiTheme="majorHAnsi" w:cs="Arial"/>
        </w:rPr>
        <w:t>skleneta naslednjo</w:t>
      </w:r>
    </w:p>
    <w:p w14:paraId="71405D36" w14:textId="77777777" w:rsidR="00BF6A2A" w:rsidRPr="00BD7847" w:rsidRDefault="00BF6A2A" w:rsidP="00264AB5">
      <w:pPr>
        <w:ind w:right="70"/>
        <w:jc w:val="both"/>
        <w:rPr>
          <w:rFonts w:asciiTheme="majorHAnsi" w:eastAsia="Times New Roman" w:hAnsiTheme="majorHAnsi" w:cs="Arial"/>
          <w:b/>
        </w:rPr>
      </w:pPr>
    </w:p>
    <w:p w14:paraId="4D44CD0A" w14:textId="77777777" w:rsidR="00BF6A2A" w:rsidRPr="00BD7847" w:rsidRDefault="00BF6A2A" w:rsidP="00264AB5">
      <w:pPr>
        <w:ind w:right="70"/>
        <w:rPr>
          <w:rFonts w:asciiTheme="majorHAnsi" w:eastAsia="Times New Roman" w:hAnsiTheme="majorHAnsi" w:cs="Arial"/>
          <w:b/>
        </w:rPr>
      </w:pPr>
    </w:p>
    <w:p w14:paraId="637ACC2D" w14:textId="7F668CA8" w:rsidR="00BF6A2A" w:rsidRPr="00BD7847" w:rsidRDefault="007D6527" w:rsidP="00264AB5">
      <w:pPr>
        <w:tabs>
          <w:tab w:val="left" w:pos="1728"/>
          <w:tab w:val="left" w:pos="7200"/>
        </w:tabs>
        <w:jc w:val="center"/>
        <w:rPr>
          <w:rFonts w:asciiTheme="majorHAnsi" w:eastAsia="Times New Roman" w:hAnsiTheme="majorHAnsi" w:cs="Arial"/>
          <w:b/>
        </w:rPr>
      </w:pPr>
      <w:r w:rsidRPr="00BD7847">
        <w:rPr>
          <w:rFonts w:asciiTheme="majorHAnsi" w:eastAsia="Times New Roman" w:hAnsiTheme="majorHAnsi" w:cs="Arial"/>
          <w:b/>
        </w:rPr>
        <w:t xml:space="preserve">Pogodbo št. </w:t>
      </w:r>
      <w:r w:rsidR="0012763B" w:rsidRPr="00BD7847">
        <w:rPr>
          <w:rFonts w:asciiTheme="majorHAnsi" w:eastAsia="Times New Roman" w:hAnsiTheme="majorHAnsi" w:cs="Arial"/>
          <w:b/>
        </w:rPr>
        <w:t>4301-24</w:t>
      </w:r>
      <w:r w:rsidR="008579ED" w:rsidRPr="00BD7847">
        <w:rPr>
          <w:rFonts w:asciiTheme="majorHAnsi" w:eastAsia="Times New Roman" w:hAnsiTheme="majorHAnsi" w:cs="Arial"/>
          <w:b/>
        </w:rPr>
        <w:t>/2021</w:t>
      </w:r>
      <w:r w:rsidRPr="00BD7847">
        <w:rPr>
          <w:rFonts w:asciiTheme="majorHAnsi" w:eastAsia="Times New Roman" w:hAnsiTheme="majorHAnsi" w:cs="Arial"/>
          <w:b/>
        </w:rPr>
        <w:t xml:space="preserve"> za</w:t>
      </w:r>
    </w:p>
    <w:p w14:paraId="78F7C87D" w14:textId="77777777" w:rsidR="00BF6A2A" w:rsidRPr="00BD7847" w:rsidRDefault="00BF6A2A" w:rsidP="00264AB5">
      <w:pPr>
        <w:tabs>
          <w:tab w:val="left" w:pos="1728"/>
          <w:tab w:val="left" w:pos="7200"/>
        </w:tabs>
        <w:jc w:val="center"/>
        <w:rPr>
          <w:rFonts w:asciiTheme="majorHAnsi" w:eastAsia="Times New Roman" w:hAnsiTheme="majorHAnsi" w:cs="Arial"/>
          <w:b/>
        </w:rPr>
      </w:pPr>
      <w:r w:rsidRPr="00BD7847">
        <w:rPr>
          <w:rFonts w:asciiTheme="majorHAnsi" w:eastAsia="Times New Roman" w:hAnsiTheme="majorHAnsi" w:cs="Arial"/>
          <w:b/>
        </w:rPr>
        <w:t xml:space="preserve"> </w:t>
      </w:r>
      <w:r w:rsidR="00857330" w:rsidRPr="00BD7847">
        <w:rPr>
          <w:rFonts w:asciiTheme="majorHAnsi" w:eastAsia="Times New Roman" w:hAnsiTheme="majorHAnsi" w:cs="Arial"/>
          <w:b/>
        </w:rPr>
        <w:t xml:space="preserve"> izgradnjo komunalne infrastrukture </w:t>
      </w:r>
      <w:r w:rsidR="008579ED" w:rsidRPr="00BD7847">
        <w:rPr>
          <w:rFonts w:asciiTheme="majorHAnsi" w:eastAsia="Times New Roman" w:hAnsiTheme="majorHAnsi" w:cs="Arial"/>
          <w:b/>
        </w:rPr>
        <w:t xml:space="preserve"> </w:t>
      </w:r>
      <w:r w:rsidR="007D6527" w:rsidRPr="00BD7847">
        <w:rPr>
          <w:rFonts w:asciiTheme="majorHAnsi" w:eastAsia="Times New Roman" w:hAnsiTheme="majorHAnsi" w:cs="Arial"/>
          <w:b/>
        </w:rPr>
        <w:t xml:space="preserve"> </w:t>
      </w:r>
      <w:r w:rsidR="008E3ADD" w:rsidRPr="00BD7847">
        <w:rPr>
          <w:rFonts w:asciiTheme="majorHAnsi" w:eastAsia="Times New Roman" w:hAnsiTheme="majorHAnsi" w:cs="Arial"/>
          <w:b/>
        </w:rPr>
        <w:t xml:space="preserve"> </w:t>
      </w:r>
      <w:r w:rsidR="008A5317" w:rsidRPr="00BD7847">
        <w:rPr>
          <w:rFonts w:asciiTheme="majorHAnsi" w:eastAsia="Times New Roman" w:hAnsiTheme="majorHAnsi" w:cs="Arial"/>
          <w:b/>
        </w:rPr>
        <w:t xml:space="preserve"> </w:t>
      </w:r>
    </w:p>
    <w:p w14:paraId="54D36410" w14:textId="77777777" w:rsidR="00BF6A2A" w:rsidRPr="00BD7847" w:rsidRDefault="00BF6A2A" w:rsidP="00264AB5">
      <w:pPr>
        <w:tabs>
          <w:tab w:val="left" w:pos="1728"/>
          <w:tab w:val="left" w:pos="7200"/>
        </w:tabs>
        <w:jc w:val="both"/>
        <w:rPr>
          <w:rFonts w:asciiTheme="majorHAnsi" w:eastAsia="Times New Roman" w:hAnsiTheme="majorHAnsi" w:cs="Arial"/>
          <w:b/>
        </w:rPr>
      </w:pPr>
    </w:p>
    <w:p w14:paraId="4CB28F01" w14:textId="77777777" w:rsidR="00BF6A2A" w:rsidRPr="00BD7847" w:rsidRDefault="00BF6A2A"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Uvodna določila</w:t>
      </w:r>
    </w:p>
    <w:p w14:paraId="7925075B" w14:textId="77777777" w:rsidR="00BF6A2A" w:rsidRPr="00BD7847" w:rsidRDefault="00BF6A2A" w:rsidP="00264AB5">
      <w:pPr>
        <w:pStyle w:val="Slog20"/>
        <w:numPr>
          <w:ilvl w:val="0"/>
          <w:numId w:val="33"/>
        </w:numPr>
        <w:jc w:val="center"/>
        <w:rPr>
          <w:rFonts w:asciiTheme="majorHAnsi" w:hAnsiTheme="majorHAnsi"/>
        </w:rPr>
      </w:pPr>
      <w:r w:rsidRPr="00BD7847">
        <w:rPr>
          <w:rFonts w:asciiTheme="majorHAnsi" w:hAnsiTheme="majorHAnsi"/>
        </w:rPr>
        <w:t>člen</w:t>
      </w:r>
    </w:p>
    <w:p w14:paraId="1C9820C7" w14:textId="2DF8F463"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Pogodbeni stranki skleneta pogod</w:t>
      </w:r>
      <w:r w:rsidR="008A5317" w:rsidRPr="00BD7847">
        <w:rPr>
          <w:rFonts w:asciiTheme="majorHAnsi" w:eastAsia="Times New Roman" w:hAnsiTheme="majorHAnsi" w:cs="Arial"/>
        </w:rPr>
        <w:t>bo za izvedbo javnega naročila</w:t>
      </w:r>
      <w:r w:rsidRPr="00BD7847">
        <w:rPr>
          <w:rFonts w:asciiTheme="majorHAnsi" w:eastAsia="Times New Roman" w:hAnsiTheme="majorHAnsi" w:cs="Arial"/>
        </w:rPr>
        <w:t xml:space="preserve"> objavljenega na portalu javnih n</w:t>
      </w:r>
      <w:r w:rsidR="0077615C" w:rsidRPr="00BD7847">
        <w:rPr>
          <w:rFonts w:asciiTheme="majorHAnsi" w:eastAsia="Times New Roman" w:hAnsiTheme="majorHAnsi" w:cs="Arial"/>
        </w:rPr>
        <w:t xml:space="preserve">aročil pod </w:t>
      </w:r>
      <w:proofErr w:type="spellStart"/>
      <w:r w:rsidR="0077615C" w:rsidRPr="00BD7847">
        <w:rPr>
          <w:rFonts w:asciiTheme="majorHAnsi" w:eastAsia="Times New Roman" w:hAnsiTheme="majorHAnsi" w:cs="Arial"/>
        </w:rPr>
        <w:t>zap</w:t>
      </w:r>
      <w:proofErr w:type="spellEnd"/>
      <w:r w:rsidR="0077615C" w:rsidRPr="00BD7847">
        <w:rPr>
          <w:rFonts w:asciiTheme="majorHAnsi" w:eastAsia="Times New Roman" w:hAnsiTheme="majorHAnsi" w:cs="Arial"/>
        </w:rPr>
        <w:t xml:space="preserve">. št. </w:t>
      </w:r>
      <w:r w:rsidR="00DF1E5A" w:rsidRPr="00DF1E5A">
        <w:rPr>
          <w:rFonts w:asciiTheme="majorHAnsi" w:eastAsia="Times New Roman" w:hAnsiTheme="majorHAnsi" w:cs="Arial"/>
        </w:rPr>
        <w:t>JN006899/2021-B01</w:t>
      </w:r>
      <w:r w:rsidR="00EA34C4" w:rsidRPr="00BD7847">
        <w:rPr>
          <w:rFonts w:asciiTheme="majorHAnsi" w:eastAsia="Times New Roman" w:hAnsiTheme="majorHAnsi" w:cs="Arial"/>
        </w:rPr>
        <w:t>, z dne 8</w:t>
      </w:r>
      <w:r w:rsidR="0012763B" w:rsidRPr="00BD7847">
        <w:rPr>
          <w:rFonts w:asciiTheme="majorHAnsi" w:eastAsia="Times New Roman" w:hAnsiTheme="majorHAnsi" w:cs="Arial"/>
        </w:rPr>
        <w:t>. 10</w:t>
      </w:r>
      <w:r w:rsidR="008579ED" w:rsidRPr="00BD7847">
        <w:rPr>
          <w:rFonts w:asciiTheme="majorHAnsi" w:eastAsia="Times New Roman" w:hAnsiTheme="majorHAnsi" w:cs="Arial"/>
        </w:rPr>
        <w:t>. 2021</w:t>
      </w:r>
      <w:r w:rsidRPr="00BD7847">
        <w:rPr>
          <w:rFonts w:asciiTheme="majorHAnsi" w:eastAsia="Times New Roman" w:hAnsiTheme="majorHAnsi" w:cs="Arial"/>
        </w:rPr>
        <w:t xml:space="preserve"> in na podlagi odločitve o oddaji naročila št. ___________________ z dne_____________.</w:t>
      </w:r>
    </w:p>
    <w:p w14:paraId="132E295E" w14:textId="77777777" w:rsidR="007A61B1" w:rsidRPr="00BD7847" w:rsidRDefault="007A61B1" w:rsidP="00264AB5">
      <w:pPr>
        <w:tabs>
          <w:tab w:val="left" w:pos="1728"/>
          <w:tab w:val="left" w:pos="7200"/>
        </w:tabs>
        <w:jc w:val="both"/>
        <w:rPr>
          <w:rFonts w:asciiTheme="majorHAnsi" w:eastAsia="Times New Roman" w:hAnsiTheme="majorHAnsi" w:cs="Arial"/>
        </w:rPr>
      </w:pPr>
    </w:p>
    <w:p w14:paraId="6CF5C207" w14:textId="77777777" w:rsidR="00727BA1" w:rsidRPr="00BD7847" w:rsidRDefault="00727BA1"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14:paraId="2B21804E" w14:textId="77777777" w:rsidR="00727BA1" w:rsidRPr="00BD7847" w:rsidRDefault="00727BA1" w:rsidP="00264AB5">
      <w:pPr>
        <w:tabs>
          <w:tab w:val="left" w:pos="1728"/>
          <w:tab w:val="left" w:pos="7200"/>
        </w:tabs>
        <w:jc w:val="both"/>
        <w:rPr>
          <w:rFonts w:asciiTheme="majorHAnsi" w:eastAsia="Times New Roman" w:hAnsiTheme="majorHAnsi" w:cs="Arial"/>
        </w:rPr>
      </w:pPr>
    </w:p>
    <w:p w14:paraId="3F43EA42" w14:textId="56F66E27" w:rsidR="00510217" w:rsidRPr="00BD7847" w:rsidRDefault="00727BA1"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Sredstva so zagotovljena v proračunu Občine Ajdovščina na proračunski postavki </w:t>
      </w:r>
      <w:r w:rsidR="007320FB" w:rsidRPr="00BD7847">
        <w:rPr>
          <w:rFonts w:asciiTheme="majorHAnsi" w:eastAsia="Times New Roman" w:hAnsiTheme="majorHAnsi" w:cs="Arial"/>
        </w:rPr>
        <w:t>14058</w:t>
      </w:r>
      <w:r w:rsidRPr="00BD7847">
        <w:rPr>
          <w:rFonts w:asciiTheme="majorHAnsi" w:eastAsia="Times New Roman" w:hAnsiTheme="majorHAnsi" w:cs="Arial"/>
        </w:rPr>
        <w:t xml:space="preserve">, konto </w:t>
      </w:r>
      <w:r w:rsidR="007320FB" w:rsidRPr="00BD7847">
        <w:rPr>
          <w:rFonts w:asciiTheme="majorHAnsi" w:eastAsia="Times New Roman" w:hAnsiTheme="majorHAnsi" w:cs="Arial"/>
        </w:rPr>
        <w:t>4204 01</w:t>
      </w:r>
      <w:r w:rsidRPr="00BD7847">
        <w:rPr>
          <w:rFonts w:asciiTheme="majorHAnsi" w:eastAsia="Times New Roman" w:hAnsiTheme="majorHAnsi" w:cs="Arial"/>
        </w:rPr>
        <w:t>, NRP OB</w:t>
      </w:r>
      <w:r w:rsidR="007F6D73" w:rsidRPr="00BD7847">
        <w:rPr>
          <w:rFonts w:asciiTheme="majorHAnsi" w:eastAsia="Times New Roman" w:hAnsiTheme="majorHAnsi" w:cs="Arial"/>
        </w:rPr>
        <w:t>001-</w:t>
      </w:r>
      <w:r w:rsidR="007320FB" w:rsidRPr="00BD7847">
        <w:rPr>
          <w:rFonts w:asciiTheme="majorHAnsi" w:eastAsia="Times New Roman" w:hAnsiTheme="majorHAnsi" w:cs="Arial"/>
        </w:rPr>
        <w:t>14-0029</w:t>
      </w:r>
      <w:r w:rsidRPr="00BD7847">
        <w:rPr>
          <w:rFonts w:asciiTheme="majorHAnsi" w:eastAsia="Times New Roman" w:hAnsiTheme="majorHAnsi" w:cs="Arial"/>
        </w:rPr>
        <w:t xml:space="preserve">. </w:t>
      </w:r>
    </w:p>
    <w:p w14:paraId="2B7EA91D" w14:textId="77777777" w:rsidR="00510217" w:rsidRPr="00BD7847" w:rsidRDefault="00510217" w:rsidP="00264AB5">
      <w:pPr>
        <w:tabs>
          <w:tab w:val="left" w:pos="1728"/>
          <w:tab w:val="left" w:pos="7200"/>
        </w:tabs>
        <w:jc w:val="both"/>
        <w:rPr>
          <w:rFonts w:asciiTheme="majorHAnsi" w:eastAsia="Times New Roman" w:hAnsiTheme="majorHAnsi" w:cs="Arial"/>
        </w:rPr>
      </w:pPr>
    </w:p>
    <w:p w14:paraId="352A8DC9" w14:textId="77777777" w:rsidR="00727BA1" w:rsidRPr="00BD7847" w:rsidRDefault="00254474"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Naložbo sofinancirata Republika Slovenija in Evropska unija iz Evropskega sklada za regionalni razvoj.</w:t>
      </w:r>
    </w:p>
    <w:p w14:paraId="3C8E201A" w14:textId="77777777" w:rsidR="00BF6A2A" w:rsidRPr="00BD7847" w:rsidRDefault="00BF6A2A" w:rsidP="00264AB5">
      <w:pPr>
        <w:tabs>
          <w:tab w:val="left" w:pos="1728"/>
          <w:tab w:val="left" w:pos="7200"/>
        </w:tabs>
        <w:jc w:val="both"/>
        <w:rPr>
          <w:rFonts w:asciiTheme="majorHAnsi" w:eastAsia="Times New Roman" w:hAnsiTheme="majorHAnsi" w:cs="Arial"/>
          <w:b/>
        </w:rPr>
      </w:pPr>
    </w:p>
    <w:p w14:paraId="3372553F" w14:textId="77777777" w:rsidR="00BF6A2A" w:rsidRPr="00BD7847" w:rsidRDefault="00BF6A2A"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Predmet pogodbe</w:t>
      </w:r>
    </w:p>
    <w:p w14:paraId="443D1685"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7695D4D7" w14:textId="539BBD24" w:rsidR="00BC645A" w:rsidRPr="00BD7847" w:rsidRDefault="00727BA1" w:rsidP="00E52D3F">
      <w:pPr>
        <w:overflowPunct w:val="0"/>
        <w:autoSpaceDE w:val="0"/>
        <w:autoSpaceDN w:val="0"/>
        <w:adjustRightInd w:val="0"/>
        <w:jc w:val="both"/>
        <w:textAlignment w:val="baseline"/>
        <w:rPr>
          <w:rFonts w:asciiTheme="majorHAnsi" w:hAnsiTheme="majorHAnsi" w:cs="Arial"/>
        </w:rPr>
      </w:pPr>
      <w:r w:rsidRPr="00BD7847">
        <w:rPr>
          <w:rFonts w:asciiTheme="majorHAnsi" w:eastAsia="Times New Roman" w:hAnsiTheme="majorHAnsi" w:cs="Arial"/>
        </w:rPr>
        <w:t xml:space="preserve">S to pogodbo naročnik oddaja, izvajalec pa sprejme v izvedbo </w:t>
      </w:r>
      <w:r w:rsidR="00BC645A" w:rsidRPr="00BD7847">
        <w:rPr>
          <w:rFonts w:asciiTheme="majorHAnsi" w:hAnsiTheme="majorHAnsi" w:cs="Arial"/>
        </w:rPr>
        <w:t>izgradnjo komunaln</w:t>
      </w:r>
      <w:r w:rsidR="007320FB" w:rsidRPr="00BD7847">
        <w:rPr>
          <w:rFonts w:asciiTheme="majorHAnsi" w:hAnsiTheme="majorHAnsi" w:cs="Arial"/>
        </w:rPr>
        <w:t>o</w:t>
      </w:r>
      <w:r w:rsidR="00BC645A" w:rsidRPr="00BD7847">
        <w:rPr>
          <w:rFonts w:asciiTheme="majorHAnsi" w:hAnsiTheme="majorHAnsi" w:cs="Arial"/>
        </w:rPr>
        <w:t xml:space="preserve"> infrastruktur</w:t>
      </w:r>
      <w:r w:rsidR="007320FB" w:rsidRPr="00BD7847">
        <w:rPr>
          <w:rFonts w:asciiTheme="majorHAnsi" w:hAnsiTheme="majorHAnsi" w:cs="Arial"/>
        </w:rPr>
        <w:t>o</w:t>
      </w:r>
      <w:r w:rsidR="00BC645A" w:rsidRPr="00BD7847">
        <w:rPr>
          <w:rFonts w:asciiTheme="majorHAnsi" w:hAnsiTheme="majorHAnsi" w:cs="Arial"/>
        </w:rPr>
        <w:t xml:space="preserve"> </w:t>
      </w:r>
      <w:r w:rsidR="00876480" w:rsidRPr="00BD7847">
        <w:rPr>
          <w:rFonts w:asciiTheme="majorHAnsi" w:hAnsiTheme="majorHAnsi" w:cs="Arial"/>
        </w:rPr>
        <w:t xml:space="preserve">in krožno križišče </w:t>
      </w:r>
      <w:r w:rsidR="00BC645A" w:rsidRPr="00BD7847">
        <w:rPr>
          <w:rFonts w:asciiTheme="majorHAnsi" w:hAnsiTheme="majorHAnsi" w:cs="Arial"/>
        </w:rPr>
        <w:t xml:space="preserve">v poslovni coni </w:t>
      </w:r>
      <w:r w:rsidR="00876480" w:rsidRPr="00BD7847">
        <w:rPr>
          <w:rFonts w:asciiTheme="majorHAnsi" w:hAnsiTheme="majorHAnsi" w:cs="Arial"/>
        </w:rPr>
        <w:t>Ajdovščina – Pod Fructalom</w:t>
      </w:r>
      <w:r w:rsidR="00E52D3F" w:rsidRPr="00BD7847">
        <w:rPr>
          <w:rFonts w:asciiTheme="majorHAnsi" w:hAnsiTheme="majorHAnsi" w:cs="Arial"/>
        </w:rPr>
        <w:t>, v skladu:</w:t>
      </w:r>
      <w:r w:rsidR="00BC645A" w:rsidRPr="00BD7847">
        <w:rPr>
          <w:rFonts w:asciiTheme="majorHAnsi" w:hAnsiTheme="majorHAnsi" w:cs="Arial"/>
        </w:rPr>
        <w:t xml:space="preserve"> </w:t>
      </w:r>
    </w:p>
    <w:p w14:paraId="6D1324DA" w14:textId="77777777" w:rsidR="00E52D3F" w:rsidRPr="00BD7847" w:rsidRDefault="00727BA1" w:rsidP="00E52D3F">
      <w:pPr>
        <w:pStyle w:val="Slog42"/>
        <w:rPr>
          <w:rFonts w:asciiTheme="majorHAnsi" w:hAnsiTheme="majorHAnsi"/>
        </w:rPr>
      </w:pPr>
      <w:r w:rsidRPr="00BD7847">
        <w:rPr>
          <w:rFonts w:asciiTheme="majorHAnsi" w:hAnsiTheme="majorHAnsi"/>
        </w:rPr>
        <w:t>z dokumentacijo v zvezi z oddajo javnega naročila in njenimi prilogami,</w:t>
      </w:r>
    </w:p>
    <w:p w14:paraId="1279BD01" w14:textId="77777777" w:rsidR="00E52D3F" w:rsidRPr="00BD7847" w:rsidRDefault="00727BA1" w:rsidP="00E52D3F">
      <w:pPr>
        <w:pStyle w:val="Slog42"/>
        <w:rPr>
          <w:rFonts w:asciiTheme="majorHAnsi" w:hAnsiTheme="majorHAnsi"/>
        </w:rPr>
      </w:pPr>
      <w:r w:rsidRPr="00BD7847">
        <w:rPr>
          <w:rFonts w:asciiTheme="majorHAnsi" w:hAnsiTheme="majorHAnsi"/>
        </w:rPr>
        <w:t>s ponudbo izvajalca št. _____ z dne __________,</w:t>
      </w:r>
    </w:p>
    <w:p w14:paraId="635481F0" w14:textId="77777777" w:rsidR="00727BA1" w:rsidRPr="00BD7847" w:rsidRDefault="00727BA1" w:rsidP="00E52D3F">
      <w:pPr>
        <w:pStyle w:val="Slog42"/>
        <w:rPr>
          <w:rFonts w:asciiTheme="majorHAnsi" w:hAnsiTheme="majorHAnsi"/>
        </w:rPr>
      </w:pPr>
      <w:r w:rsidRPr="00BD7847">
        <w:rPr>
          <w:rFonts w:asciiTheme="majorHAnsi" w:hAnsiTheme="majorHAnsi"/>
        </w:rPr>
        <w:t>z veljavnimi zakoni, podzakonskimi in drugimi predpisi ter standardi, ki so predvideni za  tovrstne objekte.</w:t>
      </w:r>
    </w:p>
    <w:p w14:paraId="3C09C554" w14:textId="77777777" w:rsidR="00727BA1" w:rsidRPr="00BD7847" w:rsidRDefault="00727BA1" w:rsidP="00264AB5">
      <w:pPr>
        <w:jc w:val="both"/>
        <w:rPr>
          <w:rFonts w:asciiTheme="majorHAnsi" w:hAnsiTheme="majorHAnsi" w:cs="Arial"/>
        </w:rPr>
      </w:pPr>
    </w:p>
    <w:p w14:paraId="5DE40BFE" w14:textId="77777777" w:rsidR="00727BA1" w:rsidRPr="00BD7847" w:rsidRDefault="00727BA1" w:rsidP="00264AB5">
      <w:pPr>
        <w:jc w:val="both"/>
        <w:rPr>
          <w:rFonts w:asciiTheme="majorHAnsi" w:hAnsiTheme="majorHAnsi" w:cs="Arial"/>
        </w:rPr>
      </w:pPr>
      <w:r w:rsidRPr="00BD7847">
        <w:rPr>
          <w:rFonts w:asciiTheme="majorHAnsi" w:hAnsiTheme="majorHAnsi" w:cs="Arial"/>
        </w:rPr>
        <w:t>Izvajalec mora izvajati predmet javnega naročanja na naslednji način:</w:t>
      </w:r>
    </w:p>
    <w:p w14:paraId="10ACFF5F" w14:textId="77777777" w:rsidR="00727BA1" w:rsidRPr="00BD7847" w:rsidRDefault="00727BA1" w:rsidP="00264AB5">
      <w:pPr>
        <w:pStyle w:val="Slog24"/>
        <w:numPr>
          <w:ilvl w:val="0"/>
          <w:numId w:val="46"/>
        </w:numPr>
        <w:rPr>
          <w:rFonts w:asciiTheme="majorHAnsi" w:hAnsiTheme="majorHAnsi"/>
        </w:rPr>
      </w:pPr>
      <w:r w:rsidRPr="00BD7847">
        <w:rPr>
          <w:rFonts w:asciiTheme="majorHAnsi" w:hAnsiTheme="majorHAnsi"/>
        </w:rPr>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14:paraId="57CD88CC" w14:textId="77777777" w:rsidR="00727BA1" w:rsidRPr="00BD7847" w:rsidRDefault="00727BA1" w:rsidP="00264AB5">
      <w:pPr>
        <w:pStyle w:val="Slog24"/>
        <w:numPr>
          <w:ilvl w:val="0"/>
          <w:numId w:val="46"/>
        </w:numPr>
        <w:rPr>
          <w:rFonts w:asciiTheme="majorHAnsi" w:hAnsiTheme="majorHAnsi"/>
        </w:rPr>
      </w:pPr>
      <w:r w:rsidRPr="00BD7847">
        <w:rPr>
          <w:rFonts w:asciiTheme="majorHAnsi" w:hAnsiTheme="majorHAnsi"/>
        </w:rPr>
        <w:t>vsa odstopanja od predračunskih količin in vrednosti se mora takoj uskladiti na relaciji naročnik – izvajalec,</w:t>
      </w:r>
    </w:p>
    <w:p w14:paraId="0305D72D" w14:textId="77777777" w:rsidR="00727BA1" w:rsidRPr="00BD7847" w:rsidRDefault="00727BA1" w:rsidP="00264AB5">
      <w:pPr>
        <w:pStyle w:val="Slog24"/>
        <w:numPr>
          <w:ilvl w:val="0"/>
          <w:numId w:val="46"/>
        </w:numPr>
        <w:rPr>
          <w:rFonts w:asciiTheme="majorHAnsi" w:hAnsiTheme="majorHAnsi"/>
        </w:rPr>
      </w:pPr>
      <w:r w:rsidRPr="00BD7847">
        <w:rPr>
          <w:rFonts w:asciiTheme="majorHAnsi" w:hAnsiTheme="majorHAnsi"/>
        </w:rPr>
        <w:t xml:space="preserve">izvajalec mora obvezno tekoče voditi gradbeni dnevnik za vsa dela, ki trajajo od pričetka do zaključka del po pogodbi, </w:t>
      </w:r>
    </w:p>
    <w:p w14:paraId="121C7D64" w14:textId="77777777" w:rsidR="00727BA1" w:rsidRPr="00BD7847" w:rsidRDefault="00727BA1" w:rsidP="00264AB5">
      <w:pPr>
        <w:pStyle w:val="Slog24"/>
        <w:numPr>
          <w:ilvl w:val="0"/>
          <w:numId w:val="46"/>
        </w:numPr>
        <w:rPr>
          <w:rFonts w:asciiTheme="majorHAnsi" w:hAnsiTheme="majorHAnsi"/>
        </w:rPr>
      </w:pPr>
      <w:r w:rsidRPr="00BD7847">
        <w:rPr>
          <w:rFonts w:asciiTheme="majorHAnsi" w:hAnsiTheme="majorHAnsi"/>
        </w:rPr>
        <w:t>izvajalec mora upoštevati pri izvedbi del vse predpisane tehnične standarde in normative, ki so predpisani za posamezno vrsto del,</w:t>
      </w:r>
    </w:p>
    <w:p w14:paraId="6A0326F7" w14:textId="77777777" w:rsidR="00727BA1" w:rsidRPr="00BD7847" w:rsidRDefault="00727BA1" w:rsidP="00264AB5">
      <w:pPr>
        <w:pStyle w:val="Slog24"/>
        <w:numPr>
          <w:ilvl w:val="0"/>
          <w:numId w:val="46"/>
        </w:numPr>
        <w:rPr>
          <w:rFonts w:asciiTheme="majorHAnsi" w:hAnsiTheme="majorHAnsi"/>
        </w:rPr>
      </w:pPr>
      <w:r w:rsidRPr="00BD7847">
        <w:rPr>
          <w:rFonts w:asciiTheme="majorHAnsi" w:hAnsiTheme="majorHAnsi"/>
        </w:rPr>
        <w:t>v primeru, da ponudnik ne izpolnjuje pogodbenih obveznosti na način, predviden v pogodbi o izvedbi javnega naročila, začne naročnik ustrezne postopke za njeno prekinitev,</w:t>
      </w:r>
    </w:p>
    <w:p w14:paraId="15FAC712" w14:textId="77777777" w:rsidR="00727BA1" w:rsidRPr="00BD7847" w:rsidRDefault="00727BA1" w:rsidP="00264AB5">
      <w:pPr>
        <w:pStyle w:val="Slog24"/>
        <w:numPr>
          <w:ilvl w:val="0"/>
          <w:numId w:val="46"/>
        </w:numPr>
        <w:rPr>
          <w:rFonts w:asciiTheme="majorHAnsi" w:hAnsiTheme="majorHAnsi"/>
        </w:rPr>
      </w:pPr>
      <w:r w:rsidRPr="00BD7847">
        <w:rPr>
          <w:rFonts w:asciiTheme="majorHAnsi" w:hAnsiTheme="majorHAnsi"/>
        </w:rPr>
        <w:t xml:space="preserve">za vse vgrajene materiale in opremo je izvajalec del dolžan pred vgradnjo dostaviti v pregled nadzornemu inženirju in naročniku veljavne izjave o skladnosti, certifikate, dokumentacijo oz. navodila v slovenskem jeziku,  </w:t>
      </w:r>
    </w:p>
    <w:p w14:paraId="50B3C23F" w14:textId="77777777" w:rsidR="00727BA1" w:rsidRPr="00BD7847" w:rsidRDefault="00727BA1" w:rsidP="00264AB5">
      <w:pPr>
        <w:pStyle w:val="Slog24"/>
        <w:numPr>
          <w:ilvl w:val="0"/>
          <w:numId w:val="46"/>
        </w:numPr>
        <w:rPr>
          <w:rFonts w:asciiTheme="majorHAnsi" w:hAnsiTheme="majorHAnsi"/>
        </w:rPr>
      </w:pPr>
      <w:r w:rsidRPr="00BD7847">
        <w:rPr>
          <w:rFonts w:asciiTheme="majorHAnsi" w:hAnsiTheme="majorHAnsi"/>
        </w:rPr>
        <w:t>izvajalec mora vgrajevati samo materiale in opremo določeno v ponudbeni dokumentaciji, oziroma od naročnika pridobiti pisno soglasje za vgradnjo materialov, ki odstopajo od zahtev v ponudbeni dokumentaciji.</w:t>
      </w:r>
    </w:p>
    <w:p w14:paraId="1B2FDA62" w14:textId="77777777" w:rsidR="00727BA1" w:rsidRPr="00BD7847" w:rsidRDefault="00727BA1" w:rsidP="00264AB5">
      <w:pPr>
        <w:jc w:val="both"/>
        <w:rPr>
          <w:rFonts w:asciiTheme="majorHAnsi" w:hAnsiTheme="majorHAnsi" w:cs="Arial"/>
          <w:strike/>
        </w:rPr>
      </w:pPr>
    </w:p>
    <w:p w14:paraId="15D99FDF" w14:textId="77777777" w:rsidR="00727BA1" w:rsidRPr="00BD7847" w:rsidRDefault="00727BA1" w:rsidP="00264AB5">
      <w:pPr>
        <w:jc w:val="both"/>
        <w:rPr>
          <w:rFonts w:asciiTheme="majorHAnsi" w:hAnsiTheme="majorHAnsi" w:cs="Arial"/>
        </w:rPr>
      </w:pPr>
      <w:r w:rsidRPr="00BD7847">
        <w:rPr>
          <w:rFonts w:asciiTheme="majorHAnsi" w:hAnsiTheme="majorHAnsi" w:cs="Arial"/>
        </w:rPr>
        <w:t xml:space="preserve">Vsa zahtevana dela se morajo izvajati strokovno in kvalitetno po pravilih stroke, v skladu z v Republiki Sloveniji veljavnimi predpisi (zakoni, pravilniki, standardi, tehničnimi soglasji, tehničnimi navodili, priporočili in normativi). </w:t>
      </w:r>
    </w:p>
    <w:p w14:paraId="58D6DF50" w14:textId="77777777" w:rsidR="00727BA1" w:rsidRPr="00BD7847" w:rsidRDefault="00727BA1" w:rsidP="00264AB5">
      <w:pPr>
        <w:jc w:val="both"/>
        <w:rPr>
          <w:rFonts w:asciiTheme="majorHAnsi" w:hAnsiTheme="majorHAnsi" w:cs="Arial"/>
        </w:rPr>
      </w:pPr>
    </w:p>
    <w:p w14:paraId="4641EDD5" w14:textId="77777777" w:rsidR="00727BA1" w:rsidRPr="00BD7847" w:rsidRDefault="00727BA1" w:rsidP="00264AB5">
      <w:pPr>
        <w:jc w:val="both"/>
        <w:rPr>
          <w:rFonts w:asciiTheme="majorHAnsi" w:hAnsiTheme="majorHAnsi" w:cs="Arial"/>
        </w:rPr>
      </w:pPr>
      <w:r w:rsidRPr="00BD7847">
        <w:rPr>
          <w:rFonts w:asciiTheme="majorHAnsi" w:hAnsiTheme="majorHAnsi" w:cs="Arial"/>
        </w:rPr>
        <w:t>Pogodbena dela morajo ponudniki oziroma podizvajalci izvajati s strokovno usposobljenimi delavci oziroma kadrom ter imeti veljavno ustrezno dovoljenje oziroma licenco za izvajanje del, predpisano z veljavnimi predpisi.</w:t>
      </w:r>
    </w:p>
    <w:p w14:paraId="6A4DE230" w14:textId="77777777" w:rsidR="00727BA1" w:rsidRPr="00BD7847" w:rsidRDefault="00727BA1" w:rsidP="00264AB5">
      <w:pPr>
        <w:tabs>
          <w:tab w:val="left" w:pos="1728"/>
          <w:tab w:val="left" w:pos="7200"/>
        </w:tabs>
        <w:jc w:val="both"/>
        <w:rPr>
          <w:rFonts w:asciiTheme="majorHAnsi" w:eastAsia="Times New Roman" w:hAnsiTheme="majorHAnsi" w:cs="Arial"/>
        </w:rPr>
      </w:pPr>
    </w:p>
    <w:p w14:paraId="48EB3529" w14:textId="77777777" w:rsidR="00727BA1" w:rsidRPr="00BD7847" w:rsidRDefault="00727BA1"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Obseg, vrsta in kvaliteta del se lahko med izvajanjem del spremenijo le po predhodnem pisnem nalogu ali soglasju naročnika, kar se vpiše v gradbeni dnevnik ali zapisnik operativnega sestanka.</w:t>
      </w:r>
    </w:p>
    <w:p w14:paraId="02634B0D" w14:textId="77777777" w:rsidR="00727BA1" w:rsidRPr="00BD7847" w:rsidRDefault="00727BA1" w:rsidP="00264AB5">
      <w:pPr>
        <w:tabs>
          <w:tab w:val="left" w:pos="1728"/>
          <w:tab w:val="left" w:pos="7200"/>
        </w:tabs>
        <w:jc w:val="both"/>
        <w:rPr>
          <w:rFonts w:asciiTheme="majorHAnsi" w:eastAsia="Times New Roman" w:hAnsiTheme="majorHAnsi" w:cs="Arial"/>
        </w:rPr>
      </w:pPr>
    </w:p>
    <w:p w14:paraId="3642ED71" w14:textId="77777777" w:rsidR="00727BA1" w:rsidRPr="00BD7847" w:rsidRDefault="00727BA1" w:rsidP="00264AB5">
      <w:pPr>
        <w:jc w:val="both"/>
        <w:rPr>
          <w:rFonts w:asciiTheme="majorHAnsi" w:hAnsiTheme="majorHAnsi" w:cs="Arial"/>
        </w:rPr>
      </w:pPr>
      <w:r w:rsidRPr="00BD7847">
        <w:rPr>
          <w:rFonts w:asciiTheme="majorHAnsi" w:hAnsiTheme="majorHAnsi" w:cs="Arial"/>
        </w:rPr>
        <w:t>Za vsa nepredvidena in dodatna dela mora izvajalec pridobiti predhodno pisno soglasje naročnika, ter pred izvedbo del pripraviti analizo cen.</w:t>
      </w:r>
    </w:p>
    <w:p w14:paraId="409BD8FA" w14:textId="77777777" w:rsidR="00727BA1" w:rsidRPr="00BD7847" w:rsidRDefault="00727BA1" w:rsidP="00264AB5">
      <w:pPr>
        <w:tabs>
          <w:tab w:val="left" w:pos="1728"/>
          <w:tab w:val="left" w:pos="7200"/>
        </w:tabs>
        <w:jc w:val="both"/>
        <w:rPr>
          <w:rFonts w:asciiTheme="majorHAnsi" w:eastAsia="Times New Roman" w:hAnsiTheme="majorHAnsi" w:cs="Arial"/>
        </w:rPr>
      </w:pPr>
    </w:p>
    <w:p w14:paraId="35DFBFE5" w14:textId="77777777" w:rsidR="00727BA1" w:rsidRPr="00BD7847" w:rsidRDefault="00727BA1"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14:paraId="63D17C32" w14:textId="77777777" w:rsidR="00727BA1" w:rsidRPr="00BD7847" w:rsidRDefault="00727BA1" w:rsidP="00264AB5">
      <w:pPr>
        <w:tabs>
          <w:tab w:val="left" w:pos="1728"/>
          <w:tab w:val="left" w:pos="7200"/>
        </w:tabs>
        <w:jc w:val="both"/>
        <w:rPr>
          <w:rFonts w:asciiTheme="majorHAnsi" w:eastAsia="Times New Roman" w:hAnsiTheme="majorHAnsi" w:cs="Arial"/>
        </w:rPr>
      </w:pPr>
    </w:p>
    <w:p w14:paraId="7696795B" w14:textId="77777777" w:rsidR="00727BA1" w:rsidRPr="00BD7847" w:rsidRDefault="00727BA1"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Izvajalec je dolžan pravočasno obvestiti naročnika o odstopanju izvedenih količin od pogodbenih količin ter pridobiti predhodno pisno soglasje naročnika o izvedbi del nad pogodbeno vrednostjo.</w:t>
      </w:r>
    </w:p>
    <w:p w14:paraId="05BA872E" w14:textId="77777777" w:rsidR="00727BA1" w:rsidRPr="00BD7847" w:rsidRDefault="00727BA1" w:rsidP="00264AB5">
      <w:pPr>
        <w:tabs>
          <w:tab w:val="left" w:pos="1728"/>
          <w:tab w:val="left" w:pos="7200"/>
        </w:tabs>
        <w:jc w:val="both"/>
        <w:rPr>
          <w:rFonts w:asciiTheme="majorHAnsi" w:eastAsia="Times New Roman" w:hAnsiTheme="majorHAnsi" w:cs="Arial"/>
        </w:rPr>
      </w:pPr>
    </w:p>
    <w:p w14:paraId="5FE0B192" w14:textId="1A8990F5" w:rsidR="00727BA1" w:rsidRPr="00BD7847" w:rsidRDefault="00727BA1" w:rsidP="00264AB5">
      <w:pPr>
        <w:tabs>
          <w:tab w:val="left" w:pos="1728"/>
          <w:tab w:val="left" w:pos="7200"/>
        </w:tabs>
        <w:suppressAutoHyphens/>
        <w:jc w:val="both"/>
        <w:rPr>
          <w:rFonts w:asciiTheme="majorHAnsi" w:eastAsia="Times New Roman" w:hAnsiTheme="majorHAnsi" w:cs="Arial"/>
          <w:lang w:eastAsia="ar-SA"/>
        </w:rPr>
      </w:pPr>
      <w:r w:rsidRPr="00BD7847">
        <w:rPr>
          <w:rFonts w:asciiTheme="majorHAnsi" w:eastAsia="Times New Roman" w:hAnsiTheme="majorHAnsi" w:cs="Arial"/>
          <w:lang w:eastAsia="ar-SA"/>
        </w:rPr>
        <w:t xml:space="preserve">Pogodbeni stranki se tudi dogovorita, da so po tej </w:t>
      </w:r>
      <w:r w:rsidR="0077615C" w:rsidRPr="00BD7847">
        <w:rPr>
          <w:rFonts w:asciiTheme="majorHAnsi" w:eastAsia="Times New Roman" w:hAnsiTheme="majorHAnsi" w:cs="Arial"/>
          <w:lang w:eastAsia="ar-SA"/>
        </w:rPr>
        <w:t>pogodbi katerekoli Posebne gradbene uzance</w:t>
      </w:r>
      <w:r w:rsidRPr="00BD7847">
        <w:rPr>
          <w:rFonts w:asciiTheme="majorHAnsi" w:eastAsia="Times New Roman" w:hAnsiTheme="majorHAnsi" w:cs="Arial"/>
          <w:lang w:eastAsia="ar-SA"/>
        </w:rPr>
        <w:t xml:space="preserve"> izključene.</w:t>
      </w:r>
    </w:p>
    <w:p w14:paraId="4A092147" w14:textId="77777777" w:rsidR="00BF6A2A" w:rsidRPr="00BD7847" w:rsidRDefault="00727BA1" w:rsidP="00264AB5">
      <w:pPr>
        <w:tabs>
          <w:tab w:val="left" w:pos="1728"/>
          <w:tab w:val="left" w:pos="7200"/>
        </w:tabs>
        <w:suppressAutoHyphens/>
        <w:jc w:val="both"/>
        <w:rPr>
          <w:rFonts w:asciiTheme="majorHAnsi" w:eastAsia="Times New Roman" w:hAnsiTheme="majorHAnsi" w:cs="Arial"/>
          <w:lang w:eastAsia="ar-SA"/>
        </w:rPr>
      </w:pPr>
      <w:r w:rsidRPr="00BD7847">
        <w:rPr>
          <w:rFonts w:asciiTheme="majorHAnsi" w:eastAsia="Times New Roman" w:hAnsiTheme="majorHAnsi" w:cs="Arial"/>
        </w:rPr>
        <w:t xml:space="preserve"> </w:t>
      </w:r>
    </w:p>
    <w:p w14:paraId="5B4E8891" w14:textId="77777777" w:rsidR="00F83148" w:rsidRPr="00BD7847" w:rsidRDefault="00F83148" w:rsidP="00264AB5">
      <w:pPr>
        <w:tabs>
          <w:tab w:val="left" w:pos="1728"/>
          <w:tab w:val="left" w:pos="7200"/>
        </w:tabs>
        <w:jc w:val="both"/>
        <w:rPr>
          <w:rFonts w:asciiTheme="majorHAnsi" w:eastAsia="Times New Roman" w:hAnsiTheme="majorHAnsi" w:cs="Arial"/>
          <w:b/>
        </w:rPr>
      </w:pPr>
    </w:p>
    <w:p w14:paraId="6EDA1277"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b/>
        </w:rPr>
        <w:t>Kakovost del</w:t>
      </w:r>
      <w:r w:rsidR="00241BD3" w:rsidRPr="00BD7847">
        <w:rPr>
          <w:rFonts w:asciiTheme="majorHAnsi" w:eastAsia="Times New Roman" w:hAnsiTheme="majorHAnsi" w:cs="Arial"/>
          <w:b/>
        </w:rPr>
        <w:t xml:space="preserve"> in materiala</w:t>
      </w:r>
    </w:p>
    <w:p w14:paraId="3F035FBC"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7F7C768D" w14:textId="77777777" w:rsidR="005F4BAC" w:rsidRPr="00BD7847" w:rsidRDefault="005F4BAC"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Izvajalec je dolžan dela po tej pogodbi opraviti po pravilih stroke, v pogodbeno določenem roku.</w:t>
      </w:r>
    </w:p>
    <w:p w14:paraId="64DCF575" w14:textId="77777777" w:rsidR="005F4BAC" w:rsidRPr="00BD7847" w:rsidRDefault="005F4BAC" w:rsidP="00264AB5">
      <w:pPr>
        <w:tabs>
          <w:tab w:val="left" w:pos="1728"/>
          <w:tab w:val="left" w:pos="7200"/>
        </w:tabs>
        <w:jc w:val="both"/>
        <w:rPr>
          <w:rFonts w:asciiTheme="majorHAnsi" w:eastAsia="Times New Roman" w:hAnsiTheme="majorHAnsi" w:cs="Arial"/>
        </w:rPr>
      </w:pPr>
    </w:p>
    <w:p w14:paraId="0BC17BA0" w14:textId="77777777" w:rsidR="005F4BAC" w:rsidRPr="00BD7847" w:rsidRDefault="005F4BAC"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14:paraId="18B04EBE" w14:textId="77777777" w:rsidR="005F4BAC" w:rsidRPr="00BD7847" w:rsidRDefault="005F4BAC" w:rsidP="00264AB5">
      <w:pPr>
        <w:tabs>
          <w:tab w:val="left" w:pos="1728"/>
          <w:tab w:val="left" w:pos="7200"/>
        </w:tabs>
        <w:jc w:val="both"/>
        <w:rPr>
          <w:rFonts w:asciiTheme="majorHAnsi" w:eastAsia="Times New Roman" w:hAnsiTheme="majorHAnsi" w:cs="Arial"/>
        </w:rPr>
      </w:pPr>
    </w:p>
    <w:p w14:paraId="3EC9898B" w14:textId="77777777" w:rsidR="005F4BAC" w:rsidRPr="00BD7847" w:rsidRDefault="005F4BAC"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Če je potrebno, mora izvajalec opraviti ustrezna preizkušanja materiala. Stroške preizkušanja materiala trpi izvajalec.</w:t>
      </w:r>
    </w:p>
    <w:p w14:paraId="54AE6E04" w14:textId="77777777" w:rsidR="005F4BAC" w:rsidRPr="00BD7847" w:rsidRDefault="005F4BAC" w:rsidP="00264AB5">
      <w:pPr>
        <w:tabs>
          <w:tab w:val="left" w:pos="1728"/>
          <w:tab w:val="left" w:pos="7200"/>
        </w:tabs>
        <w:jc w:val="both"/>
        <w:rPr>
          <w:rFonts w:asciiTheme="majorHAnsi" w:eastAsia="Times New Roman" w:hAnsiTheme="majorHAnsi" w:cs="Arial"/>
        </w:rPr>
      </w:pPr>
    </w:p>
    <w:p w14:paraId="42BF6519" w14:textId="77777777" w:rsidR="005F4BAC" w:rsidRPr="00BD7847" w:rsidRDefault="005F4BAC"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Naročnik si pridržuje pravico do morebitne izbire materialov različnih cenovnih razredov, ki niso vključeni v ponudbeni predračun. V tem primeru izvajalec in naročnik naknadno določita ceno.</w:t>
      </w:r>
    </w:p>
    <w:p w14:paraId="43963B29" w14:textId="77777777" w:rsidR="005F4BAC" w:rsidRPr="00BD7847" w:rsidRDefault="005F4BAC" w:rsidP="00264AB5">
      <w:pPr>
        <w:tabs>
          <w:tab w:val="left" w:pos="1728"/>
          <w:tab w:val="left" w:pos="7200"/>
        </w:tabs>
        <w:jc w:val="both"/>
        <w:rPr>
          <w:rFonts w:asciiTheme="majorHAnsi" w:eastAsia="Times New Roman" w:hAnsiTheme="majorHAnsi" w:cs="Arial"/>
        </w:rPr>
      </w:pPr>
    </w:p>
    <w:p w14:paraId="75686DE1" w14:textId="77777777" w:rsidR="00BF6A2A" w:rsidRPr="00BD7847" w:rsidRDefault="005F4BAC"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Če naročnik ugotovi nepravilnosti ali nekvalitetno izvajanje del, uporabo neprimernega materiala, ima pravico izvajalcu ustaviti takšna dela. Vse stroške ustavitve nosi izvajalec.</w:t>
      </w:r>
    </w:p>
    <w:p w14:paraId="424C56B6" w14:textId="77777777" w:rsidR="00BF6A2A" w:rsidRPr="00BD7847" w:rsidRDefault="00BF6A2A" w:rsidP="00264AB5">
      <w:pPr>
        <w:tabs>
          <w:tab w:val="left" w:pos="1728"/>
          <w:tab w:val="left" w:pos="7200"/>
        </w:tabs>
        <w:jc w:val="both"/>
        <w:rPr>
          <w:rFonts w:asciiTheme="majorHAnsi" w:eastAsia="Times New Roman" w:hAnsiTheme="majorHAnsi" w:cs="Arial"/>
          <w:b/>
        </w:rPr>
      </w:pPr>
    </w:p>
    <w:p w14:paraId="05A75545" w14:textId="77777777" w:rsidR="00BF6A2A" w:rsidRPr="00BD7847" w:rsidRDefault="006410AD"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Ocenjena</w:t>
      </w:r>
      <w:r w:rsidR="004D5A66" w:rsidRPr="00BD7847">
        <w:rPr>
          <w:rFonts w:asciiTheme="majorHAnsi" w:eastAsia="Times New Roman" w:hAnsiTheme="majorHAnsi" w:cs="Arial"/>
          <w:b/>
        </w:rPr>
        <w:t xml:space="preserve"> </w:t>
      </w:r>
      <w:r w:rsidR="008A1AC8" w:rsidRPr="00BD7847">
        <w:rPr>
          <w:rFonts w:asciiTheme="majorHAnsi" w:eastAsia="Times New Roman" w:hAnsiTheme="majorHAnsi" w:cs="Arial"/>
          <w:b/>
        </w:rPr>
        <w:t>vrednost in cena storitev</w:t>
      </w:r>
    </w:p>
    <w:p w14:paraId="7F7EE0AD"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417E37EC" w14:textId="77777777" w:rsidR="00425CDE" w:rsidRPr="00BD7847" w:rsidRDefault="00425CDE"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Ocenjena vrednost naročila po tej pogodbi znaša _________________ EUR brez DDV, pri čemer se DDV obračuna z veljavno davčno stopnjo v skladu z vsakokratno veljavno zakonodajo, ki ureja davek na dodano vrednost. </w:t>
      </w:r>
    </w:p>
    <w:p w14:paraId="223421F1" w14:textId="77777777" w:rsidR="00425CDE" w:rsidRPr="00BD7847" w:rsidRDefault="00425CDE" w:rsidP="00264AB5">
      <w:pPr>
        <w:tabs>
          <w:tab w:val="left" w:pos="1728"/>
          <w:tab w:val="left" w:pos="7200"/>
        </w:tabs>
        <w:jc w:val="both"/>
        <w:rPr>
          <w:rFonts w:asciiTheme="majorHAnsi" w:eastAsia="Times New Roman" w:hAnsiTheme="majorHAnsi" w:cs="Arial"/>
        </w:rPr>
      </w:pPr>
    </w:p>
    <w:p w14:paraId="4506DFC9" w14:textId="77777777" w:rsidR="00425CDE" w:rsidRPr="00BD7847" w:rsidRDefault="00425CDE"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Naročnik se ne zavezuje dosegati ocenjene pogodbene vrednosti in ne nosi odškodninske odgovornosti za realizacijo javnega naročila pod ocenjeno vrednostjo naročila iz te pogodbe.</w:t>
      </w:r>
    </w:p>
    <w:p w14:paraId="33C3F591" w14:textId="77777777" w:rsidR="00425CDE" w:rsidRPr="00BD7847" w:rsidRDefault="00425CDE" w:rsidP="00264AB5">
      <w:pPr>
        <w:tabs>
          <w:tab w:val="left" w:pos="1728"/>
          <w:tab w:val="left" w:pos="7200"/>
        </w:tabs>
        <w:jc w:val="both"/>
        <w:rPr>
          <w:rFonts w:asciiTheme="majorHAnsi" w:eastAsia="Times New Roman" w:hAnsiTheme="majorHAnsi" w:cs="Arial"/>
        </w:rPr>
      </w:pPr>
    </w:p>
    <w:p w14:paraId="7FB08374" w14:textId="77777777" w:rsidR="00425CDE" w:rsidRPr="00BD7847" w:rsidRDefault="00425CDE"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14:paraId="31AFF9CB" w14:textId="77777777" w:rsidR="00425CDE" w:rsidRPr="00BD7847" w:rsidRDefault="00425CDE" w:rsidP="00264AB5">
      <w:pPr>
        <w:tabs>
          <w:tab w:val="left" w:pos="1728"/>
          <w:tab w:val="left" w:pos="7200"/>
        </w:tabs>
        <w:jc w:val="both"/>
        <w:rPr>
          <w:rFonts w:asciiTheme="majorHAnsi" w:eastAsia="Times New Roman" w:hAnsiTheme="majorHAnsi" w:cs="Arial"/>
        </w:rPr>
      </w:pPr>
    </w:p>
    <w:p w14:paraId="470EB5F1" w14:textId="77777777" w:rsidR="00425CDE" w:rsidRPr="00BD7847" w:rsidRDefault="00425CDE"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V pogodbeno ceno so med drugih zajeti tudi:</w:t>
      </w:r>
    </w:p>
    <w:p w14:paraId="1A66A62F" w14:textId="309FF06E" w:rsidR="00425CDE" w:rsidRPr="00BD7847" w:rsidRDefault="00425CDE" w:rsidP="00264AB5">
      <w:pPr>
        <w:pStyle w:val="Slog40"/>
        <w:rPr>
          <w:rFonts w:asciiTheme="majorHAnsi" w:hAnsiTheme="majorHAnsi"/>
        </w:rPr>
      </w:pPr>
      <w:r w:rsidRPr="00BD7847">
        <w:rPr>
          <w:rFonts w:asciiTheme="majorHAnsi" w:hAnsiTheme="majorHAnsi"/>
        </w:rPr>
        <w:t xml:space="preserve">vsi stroški za pripravljalna in izvedbena gradbena dela, za material, transport, pomožni material in orodja, stroške ureditve gradbišča, </w:t>
      </w:r>
    </w:p>
    <w:p w14:paraId="02D76F53" w14:textId="4AFA1F5C" w:rsidR="00CB7D04" w:rsidRPr="00BD7847" w:rsidRDefault="00CB7D04" w:rsidP="00CB7D04">
      <w:pPr>
        <w:pStyle w:val="Slog40"/>
        <w:rPr>
          <w:rFonts w:asciiTheme="majorHAnsi" w:hAnsiTheme="majorHAnsi"/>
        </w:rPr>
      </w:pPr>
      <w:r w:rsidRPr="00BD7847">
        <w:rPr>
          <w:rFonts w:asciiTheme="majorHAnsi" w:hAnsiTheme="majorHAnsi"/>
        </w:rPr>
        <w:t xml:space="preserve">izdelava, dobava in montaža gradbiščne table in začasnega ter stalnega panoja, skladno z navodili, objavljenimi na portalu EU </w:t>
      </w:r>
      <w:proofErr w:type="spellStart"/>
      <w:r w:rsidRPr="00BD7847">
        <w:rPr>
          <w:rFonts w:asciiTheme="majorHAnsi" w:hAnsiTheme="majorHAnsi"/>
        </w:rPr>
        <w:t>skladi.si</w:t>
      </w:r>
      <w:proofErr w:type="spellEnd"/>
    </w:p>
    <w:p w14:paraId="6F02256C" w14:textId="77777777" w:rsidR="00425CDE" w:rsidRPr="00BD7847" w:rsidRDefault="00425CDE" w:rsidP="00264AB5">
      <w:pPr>
        <w:pStyle w:val="Slog40"/>
        <w:rPr>
          <w:rFonts w:asciiTheme="majorHAnsi" w:hAnsiTheme="majorHAnsi"/>
        </w:rPr>
      </w:pPr>
      <w:r w:rsidRPr="00BD7847">
        <w:rPr>
          <w:rFonts w:asciiTheme="majorHAnsi" w:hAnsiTheme="majorHAnsi"/>
        </w:rPr>
        <w:t>vse stroške začasnih priključkov za energijo, vodo, kanalščine in drugih komunalnih storitev, telefon ter njihovo porabo in vse stroške tekočega in končnega čiščenja,</w:t>
      </w:r>
    </w:p>
    <w:p w14:paraId="4062A3F5" w14:textId="77777777" w:rsidR="00425CDE" w:rsidRPr="00BD7847" w:rsidRDefault="00425CDE" w:rsidP="00264AB5">
      <w:pPr>
        <w:pStyle w:val="Slog40"/>
        <w:rPr>
          <w:rFonts w:asciiTheme="majorHAnsi" w:hAnsiTheme="majorHAnsi"/>
        </w:rPr>
      </w:pPr>
      <w:r w:rsidRPr="00BD7847">
        <w:rPr>
          <w:rFonts w:asciiTheme="majorHAnsi" w:hAnsiTheme="majorHAnsi"/>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14:paraId="2338D46F" w14:textId="77777777" w:rsidR="00425CDE" w:rsidRPr="00BD7847" w:rsidRDefault="00425CDE" w:rsidP="00264AB5">
      <w:pPr>
        <w:pStyle w:val="Slog40"/>
        <w:rPr>
          <w:rFonts w:asciiTheme="majorHAnsi" w:hAnsiTheme="majorHAnsi"/>
        </w:rPr>
      </w:pPr>
      <w:r w:rsidRPr="00BD7847">
        <w:rPr>
          <w:rFonts w:asciiTheme="majorHAnsi" w:hAnsiTheme="majorHAnsi"/>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14:paraId="563A656A" w14:textId="77777777" w:rsidR="00425CDE" w:rsidRPr="00BD7847" w:rsidRDefault="00425CDE" w:rsidP="00264AB5">
      <w:pPr>
        <w:pStyle w:val="Slog40"/>
        <w:rPr>
          <w:rFonts w:asciiTheme="majorHAnsi" w:hAnsiTheme="majorHAnsi"/>
        </w:rPr>
      </w:pPr>
      <w:r w:rsidRPr="00BD7847">
        <w:rPr>
          <w:rFonts w:asciiTheme="majorHAnsi" w:hAnsiTheme="majorHAnsi"/>
        </w:rPr>
        <w:t>vsi stroški izjav o lastnostih, preiskav in poročil, ki so v zvezi z dokazovanjem kvalitete izvedenih del ter materialov,</w:t>
      </w:r>
    </w:p>
    <w:p w14:paraId="19516B1A" w14:textId="55A3D24E" w:rsidR="008B1E8E" w:rsidRPr="00BD7847" w:rsidRDefault="008B1E8E" w:rsidP="00264AB5">
      <w:pPr>
        <w:pStyle w:val="Slog40"/>
        <w:rPr>
          <w:rFonts w:asciiTheme="majorHAnsi" w:hAnsiTheme="majorHAnsi"/>
        </w:rPr>
      </w:pPr>
      <w:r w:rsidRPr="00BD7847">
        <w:rPr>
          <w:rFonts w:asciiTheme="majorHAnsi" w:hAnsiTheme="majorHAnsi"/>
        </w:rPr>
        <w:t>stroški izdelave dokazila o zanesljivosti objekta in pridobivanja uporabnega dovoljenja,</w:t>
      </w:r>
    </w:p>
    <w:p w14:paraId="08C7EFE7" w14:textId="0F5BFF29" w:rsidR="007D0610" w:rsidRPr="00BD7847" w:rsidRDefault="007D0610" w:rsidP="007D0610">
      <w:pPr>
        <w:pStyle w:val="Slog40"/>
        <w:rPr>
          <w:rFonts w:asciiTheme="majorHAnsi" w:hAnsiTheme="majorHAnsi"/>
        </w:rPr>
      </w:pPr>
      <w:r w:rsidRPr="00BD7847">
        <w:rPr>
          <w:rFonts w:asciiTheme="majorHAnsi" w:hAnsiTheme="majorHAnsi"/>
        </w:rPr>
        <w:t>vsi stroški v zvezi izpolnjevanjem zahtev s področja komuniciranja vsebin evropske politike v programskem obdobju 2014-2020, da bo vso dokumentacijo vključno z računovodskimi in knjigovodskimi evidencami v zvezi z investicijo, ki je predmet te pogodbe, hranil in vodil ločeno najmanj 10 let po zaključku del. Izvajalec mora voditi vso predpisano dokumentacijo ter zagotavljati ustrezno revizijsko sled, upoštevati zahteve v zvezi s hrambo dokumentacije in to pogodbo;</w:t>
      </w:r>
    </w:p>
    <w:p w14:paraId="638684E2" w14:textId="77777777" w:rsidR="00425CDE" w:rsidRPr="00BD7847" w:rsidRDefault="00425CDE" w:rsidP="00264AB5">
      <w:pPr>
        <w:pStyle w:val="Slog40"/>
        <w:rPr>
          <w:rFonts w:asciiTheme="majorHAnsi" w:hAnsiTheme="majorHAnsi"/>
        </w:rPr>
      </w:pPr>
      <w:r w:rsidRPr="00BD7847">
        <w:rPr>
          <w:rFonts w:asciiTheme="majorHAnsi" w:hAnsiTheme="majorHAnsi"/>
        </w:rPr>
        <w:t>zakonske in druge obveznosti za pravilno in kvalitetno izvedbo javnega naročila po tej pogodbi.</w:t>
      </w:r>
    </w:p>
    <w:p w14:paraId="3AA4B409" w14:textId="77777777" w:rsidR="00425CDE" w:rsidRPr="00BD7847" w:rsidRDefault="00425CDE"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  </w:t>
      </w:r>
    </w:p>
    <w:p w14:paraId="5B9B8041" w14:textId="77777777" w:rsidR="00BF6A2A" w:rsidRPr="00BD7847" w:rsidRDefault="00425CDE"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Izvajalec in naročnik sta soglasna, da izvajalec ni upravičen do podražitev za izvedena dela niti v smislu 655. člena Obligacijskega zakonika.</w:t>
      </w:r>
    </w:p>
    <w:p w14:paraId="77942649" w14:textId="77777777" w:rsidR="00BF6A2A" w:rsidRPr="00BD7847" w:rsidRDefault="00BF6A2A" w:rsidP="00264AB5">
      <w:pPr>
        <w:tabs>
          <w:tab w:val="left" w:pos="1728"/>
          <w:tab w:val="left" w:pos="7200"/>
        </w:tabs>
        <w:jc w:val="both"/>
        <w:rPr>
          <w:rFonts w:asciiTheme="majorHAnsi" w:eastAsia="Times New Roman" w:hAnsiTheme="majorHAnsi" w:cs="Arial"/>
          <w:b/>
        </w:rPr>
      </w:pPr>
    </w:p>
    <w:p w14:paraId="098DB536" w14:textId="77777777" w:rsidR="00BF6A2A" w:rsidRPr="00BD7847" w:rsidRDefault="00BF6A2A"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Obračun del in način plačila</w:t>
      </w:r>
    </w:p>
    <w:p w14:paraId="1C6D814E"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30065904" w14:textId="77777777" w:rsidR="004C7ECA" w:rsidRPr="00BD7847" w:rsidRDefault="00BF6A2A" w:rsidP="00264AB5">
      <w:pPr>
        <w:tabs>
          <w:tab w:val="left" w:pos="1728"/>
          <w:tab w:val="left" w:pos="7200"/>
        </w:tabs>
        <w:jc w:val="both"/>
        <w:rPr>
          <w:rFonts w:asciiTheme="majorHAnsi" w:hAnsiTheme="majorHAnsi"/>
        </w:rPr>
      </w:pPr>
      <w:r w:rsidRPr="00BD7847">
        <w:rPr>
          <w:rFonts w:asciiTheme="majorHAnsi" w:eastAsia="Times New Roman" w:hAnsiTheme="majorHAnsi" w:cs="Arial"/>
        </w:rPr>
        <w:t xml:space="preserve">Izvajalec bo opravljena dela obračunaval po enotnih cenah iz in po dejansko izvršenih količinah, evidentiranih v knjigi obračunskih izmer in potrjenih </w:t>
      </w:r>
      <w:r w:rsidR="004C4A4A" w:rsidRPr="00BD7847">
        <w:rPr>
          <w:rFonts w:asciiTheme="majorHAnsi" w:eastAsia="Times New Roman" w:hAnsiTheme="majorHAnsi" w:cs="Arial"/>
        </w:rPr>
        <w:t>s strani nadzornega inženirja.</w:t>
      </w:r>
      <w:r w:rsidR="004C7ECA" w:rsidRPr="00BD7847">
        <w:rPr>
          <w:rFonts w:asciiTheme="majorHAnsi" w:hAnsiTheme="majorHAnsi"/>
        </w:rPr>
        <w:t xml:space="preserve"> </w:t>
      </w:r>
    </w:p>
    <w:p w14:paraId="7E91B375" w14:textId="77777777" w:rsidR="00B8367E" w:rsidRPr="00BD7847" w:rsidRDefault="00B8367E" w:rsidP="00264AB5">
      <w:pPr>
        <w:tabs>
          <w:tab w:val="left" w:pos="1728"/>
          <w:tab w:val="left" w:pos="7200"/>
        </w:tabs>
        <w:jc w:val="both"/>
        <w:rPr>
          <w:rFonts w:asciiTheme="majorHAnsi" w:hAnsiTheme="majorHAnsi"/>
        </w:rPr>
      </w:pPr>
    </w:p>
    <w:p w14:paraId="369E9ADF" w14:textId="77777777" w:rsidR="00B8367E" w:rsidRPr="00BD7847" w:rsidRDefault="00B8367E" w:rsidP="00264AB5">
      <w:pPr>
        <w:tabs>
          <w:tab w:val="left" w:pos="1728"/>
          <w:tab w:val="left" w:pos="7200"/>
        </w:tabs>
        <w:jc w:val="both"/>
        <w:rPr>
          <w:rFonts w:asciiTheme="majorHAnsi" w:hAnsiTheme="majorHAnsi"/>
        </w:rPr>
      </w:pPr>
      <w:r w:rsidRPr="00BD7847">
        <w:rPr>
          <w:rFonts w:asciiTheme="majorHAnsi" w:hAnsiTheme="majorHAns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w:t>
      </w:r>
      <w:r w:rsidR="00121222" w:rsidRPr="00BD7847">
        <w:rPr>
          <w:rFonts w:asciiTheme="majorHAnsi" w:hAnsiTheme="majorHAnsi"/>
        </w:rPr>
        <w:t xml:space="preserve"> v celoti</w:t>
      </w:r>
      <w:r w:rsidRPr="00BD7847">
        <w:rPr>
          <w:rFonts w:asciiTheme="majorHAnsi" w:hAnsiTheme="majorHAnsi"/>
        </w:rPr>
        <w:t xml:space="preserve"> unovčiti zavarovanje za dobro izvedbo pogodbenih del kot pogodbeno kazen zaradi neresničnega prikazovanja dejansko izvedenih del oziroma vgrajenega materiala.</w:t>
      </w:r>
      <w:r w:rsidR="00121222" w:rsidRPr="00BD7847">
        <w:rPr>
          <w:rFonts w:asciiTheme="majorHAnsi" w:hAnsiTheme="majorHAnsi"/>
        </w:rPr>
        <w:t xml:space="preserve">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14:paraId="7DA83127" w14:textId="77777777" w:rsidR="000F410A" w:rsidRPr="00BD7847" w:rsidRDefault="000F410A" w:rsidP="00264AB5">
      <w:pPr>
        <w:tabs>
          <w:tab w:val="left" w:pos="1728"/>
          <w:tab w:val="left" w:pos="7200"/>
        </w:tabs>
        <w:jc w:val="both"/>
        <w:rPr>
          <w:rFonts w:asciiTheme="majorHAnsi" w:eastAsia="Times New Roman" w:hAnsiTheme="majorHAnsi" w:cs="Arial"/>
        </w:rPr>
      </w:pPr>
    </w:p>
    <w:p w14:paraId="3872A4B2"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Izvajalec bo izvršena dela v tekočem mesecu obračunaval vsak mesec sproti</w:t>
      </w:r>
      <w:r w:rsidR="0046634D" w:rsidRPr="00BD7847">
        <w:rPr>
          <w:rFonts w:asciiTheme="majorHAnsi" w:eastAsia="Times New Roman" w:hAnsiTheme="majorHAnsi" w:cs="Arial"/>
        </w:rPr>
        <w:t>,</w:t>
      </w:r>
      <w:r w:rsidRPr="00BD7847">
        <w:rPr>
          <w:rFonts w:asciiTheme="majorHAnsi" w:eastAsia="Times New Roman" w:hAnsiTheme="majorHAnsi" w:cs="Arial"/>
        </w:rPr>
        <w:t xml:space="preserve"> na podlagi začasnih mesečnih situacij, izstavljenih na podlagi potrjen</w:t>
      </w:r>
      <w:r w:rsidR="004C4A4A" w:rsidRPr="00BD7847">
        <w:rPr>
          <w:rFonts w:asciiTheme="majorHAnsi" w:eastAsia="Times New Roman" w:hAnsiTheme="majorHAnsi" w:cs="Arial"/>
        </w:rPr>
        <w:t>ih</w:t>
      </w:r>
      <w:r w:rsidRPr="00BD7847">
        <w:rPr>
          <w:rFonts w:asciiTheme="majorHAnsi" w:eastAsia="Times New Roman" w:hAnsiTheme="majorHAnsi" w:cs="Arial"/>
        </w:rPr>
        <w:t xml:space="preserve"> </w:t>
      </w:r>
      <w:r w:rsidR="004C4A4A" w:rsidRPr="00BD7847">
        <w:rPr>
          <w:rFonts w:asciiTheme="majorHAnsi" w:eastAsia="Times New Roman" w:hAnsiTheme="majorHAnsi" w:cs="Arial"/>
        </w:rPr>
        <w:t>količin v knjigi obračunskih izmer</w:t>
      </w:r>
      <w:r w:rsidRPr="00BD7847">
        <w:rPr>
          <w:rFonts w:asciiTheme="majorHAnsi" w:eastAsia="Times New Roman" w:hAnsiTheme="majorHAnsi" w:cs="Arial"/>
        </w:rPr>
        <w:t xml:space="preserve"> in sicer tako, da jih bo izstavil naročniku v elektronski obliki preko portala E-račun do 5. dne v mesecu za pretekli mesec. E-računu mora obvezno priložiti s strani nadzor</w:t>
      </w:r>
      <w:r w:rsidR="001F3E3F" w:rsidRPr="00BD7847">
        <w:rPr>
          <w:rFonts w:asciiTheme="majorHAnsi" w:eastAsia="Times New Roman" w:hAnsiTheme="majorHAnsi" w:cs="Arial"/>
        </w:rPr>
        <w:t>nega inženirja</w:t>
      </w:r>
      <w:r w:rsidRPr="00BD7847">
        <w:rPr>
          <w:rFonts w:asciiTheme="majorHAnsi" w:eastAsia="Times New Roman" w:hAnsiTheme="majorHAnsi" w:cs="Arial"/>
        </w:rPr>
        <w:t xml:space="preserve"> potrjeno prvo stran situacije ter obračun izvedenih del, v nasprotnem bo naročnik račun brez navedenih prilog zavrnil.</w:t>
      </w:r>
      <w:r w:rsidR="0046634D" w:rsidRPr="00BD7847">
        <w:rPr>
          <w:rFonts w:asciiTheme="majorHAnsi" w:eastAsia="Times New Roman" w:hAnsiTheme="majorHAnsi" w:cs="Arial"/>
        </w:rPr>
        <w:t xml:space="preserve"> </w:t>
      </w:r>
    </w:p>
    <w:p w14:paraId="21252080"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285C8E31"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V situaciji mora biti </w:t>
      </w:r>
      <w:r w:rsidR="0046634D" w:rsidRPr="00BD7847">
        <w:rPr>
          <w:rFonts w:asciiTheme="majorHAnsi" w:eastAsia="Times New Roman" w:hAnsiTheme="majorHAnsi" w:cs="Arial"/>
        </w:rPr>
        <w:t xml:space="preserve">obvezno </w:t>
      </w:r>
      <w:r w:rsidRPr="00BD7847">
        <w:rPr>
          <w:rFonts w:asciiTheme="majorHAnsi" w:eastAsia="Times New Roman" w:hAnsiTheme="majorHAnsi" w:cs="Arial"/>
        </w:rPr>
        <w:t xml:space="preserve">navedena številka te pogodbe, ime objekta in prikaz plačil iz predhodnih situacij ter kumulativni znesek opravljenih del. </w:t>
      </w:r>
      <w:r w:rsidR="0046634D" w:rsidRPr="00BD7847">
        <w:rPr>
          <w:rFonts w:asciiTheme="majorHAnsi" w:eastAsia="Times New Roman" w:hAnsiTheme="majorHAnsi" w:cs="Arial"/>
        </w:rPr>
        <w:t>Situacija mora biti pred izstavitvijo e-računa predhodno pisno usklajen</w:t>
      </w:r>
      <w:r w:rsidR="004C4A4A" w:rsidRPr="00BD7847">
        <w:rPr>
          <w:rFonts w:asciiTheme="majorHAnsi" w:eastAsia="Times New Roman" w:hAnsiTheme="majorHAnsi" w:cs="Arial"/>
        </w:rPr>
        <w:t>a</w:t>
      </w:r>
      <w:r w:rsidR="0046634D" w:rsidRPr="00BD7847">
        <w:rPr>
          <w:rFonts w:asciiTheme="majorHAnsi" w:eastAsia="Times New Roman" w:hAnsiTheme="majorHAnsi" w:cs="Arial"/>
        </w:rPr>
        <w:t>, odobren</w:t>
      </w:r>
      <w:r w:rsidR="004C4A4A" w:rsidRPr="00BD7847">
        <w:rPr>
          <w:rFonts w:asciiTheme="majorHAnsi" w:eastAsia="Times New Roman" w:hAnsiTheme="majorHAnsi" w:cs="Arial"/>
        </w:rPr>
        <w:t>a</w:t>
      </w:r>
      <w:r w:rsidR="0046634D" w:rsidRPr="00BD7847">
        <w:rPr>
          <w:rFonts w:asciiTheme="majorHAnsi" w:eastAsia="Times New Roman" w:hAnsiTheme="majorHAnsi" w:cs="Arial"/>
        </w:rPr>
        <w:t xml:space="preserve"> in potrjen</w:t>
      </w:r>
      <w:r w:rsidR="004C4A4A" w:rsidRPr="00BD7847">
        <w:rPr>
          <w:rFonts w:asciiTheme="majorHAnsi" w:eastAsia="Times New Roman" w:hAnsiTheme="majorHAnsi" w:cs="Arial"/>
        </w:rPr>
        <w:t>a</w:t>
      </w:r>
      <w:r w:rsidR="0046634D" w:rsidRPr="00BD7847">
        <w:rPr>
          <w:rFonts w:asciiTheme="majorHAnsi" w:eastAsia="Times New Roman" w:hAnsiTheme="majorHAnsi" w:cs="Arial"/>
        </w:rPr>
        <w:t xml:space="preserve"> s strani skrbnika pogodbe, v nasprotnem primeru, bo naročnik situacijo zavrnil.</w:t>
      </w:r>
    </w:p>
    <w:p w14:paraId="01C7B06B"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64C79857"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Naročnik bo poravnal pogodbeni znesek 30. dan od dneva uradnega prejetja (preko sistema E-računi) potrjene situacije s strani nadzornega z vsemi zahtevanimi prilogami.</w:t>
      </w:r>
    </w:p>
    <w:p w14:paraId="582C2689"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30CF39F3"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Naročnik je dolžan prejeto situacijo pregledati ter potrditi v roku 14 delovnih dni od prejema in jo izvajalcu vrniti. V kolikor se naročnik ne strinja s posameznimi postavkami iz situacije jo potrdi v višini nespornega zneska.</w:t>
      </w:r>
    </w:p>
    <w:p w14:paraId="18EEF380"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22002F46"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Sporni znesek situacije razrešita naročnik in izvajalec do izdaje naslednje situacije, sporne postavke iz končne situacije pa ob končnem obračunu.</w:t>
      </w:r>
    </w:p>
    <w:p w14:paraId="7C2245A0"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49D609FA"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Končni obračun za izvršena dela se opravi najkasneje v 30 (tridesetih) koledarskih dneh po uspešnem prevzemu del (ali prevzemu objekta) na osnovi potrjene gradbene knjige in ostalih elementov pogodbe.</w:t>
      </w:r>
    </w:p>
    <w:p w14:paraId="3349A997"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2BFBE3AB"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V primeru zamude plačila je naročnik dolžan plačati zakonite zamudne obresti.</w:t>
      </w:r>
    </w:p>
    <w:p w14:paraId="7959DA7A" w14:textId="77777777" w:rsidR="00BF6A2A" w:rsidRPr="00BD7847" w:rsidRDefault="00BF6A2A" w:rsidP="00264AB5">
      <w:pPr>
        <w:tabs>
          <w:tab w:val="left" w:pos="1728"/>
          <w:tab w:val="left" w:pos="7200"/>
        </w:tabs>
        <w:jc w:val="both"/>
        <w:rPr>
          <w:rFonts w:asciiTheme="majorHAnsi" w:eastAsia="Times New Roman" w:hAnsiTheme="majorHAnsi" w:cs="Arial"/>
          <w:b/>
        </w:rPr>
      </w:pPr>
    </w:p>
    <w:p w14:paraId="071F85D7" w14:textId="77777777" w:rsidR="00BF6A2A" w:rsidRPr="00BD7847" w:rsidRDefault="00BF6A2A"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Roki izvedbe del</w:t>
      </w:r>
      <w:r w:rsidR="00D961A3" w:rsidRPr="00BD7847">
        <w:rPr>
          <w:rFonts w:asciiTheme="majorHAnsi" w:eastAsia="Times New Roman" w:hAnsiTheme="majorHAnsi" w:cs="Arial"/>
          <w:b/>
        </w:rPr>
        <w:t xml:space="preserve"> in pogodbena kazen zaradi zamude </w:t>
      </w:r>
    </w:p>
    <w:p w14:paraId="5F5E44F9"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3E88E351" w14:textId="47EC1E85" w:rsidR="00682896" w:rsidRPr="00BD7847" w:rsidRDefault="00F468C9" w:rsidP="00264AB5">
      <w:pPr>
        <w:tabs>
          <w:tab w:val="left" w:pos="5040"/>
        </w:tabs>
        <w:jc w:val="both"/>
        <w:rPr>
          <w:rFonts w:asciiTheme="majorHAnsi" w:eastAsia="Times New Roman" w:hAnsiTheme="majorHAnsi" w:cs="Arial"/>
        </w:rPr>
      </w:pPr>
      <w:r w:rsidRPr="00BD7847">
        <w:rPr>
          <w:rFonts w:asciiTheme="majorHAnsi" w:hAnsiTheme="majorHAnsi" w:cs="Arial"/>
        </w:rPr>
        <w:t>Pričetek del po tej pogodbi je datum uvedbe v delo izvajalca. Izvajalec se zaveže z deli, ki so predmet te pogodbe pričeti takoj po uvedbi v delo</w:t>
      </w:r>
      <w:r w:rsidR="00121222" w:rsidRPr="00BD7847">
        <w:rPr>
          <w:rFonts w:asciiTheme="majorHAnsi" w:eastAsia="Times New Roman" w:hAnsiTheme="majorHAnsi" w:cs="Arial"/>
        </w:rPr>
        <w:t xml:space="preserve"> in jih </w:t>
      </w:r>
      <w:r w:rsidR="00D961A3" w:rsidRPr="00BD7847">
        <w:rPr>
          <w:rFonts w:asciiTheme="majorHAnsi" w:eastAsia="Times New Roman" w:hAnsiTheme="majorHAnsi" w:cs="Arial"/>
        </w:rPr>
        <w:t xml:space="preserve">dokončati </w:t>
      </w:r>
      <w:r w:rsidR="007F6D73" w:rsidRPr="00BD7847">
        <w:rPr>
          <w:rFonts w:asciiTheme="majorHAnsi" w:eastAsia="Times New Roman" w:hAnsiTheme="majorHAnsi" w:cs="Arial"/>
        </w:rPr>
        <w:t>v roku</w:t>
      </w:r>
      <w:r w:rsidR="007F6D73" w:rsidRPr="00BD7847">
        <w:rPr>
          <w:rFonts w:asciiTheme="majorHAnsi" w:eastAsia="Times New Roman" w:hAnsiTheme="majorHAnsi" w:cs="Arial"/>
          <w:b/>
          <w:bCs/>
        </w:rPr>
        <w:t xml:space="preserve"> </w:t>
      </w:r>
      <w:r w:rsidR="00876480" w:rsidRPr="00BD7847">
        <w:rPr>
          <w:rFonts w:asciiTheme="majorHAnsi" w:eastAsia="Times New Roman" w:hAnsiTheme="majorHAnsi" w:cs="Arial"/>
          <w:b/>
          <w:bCs/>
        </w:rPr>
        <w:t>9</w:t>
      </w:r>
      <w:r w:rsidR="007F6D73" w:rsidRPr="00BD7847">
        <w:rPr>
          <w:rFonts w:asciiTheme="majorHAnsi" w:eastAsia="Times New Roman" w:hAnsiTheme="majorHAnsi" w:cs="Arial"/>
          <w:b/>
          <w:bCs/>
        </w:rPr>
        <w:t xml:space="preserve"> mesecev od uvedbe v delo</w:t>
      </w:r>
      <w:r w:rsidR="00682896" w:rsidRPr="00BD7847">
        <w:rPr>
          <w:rFonts w:asciiTheme="majorHAnsi" w:eastAsia="Times New Roman" w:hAnsiTheme="majorHAnsi" w:cs="Arial"/>
        </w:rPr>
        <w:t>.</w:t>
      </w:r>
    </w:p>
    <w:p w14:paraId="2485729E" w14:textId="77777777" w:rsidR="00FB3130" w:rsidRPr="00BD7847" w:rsidRDefault="00FB3130" w:rsidP="00264AB5">
      <w:pPr>
        <w:tabs>
          <w:tab w:val="left" w:pos="5040"/>
        </w:tabs>
        <w:jc w:val="both"/>
        <w:rPr>
          <w:rFonts w:asciiTheme="majorHAnsi" w:eastAsia="Times New Roman" w:hAnsiTheme="majorHAnsi" w:cs="Arial"/>
        </w:rPr>
      </w:pPr>
    </w:p>
    <w:p w14:paraId="2E8AE939" w14:textId="77777777" w:rsidR="00FB3130" w:rsidRPr="00BD7847" w:rsidRDefault="00FB3130" w:rsidP="00264AB5">
      <w:pPr>
        <w:tabs>
          <w:tab w:val="left" w:pos="5040"/>
        </w:tabs>
        <w:jc w:val="both"/>
        <w:rPr>
          <w:rFonts w:asciiTheme="majorHAnsi" w:eastAsia="Times New Roman" w:hAnsiTheme="majorHAnsi" w:cs="Arial"/>
        </w:rPr>
      </w:pPr>
      <w:r w:rsidRPr="00BD7847">
        <w:rPr>
          <w:rFonts w:asciiTheme="majorHAnsi" w:eastAsia="Times New Roman" w:hAnsiTheme="majorHAnsi" w:cs="Arial"/>
        </w:rPr>
        <w:t xml:space="preserve">Pogodbeni stranki se dogovorita, da lahko naročnik rok izvedbe podaljša brez soglasja izvajalca. Izvajalec </w:t>
      </w:r>
      <w:r w:rsidR="00EA61B6" w:rsidRPr="00BD7847">
        <w:rPr>
          <w:rFonts w:asciiTheme="majorHAnsi" w:eastAsia="Times New Roman" w:hAnsiTheme="majorHAnsi" w:cs="Arial"/>
        </w:rPr>
        <w:t>ni z</w:t>
      </w:r>
      <w:r w:rsidRPr="00BD7847">
        <w:rPr>
          <w:rFonts w:asciiTheme="majorHAnsi" w:eastAsia="Times New Roman" w:hAnsiTheme="majorHAnsi" w:cs="Arial"/>
        </w:rPr>
        <w:t>aradi tega upravičen do nobene odškodnine</w:t>
      </w:r>
      <w:r w:rsidR="00D847ED" w:rsidRPr="00BD7847">
        <w:rPr>
          <w:rFonts w:asciiTheme="majorHAnsi" w:eastAsia="Times New Roman" w:hAnsiTheme="majorHAnsi" w:cs="Arial"/>
        </w:rPr>
        <w:t>.</w:t>
      </w:r>
    </w:p>
    <w:p w14:paraId="2221F0AC" w14:textId="77777777" w:rsidR="00D961A3" w:rsidRPr="00BD7847" w:rsidRDefault="00D961A3" w:rsidP="00264AB5">
      <w:pPr>
        <w:tabs>
          <w:tab w:val="left" w:pos="1728"/>
          <w:tab w:val="left" w:pos="7200"/>
        </w:tabs>
        <w:jc w:val="both"/>
        <w:rPr>
          <w:rFonts w:asciiTheme="majorHAnsi" w:eastAsia="Times New Roman" w:hAnsiTheme="majorHAnsi" w:cs="Arial"/>
        </w:rPr>
      </w:pPr>
    </w:p>
    <w:p w14:paraId="0B1ABC79" w14:textId="77777777" w:rsidR="00BF6A2A" w:rsidRPr="00BD7847" w:rsidRDefault="00BF6A2A" w:rsidP="00264AB5">
      <w:pPr>
        <w:tabs>
          <w:tab w:val="left" w:pos="1728"/>
          <w:tab w:val="left" w:pos="7200"/>
        </w:tabs>
        <w:jc w:val="both"/>
        <w:rPr>
          <w:rFonts w:asciiTheme="majorHAnsi" w:hAnsiTheme="majorHAnsi" w:cs="Arial"/>
          <w:lang w:eastAsia="en-US"/>
        </w:rPr>
      </w:pPr>
      <w:r w:rsidRPr="00BD7847">
        <w:rPr>
          <w:rFonts w:asciiTheme="majorHAnsi" w:hAnsiTheme="majorHAnsi" w:cs="Arial"/>
          <w:lang w:eastAsia="en-US"/>
        </w:rPr>
        <w:t>V kolikor bi med izvajanjem del nastale nepredvidene oteževalne okoliščine ali bi se med izvedbo izkaza</w:t>
      </w:r>
      <w:r w:rsidR="001F0F13" w:rsidRPr="00BD7847">
        <w:rPr>
          <w:rFonts w:asciiTheme="majorHAnsi" w:hAnsiTheme="majorHAnsi" w:cs="Arial"/>
          <w:lang w:eastAsia="en-US"/>
        </w:rPr>
        <w:t>le morebitne zamude po predvidenem</w:t>
      </w:r>
      <w:r w:rsidRPr="00BD7847">
        <w:rPr>
          <w:rFonts w:asciiTheme="majorHAnsi" w:hAnsiTheme="majorHAnsi" w:cs="Arial"/>
          <w:lang w:eastAsia="en-US"/>
        </w:rPr>
        <w:t xml:space="preserve"> terminskem planu, bo take okoliščine izvajalec obvladal z izvedbo dodatnih ukrepov:</w:t>
      </w:r>
    </w:p>
    <w:p w14:paraId="1BBD1419" w14:textId="77777777" w:rsidR="00BF6A2A" w:rsidRPr="00BD7847" w:rsidRDefault="00BF6A2A" w:rsidP="00264AB5">
      <w:pPr>
        <w:numPr>
          <w:ilvl w:val="0"/>
          <w:numId w:val="21"/>
        </w:numPr>
        <w:tabs>
          <w:tab w:val="left" w:pos="0"/>
        </w:tabs>
        <w:suppressAutoHyphens/>
        <w:jc w:val="both"/>
        <w:rPr>
          <w:rFonts w:asciiTheme="majorHAnsi" w:hAnsiTheme="majorHAnsi" w:cs="Arial"/>
          <w:lang w:eastAsia="en-US"/>
        </w:rPr>
      </w:pPr>
      <w:r w:rsidRPr="00BD7847">
        <w:rPr>
          <w:rFonts w:asciiTheme="majorHAnsi" w:hAnsiTheme="majorHAnsi" w:cs="Arial"/>
          <w:lang w:eastAsia="en-US"/>
        </w:rPr>
        <w:t xml:space="preserve">s povečanjem števila delavcev, mehanizacije in drugih potrebnih kapacitet oziroma z intenzivnejšim angažiranjem </w:t>
      </w:r>
      <w:r w:rsidR="00635325" w:rsidRPr="00BD7847">
        <w:rPr>
          <w:rFonts w:asciiTheme="majorHAnsi" w:hAnsiTheme="majorHAnsi" w:cs="Arial"/>
          <w:lang w:eastAsia="en-US"/>
        </w:rPr>
        <w:t>podizvajalcev</w:t>
      </w:r>
      <w:r w:rsidRPr="00BD7847">
        <w:rPr>
          <w:rFonts w:asciiTheme="majorHAnsi" w:hAnsiTheme="majorHAnsi" w:cs="Arial"/>
          <w:lang w:eastAsia="en-US"/>
        </w:rPr>
        <w:t>,</w:t>
      </w:r>
    </w:p>
    <w:p w14:paraId="3FB8C804" w14:textId="77777777" w:rsidR="00BF6A2A" w:rsidRPr="00BD7847" w:rsidRDefault="00BF6A2A" w:rsidP="00264AB5">
      <w:pPr>
        <w:numPr>
          <w:ilvl w:val="0"/>
          <w:numId w:val="21"/>
        </w:numPr>
        <w:tabs>
          <w:tab w:val="left" w:pos="0"/>
        </w:tabs>
        <w:suppressAutoHyphens/>
        <w:jc w:val="both"/>
        <w:rPr>
          <w:rFonts w:asciiTheme="majorHAnsi" w:hAnsiTheme="majorHAnsi" w:cs="Arial"/>
          <w:lang w:eastAsia="en-US"/>
        </w:rPr>
      </w:pPr>
      <w:r w:rsidRPr="00BD7847">
        <w:rPr>
          <w:rFonts w:asciiTheme="majorHAnsi" w:hAnsiTheme="majorHAnsi" w:cs="Arial"/>
          <w:lang w:eastAsia="en-US"/>
        </w:rPr>
        <w:t>z večizmenskim delom,</w:t>
      </w:r>
    </w:p>
    <w:p w14:paraId="2EDE1F7D" w14:textId="77777777" w:rsidR="00BF6A2A" w:rsidRPr="00BD7847" w:rsidRDefault="00BF6A2A" w:rsidP="00264AB5">
      <w:pPr>
        <w:numPr>
          <w:ilvl w:val="0"/>
          <w:numId w:val="21"/>
        </w:numPr>
        <w:tabs>
          <w:tab w:val="left" w:pos="0"/>
        </w:tabs>
        <w:suppressAutoHyphens/>
        <w:jc w:val="both"/>
        <w:rPr>
          <w:rFonts w:asciiTheme="majorHAnsi" w:hAnsiTheme="majorHAnsi" w:cs="Arial"/>
          <w:lang w:eastAsia="en-US"/>
        </w:rPr>
      </w:pPr>
      <w:r w:rsidRPr="00BD7847">
        <w:rPr>
          <w:rFonts w:asciiTheme="majorHAnsi" w:hAnsiTheme="majorHAnsi" w:cs="Arial"/>
          <w:lang w:eastAsia="en-US"/>
        </w:rPr>
        <w:t>z izboljšanjem kvalitete pripravljalnih in vseh ostalih del ter s posebnim poudarkom na pripravi izvedbe še neizvedenih del po terminskem planu,</w:t>
      </w:r>
    </w:p>
    <w:p w14:paraId="1A6AD6AE" w14:textId="77777777" w:rsidR="00BF6A2A" w:rsidRPr="00BD7847" w:rsidRDefault="00BF6A2A" w:rsidP="00264AB5">
      <w:pPr>
        <w:numPr>
          <w:ilvl w:val="0"/>
          <w:numId w:val="21"/>
        </w:numPr>
        <w:tabs>
          <w:tab w:val="left" w:pos="0"/>
        </w:tabs>
        <w:suppressAutoHyphens/>
        <w:jc w:val="both"/>
        <w:rPr>
          <w:rFonts w:asciiTheme="majorHAnsi" w:hAnsiTheme="majorHAnsi" w:cs="Arial"/>
          <w:lang w:eastAsia="en-US"/>
        </w:rPr>
      </w:pPr>
      <w:r w:rsidRPr="00BD7847">
        <w:rPr>
          <w:rFonts w:asciiTheme="majorHAnsi" w:hAnsiTheme="majorHAnsi" w:cs="Arial"/>
          <w:lang w:eastAsia="en-US"/>
        </w:rPr>
        <w:t>z delom ob nedeljah, nočnim delom in z delom v dela prostih dnevih,</w:t>
      </w:r>
    </w:p>
    <w:p w14:paraId="0FBA83A4" w14:textId="77777777" w:rsidR="00BF6A2A" w:rsidRPr="00BD7847" w:rsidRDefault="00BF6A2A" w:rsidP="00264AB5">
      <w:pPr>
        <w:numPr>
          <w:ilvl w:val="0"/>
          <w:numId w:val="21"/>
        </w:numPr>
        <w:tabs>
          <w:tab w:val="left" w:pos="0"/>
        </w:tabs>
        <w:suppressAutoHyphens/>
        <w:jc w:val="both"/>
        <w:rPr>
          <w:rFonts w:asciiTheme="majorHAnsi" w:hAnsiTheme="majorHAnsi" w:cs="Arial"/>
          <w:lang w:eastAsia="en-US"/>
        </w:rPr>
      </w:pPr>
      <w:r w:rsidRPr="00BD7847">
        <w:rPr>
          <w:rFonts w:asciiTheme="majorHAnsi" w:hAnsiTheme="majorHAnsi" w:cs="Arial"/>
          <w:lang w:eastAsia="en-US"/>
        </w:rPr>
        <w:t>z nadurnim delom,</w:t>
      </w:r>
    </w:p>
    <w:p w14:paraId="0158E76D" w14:textId="77777777" w:rsidR="00BF6A2A" w:rsidRPr="00BD7847" w:rsidRDefault="00BF6A2A" w:rsidP="00264AB5">
      <w:pPr>
        <w:numPr>
          <w:ilvl w:val="0"/>
          <w:numId w:val="21"/>
        </w:numPr>
        <w:tabs>
          <w:tab w:val="left" w:pos="0"/>
        </w:tabs>
        <w:suppressAutoHyphens/>
        <w:jc w:val="both"/>
        <w:rPr>
          <w:rFonts w:asciiTheme="majorHAnsi" w:hAnsiTheme="majorHAnsi" w:cs="Arial"/>
          <w:lang w:eastAsia="en-US"/>
        </w:rPr>
      </w:pPr>
      <w:r w:rsidRPr="00BD7847">
        <w:rPr>
          <w:rFonts w:asciiTheme="majorHAnsi" w:hAnsiTheme="majorHAnsi" w:cs="Arial"/>
          <w:lang w:eastAsia="en-US"/>
        </w:rPr>
        <w:t>z drugimi organizacijskimi, tehničnimi in tehnološkimi ukrepi.</w:t>
      </w:r>
    </w:p>
    <w:p w14:paraId="4AB2E097" w14:textId="77777777" w:rsidR="00BF6A2A" w:rsidRPr="00BD7847" w:rsidRDefault="00BF6A2A" w:rsidP="00264AB5">
      <w:pPr>
        <w:tabs>
          <w:tab w:val="left" w:pos="0"/>
        </w:tabs>
        <w:jc w:val="both"/>
        <w:rPr>
          <w:rFonts w:asciiTheme="majorHAnsi" w:hAnsiTheme="majorHAnsi" w:cs="Arial"/>
          <w:lang w:eastAsia="en-US"/>
        </w:rPr>
      </w:pPr>
    </w:p>
    <w:p w14:paraId="4B5EF033" w14:textId="77777777" w:rsidR="00BF6A2A" w:rsidRPr="00BD7847" w:rsidRDefault="00BF6A2A" w:rsidP="00264AB5">
      <w:pPr>
        <w:tabs>
          <w:tab w:val="left" w:pos="0"/>
        </w:tabs>
        <w:jc w:val="both"/>
        <w:rPr>
          <w:rFonts w:asciiTheme="majorHAnsi" w:hAnsiTheme="majorHAnsi" w:cs="Arial"/>
          <w:lang w:eastAsia="en-US"/>
        </w:rPr>
      </w:pPr>
      <w:r w:rsidRPr="00BD7847">
        <w:rPr>
          <w:rFonts w:asciiTheme="majorHAnsi" w:hAnsiTheme="majorHAnsi" w:cs="Arial"/>
          <w:lang w:eastAsia="en-US"/>
        </w:rPr>
        <w:t>Izvajalec bo vse takšne zgoraj navedene ukrepe izvedel brez dodatnih stroškov za naročnika.</w:t>
      </w:r>
    </w:p>
    <w:p w14:paraId="1431B6B0" w14:textId="77777777" w:rsidR="00D961A3" w:rsidRPr="00BD7847" w:rsidRDefault="00D961A3" w:rsidP="00264AB5">
      <w:pPr>
        <w:tabs>
          <w:tab w:val="left" w:pos="0"/>
        </w:tabs>
        <w:jc w:val="both"/>
        <w:rPr>
          <w:rFonts w:asciiTheme="majorHAnsi" w:hAnsiTheme="majorHAnsi" w:cs="Arial"/>
          <w:lang w:eastAsia="en-US"/>
        </w:rPr>
      </w:pPr>
    </w:p>
    <w:p w14:paraId="523A2F77" w14:textId="77777777" w:rsidR="00D961A3" w:rsidRPr="00BD7847" w:rsidRDefault="00D961A3" w:rsidP="00264AB5">
      <w:pPr>
        <w:tabs>
          <w:tab w:val="left" w:pos="0"/>
        </w:tabs>
        <w:jc w:val="both"/>
        <w:rPr>
          <w:rFonts w:asciiTheme="majorHAnsi" w:hAnsiTheme="majorHAnsi" w:cs="Arial"/>
          <w:lang w:eastAsia="en-US"/>
        </w:rPr>
      </w:pPr>
      <w:r w:rsidRPr="00BD7847">
        <w:rPr>
          <w:rFonts w:asciiTheme="majorHAnsi" w:hAnsiTheme="majorHAnsi" w:cs="Arial"/>
          <w:lang w:eastAsia="en-US"/>
        </w:rPr>
        <w:t>V primeru, da izvajalec po svoji krivdi zamudi oziroma prekorači pogodbeno dogovorjen rok za izpolnitev svojih obveznosti po pogodbi, ima naročnik pravico izvajalcu</w:t>
      </w:r>
      <w:r w:rsidR="00BD048B" w:rsidRPr="00BD7847">
        <w:rPr>
          <w:rFonts w:asciiTheme="majorHAnsi" w:hAnsiTheme="majorHAnsi" w:cs="Arial"/>
          <w:lang w:eastAsia="en-US"/>
        </w:rPr>
        <w:t xml:space="preserve"> za vsak dan zamude zaračunat</w:t>
      </w:r>
      <w:r w:rsidR="0046634D" w:rsidRPr="00BD7847">
        <w:rPr>
          <w:rFonts w:asciiTheme="majorHAnsi" w:hAnsiTheme="majorHAnsi" w:cs="Arial"/>
          <w:lang w:eastAsia="en-US"/>
        </w:rPr>
        <w:t>i pogodbeno kazen v višini 1%</w:t>
      </w:r>
      <w:r w:rsidRPr="00BD7847">
        <w:rPr>
          <w:rFonts w:asciiTheme="majorHAnsi" w:hAnsiTheme="majorHAnsi" w:cs="Arial"/>
          <w:lang w:eastAsia="en-US"/>
        </w:rPr>
        <w:t xml:space="preserve"> od ocenjene vredn</w:t>
      </w:r>
      <w:r w:rsidR="0046634D" w:rsidRPr="00BD7847">
        <w:rPr>
          <w:rFonts w:asciiTheme="majorHAnsi" w:hAnsiTheme="majorHAnsi" w:cs="Arial"/>
          <w:lang w:eastAsia="en-US"/>
        </w:rPr>
        <w:t>osti pogodbe</w:t>
      </w:r>
      <w:r w:rsidR="00BD048B" w:rsidRPr="00BD7847">
        <w:rPr>
          <w:rFonts w:asciiTheme="majorHAnsi" w:hAnsiTheme="majorHAnsi" w:cs="Arial"/>
          <w:lang w:eastAsia="en-US"/>
        </w:rPr>
        <w:t xml:space="preserve"> skupaj z DDV</w:t>
      </w:r>
      <w:r w:rsidRPr="00BD7847">
        <w:rPr>
          <w:rFonts w:asciiTheme="majorHAnsi" w:hAnsiTheme="majorHAnsi" w:cs="Arial"/>
          <w:lang w:eastAsia="en-US"/>
        </w:rPr>
        <w:t xml:space="preserve"> iz prvega odstavka 4. člena te pogodbe.</w:t>
      </w:r>
    </w:p>
    <w:p w14:paraId="1D3BC48B" w14:textId="77777777" w:rsidR="00D961A3" w:rsidRPr="00BD7847" w:rsidRDefault="00D961A3" w:rsidP="00264AB5">
      <w:pPr>
        <w:tabs>
          <w:tab w:val="left" w:pos="0"/>
        </w:tabs>
        <w:jc w:val="both"/>
        <w:rPr>
          <w:rFonts w:asciiTheme="majorHAnsi" w:hAnsiTheme="majorHAnsi" w:cs="Arial"/>
          <w:lang w:eastAsia="en-US"/>
        </w:rPr>
      </w:pPr>
    </w:p>
    <w:p w14:paraId="18EFD9F2" w14:textId="77777777" w:rsidR="00D961A3" w:rsidRPr="00BD7847" w:rsidRDefault="00D961A3" w:rsidP="00264AB5">
      <w:pPr>
        <w:tabs>
          <w:tab w:val="left" w:pos="0"/>
        </w:tabs>
        <w:jc w:val="both"/>
        <w:rPr>
          <w:rFonts w:asciiTheme="majorHAnsi" w:hAnsiTheme="majorHAnsi" w:cs="Arial"/>
          <w:lang w:eastAsia="en-US"/>
        </w:rPr>
      </w:pPr>
      <w:r w:rsidRPr="00BD7847">
        <w:rPr>
          <w:rFonts w:asciiTheme="majorHAnsi" w:hAnsiTheme="majorHAnsi" w:cs="Arial"/>
          <w:lang w:eastAsia="en-US"/>
        </w:rPr>
        <w:t>Če nastane naročniku zaradi zamude izvedbe pogodbenih obveznosti po krivdi izvajalca dodatna škoda, mu jo je izvajalec dolžan povrniti v celoti.</w:t>
      </w:r>
    </w:p>
    <w:p w14:paraId="4488DD66" w14:textId="77777777" w:rsidR="00D961A3" w:rsidRPr="00BD7847" w:rsidRDefault="00D961A3" w:rsidP="00264AB5">
      <w:pPr>
        <w:tabs>
          <w:tab w:val="left" w:pos="0"/>
        </w:tabs>
        <w:jc w:val="both"/>
        <w:rPr>
          <w:rFonts w:asciiTheme="majorHAnsi" w:hAnsiTheme="majorHAnsi" w:cs="Arial"/>
          <w:lang w:eastAsia="en-US"/>
        </w:rPr>
      </w:pPr>
    </w:p>
    <w:p w14:paraId="51A26CA4" w14:textId="77777777" w:rsidR="00D80045" w:rsidRPr="00BD7847" w:rsidRDefault="00D961A3" w:rsidP="00264AB5">
      <w:pPr>
        <w:tabs>
          <w:tab w:val="left" w:pos="0"/>
        </w:tabs>
        <w:jc w:val="both"/>
        <w:rPr>
          <w:rFonts w:asciiTheme="majorHAnsi" w:hAnsiTheme="majorHAnsi" w:cs="Arial"/>
          <w:lang w:eastAsia="en-US"/>
        </w:rPr>
      </w:pPr>
      <w:r w:rsidRPr="00BD7847">
        <w:rPr>
          <w:rFonts w:asciiTheme="majorHAnsi" w:hAnsiTheme="majorHAnsi" w:cs="Arial"/>
          <w:lang w:eastAsia="en-US"/>
        </w:rPr>
        <w:t>Naročnik in izvajalec soglašata, da pravica do zaračunavanja pogodbene kazni ni pogojena z nastankom škode naročniku. Povračilo tako nastale škode bo naročnik uveljavljal po splošnih pravili o odškodninski odgovornosti</w:t>
      </w:r>
      <w:r w:rsidR="00D80045" w:rsidRPr="00BD7847">
        <w:rPr>
          <w:rFonts w:asciiTheme="majorHAnsi" w:hAnsiTheme="majorHAnsi" w:cs="Arial"/>
          <w:lang w:eastAsia="en-US"/>
        </w:rPr>
        <w:t>, neodvisno od uveljavljanja pogodbene kazni.</w:t>
      </w:r>
    </w:p>
    <w:p w14:paraId="5F2EC092" w14:textId="77777777" w:rsidR="00BF6A2A" w:rsidRPr="00BD7847" w:rsidRDefault="00BF6A2A" w:rsidP="00264AB5">
      <w:pPr>
        <w:tabs>
          <w:tab w:val="left" w:pos="0"/>
        </w:tabs>
        <w:jc w:val="both"/>
        <w:rPr>
          <w:rFonts w:asciiTheme="majorHAnsi" w:hAnsiTheme="majorHAnsi" w:cs="Arial"/>
          <w:color w:val="FF0000"/>
          <w:lang w:eastAsia="en-US"/>
        </w:rPr>
      </w:pPr>
    </w:p>
    <w:p w14:paraId="1F9E7795" w14:textId="77777777" w:rsidR="00BF6A2A" w:rsidRPr="00BD7847" w:rsidRDefault="00BF6A2A"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Obveznosti pogodbenih strank</w:t>
      </w:r>
    </w:p>
    <w:p w14:paraId="1D5E611A"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48BFF158" w14:textId="77777777" w:rsidR="00BF6A2A" w:rsidRPr="00BD7847" w:rsidRDefault="00D9489E"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Naročnik se zavezuje, da bo</w:t>
      </w:r>
      <w:r w:rsidR="007A021A" w:rsidRPr="00BD7847">
        <w:rPr>
          <w:rFonts w:asciiTheme="majorHAnsi" w:eastAsia="Times New Roman" w:hAnsiTheme="majorHAnsi" w:cs="Arial"/>
        </w:rPr>
        <w:t xml:space="preserve"> v postopku izvrševanj</w:t>
      </w:r>
      <w:r w:rsidR="00F468C9" w:rsidRPr="00BD7847">
        <w:rPr>
          <w:rFonts w:asciiTheme="majorHAnsi" w:eastAsia="Times New Roman" w:hAnsiTheme="majorHAnsi" w:cs="Arial"/>
        </w:rPr>
        <w:t>a</w:t>
      </w:r>
      <w:r w:rsidR="007A021A" w:rsidRPr="00BD7847">
        <w:rPr>
          <w:rFonts w:asciiTheme="majorHAnsi" w:eastAsia="Times New Roman" w:hAnsiTheme="majorHAnsi" w:cs="Arial"/>
        </w:rPr>
        <w:t xml:space="preserve"> te pogodbe</w:t>
      </w:r>
      <w:r w:rsidRPr="00BD7847">
        <w:rPr>
          <w:rFonts w:asciiTheme="majorHAnsi" w:eastAsia="Times New Roman" w:hAnsiTheme="majorHAnsi" w:cs="Arial"/>
        </w:rPr>
        <w:t xml:space="preserve"> sodeloval z</w:t>
      </w:r>
      <w:r w:rsidR="007A021A" w:rsidRPr="00BD7847">
        <w:rPr>
          <w:rFonts w:asciiTheme="majorHAnsi" w:eastAsia="Times New Roman" w:hAnsiTheme="majorHAnsi" w:cs="Arial"/>
        </w:rPr>
        <w:t xml:space="preserve"> izvajalcem in mu nudil z njegove strani razpoložljive informacije, potrebne za pravočasno in pravilno izpolnjevanje izvajalčevih obveznosti po pogodbi</w:t>
      </w:r>
      <w:r w:rsidR="00BF6A2A" w:rsidRPr="00BD7847">
        <w:rPr>
          <w:rFonts w:asciiTheme="majorHAnsi" w:eastAsia="Times New Roman" w:hAnsiTheme="majorHAnsi" w:cs="Arial"/>
        </w:rPr>
        <w:t>.</w:t>
      </w:r>
    </w:p>
    <w:p w14:paraId="069AA114"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75222327"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Pogodbeni stranki se naknadno dogovorita, katere parcele bo izvajalec uporabljal za manipulacijo in za postavitev pomožnih objektov.</w:t>
      </w:r>
    </w:p>
    <w:p w14:paraId="39AB736C" w14:textId="77777777" w:rsidR="001F0F13" w:rsidRPr="00BD7847" w:rsidRDefault="001F0F13" w:rsidP="00264AB5">
      <w:pPr>
        <w:tabs>
          <w:tab w:val="left" w:pos="1728"/>
          <w:tab w:val="left" w:pos="7200"/>
        </w:tabs>
        <w:jc w:val="both"/>
        <w:rPr>
          <w:rFonts w:asciiTheme="majorHAnsi" w:eastAsia="Times New Roman" w:hAnsiTheme="majorHAnsi" w:cs="Arial"/>
        </w:rPr>
      </w:pPr>
    </w:p>
    <w:p w14:paraId="0177D193"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Če bo izvajalec izven medsebojno dogovorjenih parc</w:t>
      </w:r>
      <w:r w:rsidR="001F0F13" w:rsidRPr="00BD7847">
        <w:rPr>
          <w:rFonts w:asciiTheme="majorHAnsi" w:eastAsia="Times New Roman" w:hAnsiTheme="majorHAnsi" w:cs="Arial"/>
        </w:rPr>
        <w:t>el uporabljal za potrebe izvajanja naročila</w:t>
      </w:r>
      <w:r w:rsidRPr="00BD7847">
        <w:rPr>
          <w:rFonts w:asciiTheme="majorHAnsi" w:eastAsia="Times New Roman" w:hAnsiTheme="majorHAnsi" w:cs="Arial"/>
        </w:rPr>
        <w:t xml:space="preserve"> katerokoli drugo zemljišče ali če bo na drugem zemljišču povzročil škodo, gredo s tem v zvezi vsi stroški na njegov račun.</w:t>
      </w:r>
    </w:p>
    <w:p w14:paraId="6CAFB7FC"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2C32389C"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Izvajalec se obvezuje:</w:t>
      </w:r>
    </w:p>
    <w:p w14:paraId="1DB273A5" w14:textId="77777777" w:rsidR="00BF6A2A" w:rsidRPr="00BD7847" w:rsidRDefault="00BF6A2A" w:rsidP="00264AB5">
      <w:pPr>
        <w:numPr>
          <w:ilvl w:val="0"/>
          <w:numId w:val="19"/>
        </w:num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izvršiti pogodbena dela strokovno pravilno, solidno in kvalitetno</w:t>
      </w:r>
      <w:r w:rsidR="00D9489E" w:rsidRPr="00BD7847">
        <w:rPr>
          <w:rFonts w:asciiTheme="majorHAnsi" w:eastAsia="Times New Roman" w:hAnsiTheme="majorHAnsi" w:cs="Arial"/>
        </w:rPr>
        <w:t>, ter gospodarno in v korist naročnika, vse</w:t>
      </w:r>
      <w:r w:rsidRPr="00BD7847">
        <w:rPr>
          <w:rFonts w:asciiTheme="majorHAnsi" w:eastAsia="Times New Roman" w:hAnsiTheme="majorHAnsi" w:cs="Arial"/>
        </w:rPr>
        <w:t xml:space="preserve"> v skladu z veljavnimi tehničnimi predpisi, standardi in normativi,</w:t>
      </w:r>
    </w:p>
    <w:p w14:paraId="620B328B" w14:textId="77777777" w:rsidR="00BF6A2A" w:rsidRPr="00BD7847" w:rsidRDefault="00BF6A2A" w:rsidP="00264AB5">
      <w:pPr>
        <w:numPr>
          <w:ilvl w:val="0"/>
          <w:numId w:val="19"/>
        </w:num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izvesti dela iz te pogodbe z materialom, ki mora ustrezati standardom, predpisom in ostalim veljavnim tehničnim normam, </w:t>
      </w:r>
    </w:p>
    <w:p w14:paraId="629EE1C6" w14:textId="77777777" w:rsidR="00BF6A2A" w:rsidRPr="00BD7847" w:rsidRDefault="00BF6A2A" w:rsidP="00264AB5">
      <w:pPr>
        <w:numPr>
          <w:ilvl w:val="0"/>
          <w:numId w:val="19"/>
        </w:num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omogočiti naročniku vpogled v izvajanje pogodbenih del in upoštevati njegova navodila pri posameznih vprašanjih, </w:t>
      </w:r>
      <w:r w:rsidR="001F0F13" w:rsidRPr="00BD7847">
        <w:rPr>
          <w:rFonts w:asciiTheme="majorHAnsi" w:eastAsia="Times New Roman" w:hAnsiTheme="majorHAnsi" w:cs="Arial"/>
        </w:rPr>
        <w:t xml:space="preserve"> </w:t>
      </w:r>
    </w:p>
    <w:p w14:paraId="04485C9F" w14:textId="77777777" w:rsidR="00BF6A2A" w:rsidRPr="00BD7847" w:rsidRDefault="00BF6A2A" w:rsidP="00264AB5">
      <w:pPr>
        <w:numPr>
          <w:ilvl w:val="0"/>
          <w:numId w:val="19"/>
        </w:num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pisno obveščati naročnika o vsem, kar bi lahko vplivalo na izvršitev pogodbenih del</w:t>
      </w:r>
      <w:r w:rsidR="00D9489E" w:rsidRPr="00BD7847">
        <w:rPr>
          <w:rFonts w:asciiTheme="majorHAnsi" w:eastAsia="Times New Roman" w:hAnsiTheme="majorHAnsi" w:cs="Arial"/>
        </w:rPr>
        <w:t xml:space="preserve"> in na izpolnitev izvajalčevih obveznosti po tej pogodbi</w:t>
      </w:r>
      <w:r w:rsidRPr="00BD7847">
        <w:rPr>
          <w:rFonts w:asciiTheme="majorHAnsi" w:eastAsia="Times New Roman" w:hAnsiTheme="majorHAnsi" w:cs="Arial"/>
        </w:rPr>
        <w:t>,</w:t>
      </w:r>
    </w:p>
    <w:p w14:paraId="6716049E" w14:textId="77777777" w:rsidR="00D9489E" w:rsidRPr="00BD7847" w:rsidRDefault="00D9489E" w:rsidP="00264AB5">
      <w:pPr>
        <w:numPr>
          <w:ilvl w:val="0"/>
          <w:numId w:val="19"/>
        </w:num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naročniku povrniti vso škodo, ki mu je nastala zaradi razlogov na strani izvajalca,</w:t>
      </w:r>
    </w:p>
    <w:p w14:paraId="52BC1ED4" w14:textId="77777777" w:rsidR="00D9489E" w:rsidRPr="00BD7847" w:rsidRDefault="00D9489E" w:rsidP="00264AB5">
      <w:pPr>
        <w:numPr>
          <w:ilvl w:val="0"/>
          <w:numId w:val="19"/>
        </w:num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izvajati dela le s priglašenimi podizvajalci, ki jih je naročnik predhodno odobril,</w:t>
      </w:r>
    </w:p>
    <w:p w14:paraId="15F78768" w14:textId="77777777" w:rsidR="000F3C6C" w:rsidRPr="00BD7847" w:rsidRDefault="00BF6A2A" w:rsidP="00264AB5">
      <w:pPr>
        <w:numPr>
          <w:ilvl w:val="0"/>
          <w:numId w:val="19"/>
        </w:num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na svoje stroške objekt za seboj pospraviti, počistiti in odpeljati ves nepotreben material, ter objekt in okolico objekta (zajetega pri izvajanju pogodbenih del) urediti v</w:t>
      </w:r>
      <w:r w:rsidR="000F3C6C" w:rsidRPr="00BD7847">
        <w:rPr>
          <w:rFonts w:asciiTheme="majorHAnsi" w:eastAsia="Times New Roman" w:hAnsiTheme="majorHAnsi" w:cs="Arial"/>
        </w:rPr>
        <w:t xml:space="preserve"> prvotno stanje,</w:t>
      </w:r>
    </w:p>
    <w:p w14:paraId="541252D5" w14:textId="77777777" w:rsidR="00B83652" w:rsidRPr="00BD7847" w:rsidRDefault="00B83652" w:rsidP="00264AB5">
      <w:pPr>
        <w:numPr>
          <w:ilvl w:val="0"/>
          <w:numId w:val="19"/>
        </w:num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izvajati zahteve v skladu z določili veljavne Uredbe o zelenem javnem, za posledice njihove morebitne opustitve pa prevzeti polno odgovornost,</w:t>
      </w:r>
    </w:p>
    <w:p w14:paraId="5E009C1B" w14:textId="77777777" w:rsidR="000F3C6C" w:rsidRPr="00BD7847" w:rsidRDefault="00831839" w:rsidP="00264AB5">
      <w:pPr>
        <w:numPr>
          <w:ilvl w:val="0"/>
          <w:numId w:val="19"/>
        </w:numPr>
        <w:tabs>
          <w:tab w:val="left" w:pos="1728"/>
          <w:tab w:val="left" w:pos="7200"/>
        </w:tabs>
        <w:jc w:val="both"/>
        <w:rPr>
          <w:rFonts w:asciiTheme="majorHAnsi" w:eastAsia="Times New Roman" w:hAnsiTheme="majorHAnsi" w:cs="Arial"/>
        </w:rPr>
      </w:pPr>
      <w:r w:rsidRPr="00BD7847">
        <w:rPr>
          <w:rFonts w:asciiTheme="majorHAnsi" w:hAnsiTheme="majorHAnsi" w:cs="Arial"/>
        </w:rPr>
        <w:t>pridobiti na svoje stroške vsa originaln</w:t>
      </w:r>
      <w:r w:rsidR="00F468C9" w:rsidRPr="00BD7847">
        <w:rPr>
          <w:rFonts w:asciiTheme="majorHAnsi" w:hAnsiTheme="majorHAnsi" w:cs="Arial"/>
        </w:rPr>
        <w:t>e izjave o lastnostih</w:t>
      </w:r>
      <w:r w:rsidR="00A11567" w:rsidRPr="00BD7847">
        <w:rPr>
          <w:rFonts w:asciiTheme="majorHAnsi" w:hAnsiTheme="majorHAnsi" w:cs="Arial"/>
        </w:rPr>
        <w:t xml:space="preserve"> ter</w:t>
      </w:r>
      <w:r w:rsidR="007A61B1" w:rsidRPr="00BD7847">
        <w:rPr>
          <w:rFonts w:asciiTheme="majorHAnsi" w:hAnsiTheme="majorHAnsi" w:cs="Arial"/>
        </w:rPr>
        <w:t xml:space="preserve"> potrdila, ateste, certifikate</w:t>
      </w:r>
      <w:r w:rsidR="000F3C6C" w:rsidRPr="00BD7847">
        <w:rPr>
          <w:rFonts w:asciiTheme="majorHAnsi" w:hAnsiTheme="majorHAnsi" w:cs="Arial"/>
        </w:rPr>
        <w:t>,</w:t>
      </w:r>
    </w:p>
    <w:p w14:paraId="587192C5" w14:textId="77777777" w:rsidR="000F3C6C" w:rsidRPr="00BD7847" w:rsidRDefault="00831839" w:rsidP="00264AB5">
      <w:pPr>
        <w:numPr>
          <w:ilvl w:val="0"/>
          <w:numId w:val="19"/>
        </w:numPr>
        <w:tabs>
          <w:tab w:val="left" w:pos="1728"/>
          <w:tab w:val="left" w:pos="7200"/>
        </w:tabs>
        <w:jc w:val="both"/>
        <w:rPr>
          <w:rFonts w:asciiTheme="majorHAnsi" w:eastAsia="Times New Roman" w:hAnsiTheme="majorHAnsi" w:cs="Arial"/>
        </w:rPr>
      </w:pPr>
      <w:r w:rsidRPr="00BD7847">
        <w:rPr>
          <w:rFonts w:asciiTheme="majorHAnsi" w:hAnsiTheme="majorHAnsi" w:cs="Arial"/>
        </w:rPr>
        <w:t>obveščati naročnika o vsem, kar bi lahko vplivalo na izvršitev pogodbenih del</w:t>
      </w:r>
      <w:r w:rsidR="000F3C6C" w:rsidRPr="00BD7847">
        <w:rPr>
          <w:rFonts w:asciiTheme="majorHAnsi" w:eastAsia="Times New Roman" w:hAnsiTheme="majorHAnsi" w:cs="Arial"/>
        </w:rPr>
        <w:t>,</w:t>
      </w:r>
    </w:p>
    <w:p w14:paraId="18187D0A" w14:textId="77777777" w:rsidR="000F3C6C" w:rsidRPr="00BD7847" w:rsidRDefault="0033608A" w:rsidP="00264AB5">
      <w:pPr>
        <w:numPr>
          <w:ilvl w:val="0"/>
          <w:numId w:val="19"/>
        </w:numPr>
        <w:tabs>
          <w:tab w:val="left" w:pos="1728"/>
          <w:tab w:val="left" w:pos="7200"/>
        </w:tabs>
        <w:jc w:val="both"/>
        <w:rPr>
          <w:rFonts w:asciiTheme="majorHAnsi" w:eastAsia="Times New Roman" w:hAnsiTheme="majorHAnsi" w:cs="Arial"/>
        </w:rPr>
      </w:pPr>
      <w:r w:rsidRPr="00BD7847">
        <w:rPr>
          <w:rFonts w:asciiTheme="majorHAnsi" w:hAnsiTheme="majorHAnsi" w:cs="Arial"/>
        </w:rPr>
        <w:t>poskrbeti za varnost in zaščito delavcev, mimoidočih, prometa in sosednjih objektov ter nositi odgovornost in stroške za morebitne njihove poškodbe,</w:t>
      </w:r>
    </w:p>
    <w:p w14:paraId="7E81AA91" w14:textId="77777777" w:rsidR="0033608A" w:rsidRPr="00BD7847" w:rsidRDefault="0033608A" w:rsidP="00264AB5">
      <w:pPr>
        <w:numPr>
          <w:ilvl w:val="0"/>
          <w:numId w:val="19"/>
        </w:numPr>
        <w:tabs>
          <w:tab w:val="left" w:pos="1728"/>
          <w:tab w:val="left" w:pos="7200"/>
        </w:tabs>
        <w:jc w:val="both"/>
        <w:rPr>
          <w:rFonts w:asciiTheme="majorHAnsi" w:eastAsia="Times New Roman" w:hAnsiTheme="majorHAnsi" w:cs="Arial"/>
        </w:rPr>
      </w:pPr>
      <w:r w:rsidRPr="00BD7847">
        <w:rPr>
          <w:rFonts w:asciiTheme="majorHAnsi" w:hAnsiTheme="majorHAnsi" w:cs="Arial"/>
        </w:rPr>
        <w:t>na svoje stroške izdel</w:t>
      </w:r>
      <w:r w:rsidR="00A11567" w:rsidRPr="00BD7847">
        <w:rPr>
          <w:rFonts w:asciiTheme="majorHAnsi" w:hAnsiTheme="majorHAnsi" w:cs="Arial"/>
        </w:rPr>
        <w:t>ati načrt organizacije delovišča</w:t>
      </w:r>
      <w:r w:rsidR="00F468C9" w:rsidRPr="00BD7847">
        <w:rPr>
          <w:rFonts w:asciiTheme="majorHAnsi" w:hAnsiTheme="majorHAnsi" w:cs="Arial"/>
        </w:rPr>
        <w:t>.</w:t>
      </w:r>
    </w:p>
    <w:p w14:paraId="4F7976E2" w14:textId="77777777" w:rsidR="0003045E" w:rsidRPr="00BD7847" w:rsidRDefault="0003045E" w:rsidP="00264AB5">
      <w:pPr>
        <w:tabs>
          <w:tab w:val="left" w:pos="1728"/>
          <w:tab w:val="left" w:pos="7200"/>
        </w:tabs>
        <w:jc w:val="both"/>
        <w:rPr>
          <w:rFonts w:asciiTheme="majorHAnsi" w:eastAsia="Times New Roman" w:hAnsiTheme="majorHAnsi" w:cs="Arial"/>
          <w:b/>
        </w:rPr>
      </w:pPr>
    </w:p>
    <w:p w14:paraId="01D29FD6" w14:textId="77777777" w:rsidR="00CE5463" w:rsidRPr="00BD7847" w:rsidRDefault="008D755C"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Izvajalec</w:t>
      </w:r>
      <w:r w:rsidR="00CE5463" w:rsidRPr="00BD7847">
        <w:rPr>
          <w:rFonts w:asciiTheme="majorHAnsi" w:eastAsia="Times New Roman" w:hAnsiTheme="majorHAnsi" w:cs="Arial"/>
        </w:rPr>
        <w:t xml:space="preserve">  mora  najkasneje  pri  primopredaji  objekta  naročniku  posredovati tehnično  dokumentacijo  proizvajalca,  iz  katere  izhaja, da  uporabljeni  gradbeni materiali izpolnjujejo naročnikove zahteve glede deleža uporabljenih umetnih in recikliranih materialov.</w:t>
      </w:r>
    </w:p>
    <w:p w14:paraId="084A7F28" w14:textId="77777777" w:rsidR="00CE5463" w:rsidRPr="00BD7847" w:rsidRDefault="00CE5463" w:rsidP="00264AB5">
      <w:pPr>
        <w:tabs>
          <w:tab w:val="left" w:pos="1728"/>
          <w:tab w:val="left" w:pos="7200"/>
        </w:tabs>
        <w:jc w:val="both"/>
        <w:rPr>
          <w:rFonts w:asciiTheme="majorHAnsi" w:eastAsia="Times New Roman" w:hAnsiTheme="majorHAnsi" w:cs="Arial"/>
          <w:b/>
        </w:rPr>
      </w:pPr>
    </w:p>
    <w:p w14:paraId="2CFCCDAB" w14:textId="77777777" w:rsidR="00182895" w:rsidRPr="00BD7847" w:rsidRDefault="00182895"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Odgovorni vodja del</w:t>
      </w:r>
    </w:p>
    <w:p w14:paraId="796AE310" w14:textId="77777777" w:rsidR="00182895" w:rsidRPr="00BD7847" w:rsidRDefault="00182895" w:rsidP="00264AB5">
      <w:pPr>
        <w:pStyle w:val="Slog20"/>
        <w:jc w:val="center"/>
        <w:rPr>
          <w:rFonts w:asciiTheme="majorHAnsi" w:hAnsiTheme="majorHAnsi"/>
        </w:rPr>
      </w:pPr>
      <w:r w:rsidRPr="00BD7847">
        <w:rPr>
          <w:rFonts w:asciiTheme="majorHAnsi" w:hAnsiTheme="majorHAnsi"/>
        </w:rPr>
        <w:t>člen</w:t>
      </w:r>
    </w:p>
    <w:p w14:paraId="1495D87C" w14:textId="77777777" w:rsidR="00182895" w:rsidRPr="00BD7847" w:rsidRDefault="00182895"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Izvajalec mora poskrbeti za imenovanje in določitev odgovornega </w:t>
      </w:r>
      <w:r w:rsidR="00735C03" w:rsidRPr="00BD7847">
        <w:rPr>
          <w:rFonts w:asciiTheme="majorHAnsi" w:eastAsia="Times New Roman" w:hAnsiTheme="majorHAnsi" w:cs="Arial"/>
        </w:rPr>
        <w:t>vodje del</w:t>
      </w:r>
      <w:r w:rsidRPr="00BD7847">
        <w:rPr>
          <w:rFonts w:asciiTheme="majorHAnsi" w:eastAsia="Times New Roman" w:hAnsiTheme="majorHAnsi" w:cs="Arial"/>
        </w:rPr>
        <w:t>.</w:t>
      </w:r>
    </w:p>
    <w:p w14:paraId="539ECC10" w14:textId="77777777" w:rsidR="00182895" w:rsidRPr="00BD7847" w:rsidRDefault="00182895" w:rsidP="00264AB5">
      <w:pPr>
        <w:tabs>
          <w:tab w:val="left" w:pos="1728"/>
          <w:tab w:val="left" w:pos="7200"/>
        </w:tabs>
        <w:jc w:val="both"/>
        <w:rPr>
          <w:rFonts w:asciiTheme="majorHAnsi" w:eastAsia="Times New Roman" w:hAnsiTheme="majorHAnsi" w:cs="Arial"/>
        </w:rPr>
      </w:pPr>
    </w:p>
    <w:p w14:paraId="0E075270" w14:textId="77777777" w:rsidR="00182895" w:rsidRPr="00BD7847" w:rsidRDefault="00182895"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14:paraId="49F2573F" w14:textId="77777777" w:rsidR="00182895" w:rsidRPr="00BD7847" w:rsidRDefault="00182895" w:rsidP="00264AB5">
      <w:pPr>
        <w:tabs>
          <w:tab w:val="left" w:pos="1728"/>
          <w:tab w:val="left" w:pos="7200"/>
        </w:tabs>
        <w:jc w:val="both"/>
        <w:rPr>
          <w:rFonts w:asciiTheme="majorHAnsi" w:eastAsia="Times New Roman" w:hAnsiTheme="majorHAnsi" w:cs="Arial"/>
        </w:rPr>
      </w:pPr>
    </w:p>
    <w:p w14:paraId="7109ED71" w14:textId="77777777" w:rsidR="00182895" w:rsidRPr="00BD7847" w:rsidRDefault="00182895"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14:paraId="24E6F4EC" w14:textId="77777777" w:rsidR="00182895" w:rsidRPr="00BD7847" w:rsidRDefault="00182895" w:rsidP="00264AB5">
      <w:pPr>
        <w:tabs>
          <w:tab w:val="left" w:pos="1728"/>
          <w:tab w:val="left" w:pos="7200"/>
        </w:tabs>
        <w:jc w:val="both"/>
        <w:rPr>
          <w:rFonts w:asciiTheme="majorHAnsi" w:eastAsia="Times New Roman" w:hAnsiTheme="majorHAnsi" w:cs="Arial"/>
          <w:b/>
        </w:rPr>
      </w:pPr>
    </w:p>
    <w:p w14:paraId="4B4ED8BA" w14:textId="77777777" w:rsidR="00BF6A2A" w:rsidRPr="00BD7847" w:rsidRDefault="00BF6A2A"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Izvajanje naročila s podizvajalci</w:t>
      </w:r>
    </w:p>
    <w:p w14:paraId="2ADD2CFD" w14:textId="77777777" w:rsidR="00230A7D" w:rsidRPr="00BD7847" w:rsidRDefault="00230A7D" w:rsidP="00264AB5">
      <w:pPr>
        <w:tabs>
          <w:tab w:val="left" w:pos="1728"/>
          <w:tab w:val="left" w:pos="7200"/>
        </w:tabs>
        <w:jc w:val="both"/>
        <w:rPr>
          <w:rFonts w:asciiTheme="majorHAnsi" w:eastAsia="Times New Roman" w:hAnsiTheme="majorHAnsi" w:cs="Arial"/>
          <w:i/>
        </w:rPr>
      </w:pPr>
      <w:r w:rsidRPr="00BD7847">
        <w:rPr>
          <w:rFonts w:asciiTheme="majorHAnsi" w:eastAsia="Times New Roman" w:hAnsiTheme="majorHAnsi" w:cs="Arial"/>
          <w:i/>
        </w:rPr>
        <w:t>(člen se vključi v pogodbo, če ponudnik pri izvajanju naročila nastopa s podizvajalci)</w:t>
      </w:r>
    </w:p>
    <w:p w14:paraId="0213C273"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4B1775C4"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5E0DBEB0"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505958A7"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0EAADC08"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4BC7DED2"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4DBBF5CE"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3ED1BFAB"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BD7847" w14:paraId="56A39C2E" w14:textId="77777777" w:rsidTr="007A61B1">
        <w:tc>
          <w:tcPr>
            <w:tcW w:w="3016" w:type="dxa"/>
            <w:shd w:val="clear" w:color="auto" w:fill="auto"/>
          </w:tcPr>
          <w:p w14:paraId="0FB2E92D"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Podizvajalci:</w:t>
            </w:r>
          </w:p>
          <w:p w14:paraId="5DA825F5"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(naziv, polni naslov, matična</w:t>
            </w:r>
          </w:p>
          <w:p w14:paraId="16C51434"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številka, davčna številka in</w:t>
            </w:r>
          </w:p>
          <w:p w14:paraId="21A4CD75"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transakcijski račun)</w:t>
            </w:r>
          </w:p>
        </w:tc>
        <w:tc>
          <w:tcPr>
            <w:tcW w:w="2999" w:type="dxa"/>
            <w:shd w:val="clear" w:color="auto" w:fill="auto"/>
          </w:tcPr>
          <w:p w14:paraId="4A6ACEAE"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Obseg in vrsta del:</w:t>
            </w:r>
          </w:p>
        </w:tc>
        <w:tc>
          <w:tcPr>
            <w:tcW w:w="3007" w:type="dxa"/>
            <w:shd w:val="clear" w:color="auto" w:fill="auto"/>
          </w:tcPr>
          <w:p w14:paraId="7E87C67E"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Predmet, količina,</w:t>
            </w:r>
          </w:p>
          <w:p w14:paraId="39D6D572"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vrednost, kraj in rok</w:t>
            </w:r>
          </w:p>
          <w:p w14:paraId="01C7520E"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izvedbe teh del:</w:t>
            </w:r>
          </w:p>
        </w:tc>
      </w:tr>
      <w:tr w:rsidR="00BF6A2A" w:rsidRPr="00BD7847" w14:paraId="190BDCBB" w14:textId="77777777" w:rsidTr="007A61B1">
        <w:trPr>
          <w:trHeight w:val="497"/>
        </w:trPr>
        <w:tc>
          <w:tcPr>
            <w:tcW w:w="3016" w:type="dxa"/>
            <w:shd w:val="clear" w:color="auto" w:fill="auto"/>
          </w:tcPr>
          <w:p w14:paraId="5DAB7A49"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167F30BE"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287DA3EB"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77063F5E" w14:textId="77777777" w:rsidR="00BF6A2A" w:rsidRPr="00BD7847" w:rsidRDefault="00BF6A2A" w:rsidP="00264AB5">
            <w:pPr>
              <w:tabs>
                <w:tab w:val="left" w:pos="1728"/>
                <w:tab w:val="left" w:pos="7200"/>
              </w:tabs>
              <w:jc w:val="both"/>
              <w:rPr>
                <w:rFonts w:asciiTheme="majorHAnsi" w:eastAsia="Times New Roman" w:hAnsiTheme="majorHAnsi" w:cs="Arial"/>
              </w:rPr>
            </w:pPr>
          </w:p>
        </w:tc>
        <w:tc>
          <w:tcPr>
            <w:tcW w:w="2999" w:type="dxa"/>
            <w:shd w:val="clear" w:color="auto" w:fill="auto"/>
          </w:tcPr>
          <w:p w14:paraId="45B9E08D" w14:textId="77777777" w:rsidR="00BF6A2A" w:rsidRPr="00BD7847" w:rsidRDefault="00BF6A2A" w:rsidP="00264AB5">
            <w:pPr>
              <w:tabs>
                <w:tab w:val="left" w:pos="1728"/>
                <w:tab w:val="left" w:pos="7200"/>
              </w:tabs>
              <w:jc w:val="both"/>
              <w:rPr>
                <w:rFonts w:asciiTheme="majorHAnsi" w:eastAsia="Times New Roman" w:hAnsiTheme="majorHAnsi" w:cs="Arial"/>
              </w:rPr>
            </w:pPr>
          </w:p>
        </w:tc>
        <w:tc>
          <w:tcPr>
            <w:tcW w:w="3007" w:type="dxa"/>
            <w:shd w:val="clear" w:color="auto" w:fill="auto"/>
          </w:tcPr>
          <w:p w14:paraId="06E84E2E" w14:textId="77777777" w:rsidR="00BF6A2A" w:rsidRPr="00BD7847" w:rsidRDefault="00BF6A2A" w:rsidP="00264AB5">
            <w:pPr>
              <w:tabs>
                <w:tab w:val="left" w:pos="1728"/>
                <w:tab w:val="left" w:pos="7200"/>
              </w:tabs>
              <w:jc w:val="both"/>
              <w:rPr>
                <w:rFonts w:asciiTheme="majorHAnsi" w:eastAsia="Times New Roman" w:hAnsiTheme="majorHAnsi" w:cs="Arial"/>
              </w:rPr>
            </w:pPr>
          </w:p>
        </w:tc>
      </w:tr>
      <w:tr w:rsidR="00BF6A2A" w:rsidRPr="00BD7847" w14:paraId="0D272444" w14:textId="77777777" w:rsidTr="007A61B1">
        <w:tc>
          <w:tcPr>
            <w:tcW w:w="3016" w:type="dxa"/>
            <w:shd w:val="clear" w:color="auto" w:fill="auto"/>
          </w:tcPr>
          <w:p w14:paraId="771FB73D"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16C5A00A"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3699634B"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35830EE9" w14:textId="77777777" w:rsidR="00BF6A2A" w:rsidRPr="00BD7847" w:rsidRDefault="00BF6A2A" w:rsidP="00264AB5">
            <w:pPr>
              <w:tabs>
                <w:tab w:val="left" w:pos="1728"/>
                <w:tab w:val="left" w:pos="7200"/>
              </w:tabs>
              <w:jc w:val="both"/>
              <w:rPr>
                <w:rFonts w:asciiTheme="majorHAnsi" w:eastAsia="Times New Roman" w:hAnsiTheme="majorHAnsi" w:cs="Arial"/>
              </w:rPr>
            </w:pPr>
          </w:p>
        </w:tc>
        <w:tc>
          <w:tcPr>
            <w:tcW w:w="2999" w:type="dxa"/>
            <w:shd w:val="clear" w:color="auto" w:fill="auto"/>
          </w:tcPr>
          <w:p w14:paraId="7FDFD23D" w14:textId="77777777" w:rsidR="00BF6A2A" w:rsidRPr="00BD7847" w:rsidRDefault="00BF6A2A" w:rsidP="00264AB5">
            <w:pPr>
              <w:tabs>
                <w:tab w:val="left" w:pos="1728"/>
                <w:tab w:val="left" w:pos="7200"/>
              </w:tabs>
              <w:jc w:val="both"/>
              <w:rPr>
                <w:rFonts w:asciiTheme="majorHAnsi" w:eastAsia="Times New Roman" w:hAnsiTheme="majorHAnsi" w:cs="Arial"/>
              </w:rPr>
            </w:pPr>
          </w:p>
        </w:tc>
        <w:tc>
          <w:tcPr>
            <w:tcW w:w="3007" w:type="dxa"/>
            <w:shd w:val="clear" w:color="auto" w:fill="auto"/>
          </w:tcPr>
          <w:p w14:paraId="489166F2" w14:textId="77777777" w:rsidR="00BF6A2A" w:rsidRPr="00BD7847" w:rsidRDefault="00BF6A2A" w:rsidP="00264AB5">
            <w:pPr>
              <w:tabs>
                <w:tab w:val="left" w:pos="1728"/>
                <w:tab w:val="left" w:pos="7200"/>
              </w:tabs>
              <w:jc w:val="both"/>
              <w:rPr>
                <w:rFonts w:asciiTheme="majorHAnsi" w:eastAsia="Times New Roman" w:hAnsiTheme="majorHAnsi" w:cs="Arial"/>
              </w:rPr>
            </w:pPr>
          </w:p>
        </w:tc>
      </w:tr>
      <w:tr w:rsidR="00BF6A2A" w:rsidRPr="00BD7847" w14:paraId="7C0D86AA" w14:textId="77777777" w:rsidTr="007A61B1">
        <w:tc>
          <w:tcPr>
            <w:tcW w:w="3016" w:type="dxa"/>
            <w:shd w:val="clear" w:color="auto" w:fill="auto"/>
          </w:tcPr>
          <w:p w14:paraId="31A6E9B8"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6B610757"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04638A19"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79B58D5D" w14:textId="77777777" w:rsidR="00BF6A2A" w:rsidRPr="00BD7847" w:rsidRDefault="00BF6A2A" w:rsidP="00264AB5">
            <w:pPr>
              <w:tabs>
                <w:tab w:val="left" w:pos="1728"/>
                <w:tab w:val="left" w:pos="7200"/>
              </w:tabs>
              <w:jc w:val="both"/>
              <w:rPr>
                <w:rFonts w:asciiTheme="majorHAnsi" w:eastAsia="Times New Roman" w:hAnsiTheme="majorHAnsi" w:cs="Arial"/>
              </w:rPr>
            </w:pPr>
          </w:p>
        </w:tc>
        <w:tc>
          <w:tcPr>
            <w:tcW w:w="2999" w:type="dxa"/>
            <w:shd w:val="clear" w:color="auto" w:fill="auto"/>
          </w:tcPr>
          <w:p w14:paraId="44FD1009" w14:textId="77777777" w:rsidR="00BF6A2A" w:rsidRPr="00BD7847" w:rsidRDefault="00BF6A2A" w:rsidP="00264AB5">
            <w:pPr>
              <w:tabs>
                <w:tab w:val="left" w:pos="1728"/>
                <w:tab w:val="left" w:pos="7200"/>
              </w:tabs>
              <w:jc w:val="both"/>
              <w:rPr>
                <w:rFonts w:asciiTheme="majorHAnsi" w:eastAsia="Times New Roman" w:hAnsiTheme="majorHAnsi" w:cs="Arial"/>
              </w:rPr>
            </w:pPr>
          </w:p>
        </w:tc>
        <w:tc>
          <w:tcPr>
            <w:tcW w:w="3007" w:type="dxa"/>
            <w:shd w:val="clear" w:color="auto" w:fill="auto"/>
          </w:tcPr>
          <w:p w14:paraId="3B5D0ECC" w14:textId="77777777" w:rsidR="00BF6A2A" w:rsidRPr="00BD7847" w:rsidRDefault="00BF6A2A" w:rsidP="00264AB5">
            <w:pPr>
              <w:tabs>
                <w:tab w:val="left" w:pos="1728"/>
                <w:tab w:val="left" w:pos="7200"/>
              </w:tabs>
              <w:jc w:val="both"/>
              <w:rPr>
                <w:rFonts w:asciiTheme="majorHAnsi" w:eastAsia="Times New Roman" w:hAnsiTheme="majorHAnsi" w:cs="Arial"/>
              </w:rPr>
            </w:pPr>
          </w:p>
        </w:tc>
      </w:tr>
    </w:tbl>
    <w:p w14:paraId="2DF430CE"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 </w:t>
      </w:r>
    </w:p>
    <w:p w14:paraId="0C010ADB" w14:textId="77777777" w:rsidR="00BF6A2A" w:rsidRPr="00BD7847" w:rsidRDefault="00BF6A2A" w:rsidP="00264AB5">
      <w:pPr>
        <w:jc w:val="both"/>
        <w:rPr>
          <w:rFonts w:asciiTheme="majorHAnsi" w:eastAsia="Times New Roman" w:hAnsiTheme="majorHAnsi" w:cs="Arial"/>
        </w:rPr>
      </w:pPr>
      <w:r w:rsidRPr="00BD7847">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1F0A39FE" w14:textId="77777777" w:rsidR="000A07FF" w:rsidRPr="00BD7847" w:rsidRDefault="000A07FF" w:rsidP="00264AB5">
      <w:pPr>
        <w:jc w:val="both"/>
        <w:rPr>
          <w:rFonts w:asciiTheme="majorHAnsi" w:eastAsia="Times New Roman" w:hAnsiTheme="majorHAnsi" w:cs="Arial"/>
        </w:rPr>
      </w:pPr>
    </w:p>
    <w:p w14:paraId="665F9538" w14:textId="77777777" w:rsidR="00BF6A2A" w:rsidRPr="00BD7847" w:rsidRDefault="007A021A"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Zavarovanje za dobro izvedbo</w:t>
      </w:r>
    </w:p>
    <w:p w14:paraId="7BEC7E46"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3AB54A14"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w:t>
      </w:r>
      <w:r w:rsidR="007A021A" w:rsidRPr="00BD7847">
        <w:rPr>
          <w:rFonts w:asciiTheme="majorHAnsi" w:eastAsia="Times New Roman" w:hAnsiTheme="majorHAnsi" w:cs="Arial"/>
        </w:rPr>
        <w:t>zvajalec mora najkasneje v desetih</w:t>
      </w:r>
      <w:r w:rsidRPr="00BD7847">
        <w:rPr>
          <w:rFonts w:asciiTheme="majorHAnsi" w:eastAsia="Times New Roman" w:hAnsiTheme="majorHAnsi" w:cs="Arial"/>
        </w:rPr>
        <w:t xml:space="preserve"> delovnih dneh od podpisa pogodbe s strani obeh pogodbenih strank, kot pogoj za veljavnost pogodbe, naročniku izročiti </w:t>
      </w:r>
      <w:r w:rsidR="007A021A" w:rsidRPr="00BD7847">
        <w:rPr>
          <w:rFonts w:asciiTheme="majorHAnsi" w:eastAsia="Times New Roman" w:hAnsiTheme="majorHAnsi" w:cs="Arial"/>
        </w:rPr>
        <w:t>zavarovanje</w:t>
      </w:r>
      <w:r w:rsidRPr="00BD7847">
        <w:rPr>
          <w:rFonts w:asciiTheme="majorHAnsi" w:eastAsia="Times New Roman" w:hAnsiTheme="majorHAnsi" w:cs="Arial"/>
        </w:rPr>
        <w:t xml:space="preserve"> za dobro izvedbo pogodbenih obveznos</w:t>
      </w:r>
      <w:r w:rsidR="00487B80" w:rsidRPr="00BD7847">
        <w:rPr>
          <w:rFonts w:asciiTheme="majorHAnsi" w:eastAsia="Times New Roman" w:hAnsiTheme="majorHAnsi" w:cs="Arial"/>
        </w:rPr>
        <w:t>ti</w:t>
      </w:r>
      <w:r w:rsidR="00310DA0" w:rsidRPr="00BD7847">
        <w:rPr>
          <w:rFonts w:asciiTheme="majorHAnsi" w:eastAsia="Times New Roman" w:hAnsiTheme="majorHAnsi" w:cs="Arial"/>
        </w:rPr>
        <w:t xml:space="preserve"> </w:t>
      </w:r>
      <w:r w:rsidR="000D5AF9" w:rsidRPr="00BD7847">
        <w:rPr>
          <w:rFonts w:asciiTheme="majorHAnsi" w:eastAsia="Times New Roman" w:hAnsiTheme="majorHAnsi" w:cs="Arial"/>
        </w:rPr>
        <w:t>v obliki bančne garancije ali kavcijskega zavarovanja</w:t>
      </w:r>
      <w:r w:rsidR="006257D5" w:rsidRPr="00BD7847">
        <w:rPr>
          <w:rFonts w:asciiTheme="majorHAnsi" w:eastAsia="Times New Roman" w:hAnsiTheme="majorHAnsi" w:cs="Arial"/>
        </w:rPr>
        <w:t>,</w:t>
      </w:r>
      <w:r w:rsidR="00487B80" w:rsidRPr="00BD7847">
        <w:rPr>
          <w:rFonts w:asciiTheme="majorHAnsi" w:eastAsia="Times New Roman" w:hAnsiTheme="majorHAnsi" w:cs="Arial"/>
        </w:rPr>
        <w:t xml:space="preserve"> v </w:t>
      </w:r>
      <w:r w:rsidR="007A021A" w:rsidRPr="00BD7847">
        <w:rPr>
          <w:rFonts w:asciiTheme="majorHAnsi" w:eastAsia="Times New Roman" w:hAnsiTheme="majorHAnsi" w:cs="Arial"/>
        </w:rPr>
        <w:t>višini</w:t>
      </w:r>
      <w:r w:rsidR="00487B80" w:rsidRPr="00BD7847">
        <w:rPr>
          <w:rFonts w:asciiTheme="majorHAnsi" w:eastAsia="Times New Roman" w:hAnsiTheme="majorHAnsi" w:cs="Arial"/>
        </w:rPr>
        <w:t xml:space="preserve"> 10% pogodbene vrednosti z DDV</w:t>
      </w:r>
      <w:r w:rsidR="007A021A" w:rsidRPr="00BD7847">
        <w:rPr>
          <w:rFonts w:asciiTheme="majorHAnsi" w:eastAsia="Times New Roman" w:hAnsiTheme="majorHAnsi" w:cs="Arial"/>
        </w:rPr>
        <w:t xml:space="preserve">, </w:t>
      </w:r>
      <w:r w:rsidR="002E31FF" w:rsidRPr="00BD7847">
        <w:rPr>
          <w:rFonts w:asciiTheme="majorHAnsi" w:eastAsia="Times New Roman" w:hAnsiTheme="majorHAnsi" w:cs="Arial"/>
        </w:rPr>
        <w:t>z vsebino</w:t>
      </w:r>
      <w:r w:rsidR="007A021A" w:rsidRPr="00BD7847">
        <w:rPr>
          <w:rFonts w:asciiTheme="majorHAnsi" w:eastAsia="Times New Roman" w:hAnsiTheme="majorHAnsi" w:cs="Arial"/>
        </w:rPr>
        <w:t xml:space="preserve"> kot je določeno v </w:t>
      </w:r>
      <w:r w:rsidRPr="00BD7847">
        <w:rPr>
          <w:rFonts w:asciiTheme="majorHAnsi" w:eastAsia="Times New Roman" w:hAnsiTheme="majorHAnsi" w:cs="Arial"/>
        </w:rPr>
        <w:t>dokumentaciji</w:t>
      </w:r>
      <w:r w:rsidR="007A021A" w:rsidRPr="00BD7847">
        <w:rPr>
          <w:rFonts w:asciiTheme="majorHAnsi" w:eastAsia="Times New Roman" w:hAnsiTheme="majorHAnsi" w:cs="Arial"/>
        </w:rPr>
        <w:t xml:space="preserve"> v zvezi z oddajo javnega naročila</w:t>
      </w:r>
      <w:r w:rsidR="00487B80" w:rsidRPr="00BD7847">
        <w:rPr>
          <w:rFonts w:asciiTheme="majorHAnsi" w:eastAsia="Times New Roman" w:hAnsiTheme="majorHAnsi" w:cs="Arial"/>
        </w:rPr>
        <w:t xml:space="preserve"> in z veljavnostjo</w:t>
      </w:r>
      <w:r w:rsidR="00487B80" w:rsidRPr="00BD7847">
        <w:rPr>
          <w:rFonts w:asciiTheme="majorHAnsi" w:hAnsiTheme="majorHAnsi"/>
        </w:rPr>
        <w:t xml:space="preserve"> </w:t>
      </w:r>
      <w:r w:rsidR="00487B80" w:rsidRPr="00BD7847">
        <w:rPr>
          <w:rFonts w:asciiTheme="majorHAnsi" w:eastAsia="Times New Roman" w:hAnsiTheme="majorHAnsi" w:cs="Arial"/>
        </w:rPr>
        <w:t>z veljavnostjo 60 dni po roku za izpolnitev vseh obveznosti po tej pogodbi</w:t>
      </w:r>
      <w:r w:rsidRPr="00BD7847">
        <w:rPr>
          <w:rFonts w:asciiTheme="majorHAnsi" w:eastAsia="Times New Roman" w:hAnsiTheme="majorHAnsi" w:cs="Arial"/>
        </w:rPr>
        <w:t>.</w:t>
      </w:r>
    </w:p>
    <w:p w14:paraId="57E7A47A"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6C9DB389"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S tem finančnim zavarovanjem se zavaruje kvalitetna izvedbe pogodbenih del, pravočasna izvedba del v smislu določil razpisne dokumentacije in pogodbe, </w:t>
      </w:r>
      <w:r w:rsidR="007A021A" w:rsidRPr="00BD7847">
        <w:rPr>
          <w:rFonts w:asciiTheme="majorHAnsi" w:eastAsia="Times New Roman" w:hAnsiTheme="majorHAnsi" w:cs="Arial"/>
        </w:rPr>
        <w:t>poplačilo pogodbenih kazni iz te pogodbe ter</w:t>
      </w:r>
      <w:r w:rsidRPr="00BD7847">
        <w:rPr>
          <w:rFonts w:asciiTheme="majorHAnsi" w:eastAsia="Times New Roman" w:hAnsiTheme="majorHAnsi" w:cs="Arial"/>
        </w:rPr>
        <w:t xml:space="preserve"> spoštovanje drugih pogodbenih določil, </w:t>
      </w:r>
      <w:r w:rsidR="007A021A" w:rsidRPr="00BD7847">
        <w:rPr>
          <w:rFonts w:asciiTheme="majorHAnsi" w:eastAsia="Times New Roman" w:hAnsiTheme="majorHAnsi" w:cs="Arial"/>
        </w:rPr>
        <w:t xml:space="preserve">tako </w:t>
      </w:r>
      <w:r w:rsidRPr="00BD7847">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14:paraId="78FD7917"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2F1B5DF8"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Pogodba se sklepa z odloženim pogojem, da postane veljavna šele s predložitvijo finančnega zavarovanja za dobro izvedbo posla.</w:t>
      </w:r>
    </w:p>
    <w:p w14:paraId="47F0BB40"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794C5D04"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Finančno zavarovanje se v primeru, da ni bilo uporabljeno, vrne izvajalcu po njegovi predložitvi finančnega zavarovanja za odpravo napak.</w:t>
      </w:r>
    </w:p>
    <w:p w14:paraId="01994955"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709F047D" w14:textId="77777777" w:rsidR="007A021A" w:rsidRPr="00BD7847" w:rsidRDefault="007A021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Če naročnik iz kateregakoli razloga ne razpolaga v veljavnim </w:t>
      </w:r>
      <w:r w:rsidR="00C02924" w:rsidRPr="00BD7847">
        <w:rPr>
          <w:rFonts w:asciiTheme="majorHAnsi" w:eastAsia="Times New Roman" w:hAnsiTheme="majorHAnsi" w:cs="Arial"/>
        </w:rPr>
        <w:t>finančnim zavarovanjem, ima iz tega naslova pravico zadržati izplačilo zneska do višine 10% pogodbene vrednosti z DDV v trenutku nastanka takšnih okoliščin in sicer vse do predložitve zahtevanega zavarovanja za odpravo napak.</w:t>
      </w:r>
    </w:p>
    <w:p w14:paraId="1F7C1B9C" w14:textId="77777777" w:rsidR="007A021A" w:rsidRPr="00BD7847" w:rsidRDefault="007A021A" w:rsidP="00264AB5">
      <w:pPr>
        <w:tabs>
          <w:tab w:val="left" w:pos="1728"/>
          <w:tab w:val="left" w:pos="7200"/>
        </w:tabs>
        <w:jc w:val="both"/>
        <w:rPr>
          <w:rFonts w:asciiTheme="majorHAnsi" w:eastAsia="Times New Roman" w:hAnsiTheme="majorHAnsi" w:cs="Arial"/>
          <w:b/>
        </w:rPr>
      </w:pPr>
    </w:p>
    <w:p w14:paraId="773BF9C6" w14:textId="77777777" w:rsidR="00BF6A2A" w:rsidRPr="00BD7847" w:rsidRDefault="00BF6A2A"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Razdrtje oziroma odstop od pogodbe in prepoved cesije</w:t>
      </w:r>
    </w:p>
    <w:p w14:paraId="52EA136B"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78F7DEB0"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5826F894"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6A1B1C4E" w14:textId="77777777" w:rsidR="00BF6A2A" w:rsidRPr="00BD7847" w:rsidRDefault="00BF6A2A" w:rsidP="00264AB5">
      <w:pPr>
        <w:jc w:val="both"/>
        <w:rPr>
          <w:rFonts w:asciiTheme="majorHAnsi" w:hAnsiTheme="majorHAnsi" w:cs="Arial"/>
          <w:lang w:eastAsia="en-US"/>
        </w:rPr>
      </w:pPr>
      <w:r w:rsidRPr="00BD7847">
        <w:rPr>
          <w:rFonts w:asciiTheme="majorHAnsi" w:hAnsiTheme="majorHAnsi" w:cs="Arial"/>
          <w:lang w:eastAsia="en-US"/>
        </w:rPr>
        <w:t xml:space="preserve">Naročnik lahko odstopi od te pogodbe brez odpovednega roka če: </w:t>
      </w:r>
    </w:p>
    <w:p w14:paraId="2D19D4AC" w14:textId="77777777" w:rsidR="00BF6A2A" w:rsidRPr="00BD7847" w:rsidRDefault="00BF6A2A" w:rsidP="00264AB5">
      <w:pPr>
        <w:numPr>
          <w:ilvl w:val="0"/>
          <w:numId w:val="23"/>
        </w:numPr>
        <w:jc w:val="both"/>
        <w:rPr>
          <w:rFonts w:asciiTheme="majorHAnsi" w:hAnsiTheme="majorHAnsi" w:cs="Arial"/>
          <w:lang w:eastAsia="en-US"/>
        </w:rPr>
      </w:pPr>
      <w:r w:rsidRPr="00BD7847">
        <w:rPr>
          <w:rFonts w:asciiTheme="majorHAnsi" w:hAnsiTheme="majorHAnsi" w:cs="Arial"/>
          <w:lang w:eastAsia="en-US"/>
        </w:rPr>
        <w:t>izvajalec krši obveznosti in kršitve ne odpravi v 8 koledarskih dneh od prejema naročnikovega opomina;</w:t>
      </w:r>
    </w:p>
    <w:p w14:paraId="53009962" w14:textId="77777777" w:rsidR="00BF6A2A" w:rsidRPr="00BD7847" w:rsidRDefault="00BF6A2A" w:rsidP="00264AB5">
      <w:pPr>
        <w:numPr>
          <w:ilvl w:val="0"/>
          <w:numId w:val="22"/>
        </w:numPr>
        <w:jc w:val="both"/>
        <w:rPr>
          <w:rFonts w:asciiTheme="majorHAnsi" w:hAnsiTheme="majorHAnsi" w:cs="Arial"/>
          <w:lang w:eastAsia="en-US"/>
        </w:rPr>
      </w:pPr>
      <w:r w:rsidRPr="00BD7847">
        <w:rPr>
          <w:rFonts w:asciiTheme="majorHAnsi" w:hAnsiTheme="majorHAnsi" w:cs="Arial"/>
          <w:lang w:eastAsia="en-US"/>
        </w:rPr>
        <w:t xml:space="preserve">izvajalec zamuja z aktivnostmi in je očitno, da zaradi te zamude ni sposoben pravočasno izvesti storitev; </w:t>
      </w:r>
    </w:p>
    <w:p w14:paraId="590928B4" w14:textId="77777777" w:rsidR="00BF6A2A" w:rsidRPr="00BD7847" w:rsidRDefault="00BF6A2A" w:rsidP="00264AB5">
      <w:pPr>
        <w:numPr>
          <w:ilvl w:val="0"/>
          <w:numId w:val="22"/>
        </w:numPr>
        <w:jc w:val="both"/>
        <w:rPr>
          <w:rFonts w:asciiTheme="majorHAnsi" w:hAnsiTheme="majorHAnsi" w:cs="Arial"/>
          <w:lang w:eastAsia="en-US"/>
        </w:rPr>
      </w:pPr>
      <w:r w:rsidRPr="00BD7847">
        <w:rPr>
          <w:rFonts w:asciiTheme="majorHAnsi" w:hAnsiTheme="majorHAnsi" w:cs="Arial"/>
          <w:lang w:eastAsia="en-US"/>
        </w:rPr>
        <w:t xml:space="preserve">če so storitve v bistvenem izvedene v nasprotju z zahtevami naročnika. </w:t>
      </w:r>
    </w:p>
    <w:p w14:paraId="4F6B7501" w14:textId="77777777" w:rsidR="00BF6A2A" w:rsidRPr="00BD7847" w:rsidRDefault="00BF6A2A" w:rsidP="00264AB5">
      <w:pPr>
        <w:ind w:left="360"/>
        <w:jc w:val="both"/>
        <w:rPr>
          <w:rFonts w:asciiTheme="majorHAnsi" w:hAnsiTheme="majorHAnsi" w:cs="Arial"/>
          <w:lang w:eastAsia="en-US"/>
        </w:rPr>
      </w:pPr>
    </w:p>
    <w:p w14:paraId="68748B9D" w14:textId="77777777" w:rsidR="00BF6A2A" w:rsidRPr="00BD7847" w:rsidRDefault="00BF6A2A" w:rsidP="00264AB5">
      <w:pPr>
        <w:jc w:val="both"/>
        <w:rPr>
          <w:rFonts w:asciiTheme="majorHAnsi" w:hAnsiTheme="majorHAnsi" w:cs="Arial"/>
          <w:lang w:eastAsia="en-US"/>
        </w:rPr>
      </w:pPr>
      <w:r w:rsidRPr="00BD7847">
        <w:rPr>
          <w:rFonts w:asciiTheme="majorHAnsi" w:hAnsiTheme="majorHAnsi" w:cs="Arial"/>
          <w:lang w:eastAsia="en-US"/>
        </w:rPr>
        <w:t xml:space="preserve">Če  naročnik  odstopi  od  pogodbe  zaradi  navedenih  pogodbenih  kršitev  s  strani  izvajalca,  mu  mora  izvajalec plačati  pogodbeno  kazen  za  neizpolnitev  v  višini  50  %  (petdeset  odstotkov) pogodbene  vrednosti  z DDV. </w:t>
      </w:r>
    </w:p>
    <w:p w14:paraId="5A1D0796"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26B8E182"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Prenos terjatve iz te pogodbe je dovoljen samo s pisno privolitvijo naročnikov, sicer pogodba o odstopu (cesijska pogodba) nima učinka.</w:t>
      </w:r>
    </w:p>
    <w:p w14:paraId="1DAFEDCD" w14:textId="77777777" w:rsidR="00D80045" w:rsidRPr="00BD7847" w:rsidRDefault="00D80045" w:rsidP="00264AB5">
      <w:pPr>
        <w:tabs>
          <w:tab w:val="left" w:pos="1728"/>
          <w:tab w:val="left" w:pos="7200"/>
        </w:tabs>
        <w:jc w:val="both"/>
        <w:rPr>
          <w:rFonts w:asciiTheme="majorHAnsi" w:eastAsia="Times New Roman" w:hAnsiTheme="majorHAnsi" w:cs="Arial"/>
          <w:b/>
        </w:rPr>
      </w:pPr>
    </w:p>
    <w:p w14:paraId="0142A672" w14:textId="77777777" w:rsidR="00D80045" w:rsidRPr="00BD7847" w:rsidRDefault="00D80045"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Uveljavljanje pogodbenih kazni po tej pogodbi</w:t>
      </w:r>
      <w:r w:rsidR="002270DC" w:rsidRPr="00BD7847">
        <w:rPr>
          <w:rFonts w:asciiTheme="majorHAnsi" w:eastAsia="Times New Roman" w:hAnsiTheme="majorHAnsi" w:cs="Arial"/>
          <w:b/>
        </w:rPr>
        <w:t xml:space="preserve"> in povračilo škode</w:t>
      </w:r>
    </w:p>
    <w:p w14:paraId="74F81623"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6C763BCB" w14:textId="77777777" w:rsidR="00D80045" w:rsidRPr="00BD7847" w:rsidRDefault="00D80045"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w:t>
      </w:r>
      <w:r w:rsidR="00EF7D7F" w:rsidRPr="00BD7847">
        <w:rPr>
          <w:rFonts w:asciiTheme="majorHAnsi" w:eastAsia="Times New Roman" w:hAnsiTheme="majorHAnsi" w:cs="Arial"/>
        </w:rPr>
        <w:t xml:space="preserve"> razlike do</w:t>
      </w:r>
      <w:r w:rsidRPr="00BD7847">
        <w:rPr>
          <w:rFonts w:asciiTheme="majorHAnsi" w:eastAsia="Times New Roman" w:hAnsiTheme="majorHAnsi" w:cs="Arial"/>
        </w:rPr>
        <w:t xml:space="preserve"> celotne škode</w:t>
      </w:r>
      <w:r w:rsidR="00EF7D7F" w:rsidRPr="00BD7847">
        <w:rPr>
          <w:rFonts w:asciiTheme="majorHAnsi" w:eastAsia="Times New Roman" w:hAnsiTheme="majorHAnsi" w:cs="Arial"/>
        </w:rPr>
        <w:t xml:space="preserve"> (popolne odškodnine)</w:t>
      </w:r>
      <w:r w:rsidRPr="00BD7847">
        <w:rPr>
          <w:rFonts w:asciiTheme="majorHAnsi" w:eastAsia="Times New Roman" w:hAnsiTheme="majorHAnsi" w:cs="Arial"/>
        </w:rPr>
        <w:t>, ki je nastala kot posledica zamud, napak ali drugih nepravilnosti s strani izvajalca ali njegovih podizvajalcev.</w:t>
      </w:r>
    </w:p>
    <w:p w14:paraId="0EE0C286" w14:textId="77777777" w:rsidR="00EF7D7F" w:rsidRPr="00BD7847" w:rsidRDefault="00EF7D7F" w:rsidP="00264AB5">
      <w:pPr>
        <w:tabs>
          <w:tab w:val="left" w:pos="1728"/>
          <w:tab w:val="left" w:pos="7200"/>
        </w:tabs>
        <w:jc w:val="both"/>
        <w:rPr>
          <w:rFonts w:asciiTheme="majorHAnsi" w:eastAsia="Times New Roman" w:hAnsiTheme="majorHAnsi" w:cs="Arial"/>
        </w:rPr>
      </w:pPr>
    </w:p>
    <w:p w14:paraId="5F93582F" w14:textId="77777777" w:rsidR="00EF7D7F" w:rsidRPr="00BD7847" w:rsidRDefault="00EF7D7F"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Naročnik ima pravico zahtevati pogodbeno kazen, tudi če presega škodo, ki mu je dejansko nastala, in celo če mu ni nastala nobena škoda</w:t>
      </w:r>
      <w:r w:rsidR="004D7C27" w:rsidRPr="00BD7847">
        <w:rPr>
          <w:rFonts w:asciiTheme="majorHAnsi" w:eastAsia="Times New Roman" w:hAnsiTheme="majorHAnsi" w:cs="Arial"/>
        </w:rPr>
        <w:t>.</w:t>
      </w:r>
    </w:p>
    <w:p w14:paraId="32AAE42F" w14:textId="77777777" w:rsidR="00D80045" w:rsidRPr="00BD7847" w:rsidRDefault="00D80045" w:rsidP="00264AB5">
      <w:pPr>
        <w:tabs>
          <w:tab w:val="left" w:pos="1728"/>
          <w:tab w:val="left" w:pos="7200"/>
        </w:tabs>
        <w:jc w:val="both"/>
        <w:rPr>
          <w:rFonts w:asciiTheme="majorHAnsi" w:eastAsia="Times New Roman" w:hAnsiTheme="majorHAnsi" w:cs="Arial"/>
          <w:b/>
        </w:rPr>
      </w:pPr>
    </w:p>
    <w:p w14:paraId="6100A222" w14:textId="77777777" w:rsidR="004D7C27" w:rsidRPr="00BD7847" w:rsidRDefault="004D7C27"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V primeru pogodbene kazni zaradi izvajalčeve zamude z izpolnitvijo obveznosti po tej pogodbi, ima naročnik pravico zahtevati tako izpolnitev obveznosti kot pogodbeno kazen.</w:t>
      </w:r>
    </w:p>
    <w:p w14:paraId="7058E1FE" w14:textId="77777777" w:rsidR="004D7C27" w:rsidRPr="00BD7847" w:rsidRDefault="004D7C27" w:rsidP="00264AB5">
      <w:pPr>
        <w:tabs>
          <w:tab w:val="left" w:pos="1728"/>
          <w:tab w:val="left" w:pos="7200"/>
        </w:tabs>
        <w:jc w:val="both"/>
        <w:rPr>
          <w:rFonts w:asciiTheme="majorHAnsi" w:eastAsia="Times New Roman" w:hAnsiTheme="majorHAnsi" w:cs="Arial"/>
        </w:rPr>
      </w:pPr>
    </w:p>
    <w:p w14:paraId="1CE2BFD7" w14:textId="77777777" w:rsidR="004D7C27" w:rsidRPr="00BD7847" w:rsidRDefault="004D7C27"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V primeru, ko je pogodbene kazni zaradi neizpolnitve drugih obveznosti izvajalca po tej pogodbi, izvajalec nima pravice plačati pogodbene kazni in odstopiti od pogodbe, razen v primeru, če o tem sklene pisni dogovor z naročnikom.</w:t>
      </w:r>
    </w:p>
    <w:p w14:paraId="41E66A9B" w14:textId="77777777" w:rsidR="004D7C27" w:rsidRPr="00BD7847" w:rsidRDefault="004D7C27" w:rsidP="00264AB5">
      <w:pPr>
        <w:tabs>
          <w:tab w:val="left" w:pos="1728"/>
          <w:tab w:val="left" w:pos="7200"/>
        </w:tabs>
        <w:jc w:val="both"/>
        <w:rPr>
          <w:rFonts w:asciiTheme="majorHAnsi" w:eastAsia="Times New Roman" w:hAnsiTheme="majorHAnsi" w:cs="Arial"/>
          <w:b/>
        </w:rPr>
      </w:pPr>
    </w:p>
    <w:p w14:paraId="3F948B6F" w14:textId="77777777" w:rsidR="00BF6A2A" w:rsidRPr="00BD7847" w:rsidRDefault="00BF6A2A"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Pregled in prevzem izvedenih del</w:t>
      </w:r>
      <w:r w:rsidR="000831DB" w:rsidRPr="00BD7847">
        <w:rPr>
          <w:rFonts w:asciiTheme="majorHAnsi" w:eastAsia="Times New Roman" w:hAnsiTheme="majorHAnsi" w:cs="Arial"/>
          <w:b/>
        </w:rPr>
        <w:t xml:space="preserve"> ter zavarovanje odprave napak</w:t>
      </w:r>
    </w:p>
    <w:p w14:paraId="40B5F3F8"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1F5D5859"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Po dokončanju pogodbenih del mora izvajalec najkasneje v roku petih dni pisno obvestiti naročnika, da so pogodbena dela zaključena in da so izvedena dela pripra</w:t>
      </w:r>
      <w:r w:rsidR="00B445EC" w:rsidRPr="00BD7847">
        <w:rPr>
          <w:rFonts w:asciiTheme="majorHAnsi" w:eastAsia="Times New Roman" w:hAnsiTheme="majorHAnsi" w:cs="Arial"/>
        </w:rPr>
        <w:t>vljena za kvalitativni prevzem.</w:t>
      </w:r>
      <w:r w:rsidRPr="00BD7847">
        <w:rPr>
          <w:rFonts w:asciiTheme="majorHAnsi" w:eastAsia="Times New Roman" w:hAnsiTheme="majorHAnsi" w:cs="Arial"/>
        </w:rPr>
        <w:t xml:space="preserve"> </w:t>
      </w:r>
    </w:p>
    <w:p w14:paraId="5B130D58"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04F3DFF5"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14:paraId="1AE37E91"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247B3BDF" w14:textId="0ADDF5A9" w:rsidR="00036FB0" w:rsidRPr="00BD7847" w:rsidRDefault="00BF6A2A" w:rsidP="00264AB5">
      <w:pPr>
        <w:tabs>
          <w:tab w:val="left" w:pos="1728"/>
          <w:tab w:val="left" w:pos="7200"/>
        </w:tabs>
        <w:jc w:val="both"/>
        <w:rPr>
          <w:rFonts w:asciiTheme="majorHAnsi" w:eastAsia="Times New Roman" w:hAnsiTheme="majorHAnsi" w:cs="Arial"/>
          <w:highlight w:val="red"/>
        </w:rPr>
      </w:pPr>
      <w:r w:rsidRPr="00BD7847">
        <w:rPr>
          <w:rFonts w:asciiTheme="majorHAnsi" w:eastAsia="Times New Roman" w:hAnsiTheme="majorHAnsi" w:cs="Arial"/>
        </w:rPr>
        <w:t xml:space="preserve">Izvajalec mora </w:t>
      </w:r>
      <w:r w:rsidR="00036FB0" w:rsidRPr="00BD7847">
        <w:rPr>
          <w:rFonts w:asciiTheme="majorHAnsi" w:eastAsia="Times New Roman" w:hAnsiTheme="majorHAnsi" w:cs="Arial"/>
        </w:rPr>
        <w:t>najkasneje v roku 15 dni od datuma podpisa primopredajnega zapisnika naročniku izročiti zavarovanje za odpravo napak v obliki</w:t>
      </w:r>
      <w:r w:rsidR="002E31FF" w:rsidRPr="00BD7847">
        <w:rPr>
          <w:rFonts w:asciiTheme="majorHAnsi" w:eastAsia="Times New Roman" w:hAnsiTheme="majorHAnsi" w:cs="Arial"/>
        </w:rPr>
        <w:t xml:space="preserve"> bančne garancije ali kavcijskega zavarovanja</w:t>
      </w:r>
      <w:r w:rsidR="00036FB0" w:rsidRPr="00BD7847">
        <w:rPr>
          <w:rFonts w:asciiTheme="majorHAnsi" w:eastAsia="Times New Roman" w:hAnsiTheme="majorHAnsi" w:cs="Arial"/>
        </w:rPr>
        <w:t xml:space="preserve"> v višini 5%  končne pogo</w:t>
      </w:r>
      <w:r w:rsidR="002E1622" w:rsidRPr="00BD7847">
        <w:rPr>
          <w:rFonts w:asciiTheme="majorHAnsi" w:eastAsia="Times New Roman" w:hAnsiTheme="majorHAnsi" w:cs="Arial"/>
        </w:rPr>
        <w:t>dbene vrednosti z DDV, in sicer</w:t>
      </w:r>
      <w:r w:rsidR="000F3347" w:rsidRPr="00BD7847">
        <w:rPr>
          <w:rFonts w:asciiTheme="majorHAnsi" w:eastAsia="Times New Roman" w:hAnsiTheme="majorHAnsi" w:cs="Arial"/>
        </w:rPr>
        <w:t xml:space="preserve"> </w:t>
      </w:r>
      <w:r w:rsidR="002E1622" w:rsidRPr="00BD7847">
        <w:rPr>
          <w:rFonts w:asciiTheme="majorHAnsi" w:eastAsia="Times New Roman" w:hAnsiTheme="majorHAnsi" w:cs="Arial"/>
        </w:rPr>
        <w:t>za obdobje 5</w:t>
      </w:r>
      <w:r w:rsidR="00036FB0" w:rsidRPr="00BD7847">
        <w:rPr>
          <w:rFonts w:asciiTheme="majorHAnsi" w:eastAsia="Times New Roman" w:hAnsiTheme="majorHAnsi" w:cs="Arial"/>
        </w:rPr>
        <w:t xml:space="preserve"> let plus 30 dni</w:t>
      </w:r>
      <w:r w:rsidR="000F3347" w:rsidRPr="00BD7847">
        <w:rPr>
          <w:rFonts w:asciiTheme="majorHAnsi" w:eastAsia="Times New Roman" w:hAnsiTheme="majorHAnsi" w:cs="Arial"/>
        </w:rPr>
        <w:t xml:space="preserve"> od datuma prevzema objekta</w:t>
      </w:r>
      <w:r w:rsidR="00036FB0" w:rsidRPr="00BD7847">
        <w:rPr>
          <w:rFonts w:asciiTheme="majorHAnsi" w:eastAsia="Times New Roman" w:hAnsiTheme="majorHAnsi" w:cs="Arial"/>
        </w:rPr>
        <w:t xml:space="preserve">. </w:t>
      </w:r>
      <w:r w:rsidR="000F3347" w:rsidRPr="00BD7847">
        <w:rPr>
          <w:rFonts w:asciiTheme="majorHAnsi" w:eastAsia="Times New Roman" w:hAnsiTheme="majorHAnsi" w:cs="Arial"/>
        </w:rPr>
        <w:t xml:space="preserve"> </w:t>
      </w:r>
    </w:p>
    <w:p w14:paraId="26B4A085"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7A7EE53B" w14:textId="77777777" w:rsidR="000831DB" w:rsidRPr="00BD7847" w:rsidRDefault="000831DB"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Zavarovanje po</w:t>
      </w:r>
      <w:r w:rsidR="000F3347" w:rsidRPr="00BD7847">
        <w:rPr>
          <w:rFonts w:asciiTheme="majorHAnsi" w:eastAsia="Times New Roman" w:hAnsiTheme="majorHAnsi" w:cs="Arial"/>
        </w:rPr>
        <w:t>kriva primere, če</w:t>
      </w:r>
      <w:r w:rsidRPr="00BD7847">
        <w:rPr>
          <w:rFonts w:asciiTheme="majorHAnsi" w:eastAsia="Times New Roman" w:hAnsiTheme="majorHAnsi" w:cs="Arial"/>
        </w:rPr>
        <w:t xml:space="preserve"> izvajalec</w:t>
      </w:r>
      <w:r w:rsidR="000F3347" w:rsidRPr="00BD7847">
        <w:rPr>
          <w:rFonts w:asciiTheme="majorHAnsi" w:eastAsia="Times New Roman" w:hAnsiTheme="majorHAnsi" w:cs="Arial"/>
        </w:rPr>
        <w:t>,</w:t>
      </w:r>
      <w:r w:rsidRPr="00BD7847">
        <w:rPr>
          <w:rFonts w:asciiTheme="majorHAnsi" w:eastAsia="Times New Roman" w:hAnsiTheme="majorHAnsi" w:cs="Arial"/>
        </w:rPr>
        <w:t xml:space="preserve"> v primeru okvare ali v primeru kakšnega koli drugega dogodka, ki bi zmanjšal možnost uporabe predmeta pogodbe</w:t>
      </w:r>
      <w:r w:rsidR="000F3347" w:rsidRPr="00BD7847">
        <w:rPr>
          <w:rFonts w:asciiTheme="majorHAnsi" w:eastAsia="Times New Roman" w:hAnsiTheme="majorHAnsi" w:cs="Arial"/>
        </w:rPr>
        <w:t xml:space="preserve"> ali objekta</w:t>
      </w:r>
      <w:r w:rsidRPr="00BD7847">
        <w:rPr>
          <w:rFonts w:asciiTheme="majorHAnsi" w:eastAsia="Times New Roman" w:hAnsiTheme="majorHAnsi" w:cs="Arial"/>
        </w:rPr>
        <w:t xml:space="preserve"> v garancijskem roku</w:t>
      </w:r>
      <w:r w:rsidR="000F3347" w:rsidRPr="00BD7847">
        <w:rPr>
          <w:rFonts w:asciiTheme="majorHAnsi" w:eastAsia="Times New Roman" w:hAnsiTheme="majorHAnsi" w:cs="Arial"/>
        </w:rPr>
        <w:t>,</w:t>
      </w:r>
      <w:r w:rsidRPr="00BD7847">
        <w:rPr>
          <w:rFonts w:asciiTheme="majorHAnsi" w:eastAsia="Times New Roman" w:hAnsiTheme="majorHAnsi" w:cs="Arial"/>
        </w:rPr>
        <w:t xml:space="preserve"> ne odpravi napak. Rok trajanja garancije je</w:t>
      </w:r>
      <w:r w:rsidR="00735C03" w:rsidRPr="00BD7847">
        <w:rPr>
          <w:rFonts w:asciiTheme="majorHAnsi" w:eastAsia="Times New Roman" w:hAnsiTheme="majorHAnsi" w:cs="Arial"/>
        </w:rPr>
        <w:t xml:space="preserve"> </w:t>
      </w:r>
      <w:r w:rsidR="007F6D73" w:rsidRPr="00BD7847">
        <w:rPr>
          <w:rFonts w:asciiTheme="majorHAnsi" w:eastAsia="Times New Roman" w:hAnsiTheme="majorHAnsi" w:cs="Arial"/>
          <w:b/>
          <w:bCs/>
        </w:rPr>
        <w:t>5</w:t>
      </w:r>
      <w:r w:rsidRPr="00BD7847">
        <w:rPr>
          <w:rFonts w:asciiTheme="majorHAnsi" w:eastAsia="Times New Roman" w:hAnsiTheme="majorHAnsi" w:cs="Arial"/>
          <w:b/>
          <w:bCs/>
        </w:rPr>
        <w:t xml:space="preserve"> let</w:t>
      </w:r>
      <w:r w:rsidRPr="00BD7847">
        <w:rPr>
          <w:rFonts w:asciiTheme="majorHAnsi" w:eastAsia="Times New Roman" w:hAnsiTheme="majorHAnsi" w:cs="Arial"/>
        </w:rPr>
        <w:t xml:space="preserve"> od datuma prevzema objekta.</w:t>
      </w:r>
    </w:p>
    <w:p w14:paraId="712CFD3E" w14:textId="77777777" w:rsidR="000831DB" w:rsidRPr="00BD7847" w:rsidRDefault="000831DB" w:rsidP="00264AB5">
      <w:pPr>
        <w:tabs>
          <w:tab w:val="left" w:pos="1728"/>
          <w:tab w:val="left" w:pos="7200"/>
        </w:tabs>
        <w:jc w:val="both"/>
        <w:rPr>
          <w:rFonts w:asciiTheme="majorHAnsi" w:eastAsia="Times New Roman" w:hAnsiTheme="majorHAnsi" w:cs="Arial"/>
        </w:rPr>
      </w:pPr>
    </w:p>
    <w:p w14:paraId="65FC3A9E" w14:textId="77777777" w:rsidR="000831DB" w:rsidRPr="00BD7847" w:rsidRDefault="000831DB"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V času garancije je izvajalec dolžan popraviti na svoje stroške vse pomanjkljivosti, ki so nastale na objektu zaradi slabe izvedbe ali uporabe nekvalitetnega materiala.</w:t>
      </w:r>
      <w:r w:rsidR="00F639DD" w:rsidRPr="00BD7847">
        <w:rPr>
          <w:rFonts w:asciiTheme="majorHAnsi" w:eastAsia="Times New Roman" w:hAnsiTheme="majorHAnsi" w:cs="Arial"/>
        </w:rPr>
        <w:t xml:space="preserve">  </w:t>
      </w:r>
    </w:p>
    <w:p w14:paraId="1861AC6C" w14:textId="77777777" w:rsidR="000831DB" w:rsidRPr="00BD7847" w:rsidRDefault="000831DB" w:rsidP="00264AB5">
      <w:pPr>
        <w:tabs>
          <w:tab w:val="left" w:pos="1728"/>
          <w:tab w:val="left" w:pos="7200"/>
        </w:tabs>
        <w:jc w:val="both"/>
        <w:rPr>
          <w:rFonts w:asciiTheme="majorHAnsi" w:eastAsia="Times New Roman" w:hAnsiTheme="majorHAnsi" w:cs="Arial"/>
        </w:rPr>
      </w:pPr>
    </w:p>
    <w:p w14:paraId="762069B9" w14:textId="77777777" w:rsidR="00BF6A2A" w:rsidRPr="00BD7847" w:rsidRDefault="000831DB"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r w:rsidR="00BF6A2A" w:rsidRPr="00BD7847">
        <w:rPr>
          <w:rFonts w:asciiTheme="majorHAnsi" w:eastAsia="Times New Roman" w:hAnsiTheme="majorHAnsi" w:cs="Arial"/>
        </w:rPr>
        <w:t xml:space="preserve"> </w:t>
      </w:r>
    </w:p>
    <w:p w14:paraId="5484CAC7"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056415C7"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Prevzem objekta ni izvršen, če izvajalec ni naročniku predal finančnega zavarovanja za odpravo pomanjkljivosti v garancijski dobi. </w:t>
      </w:r>
    </w:p>
    <w:p w14:paraId="6BA432D4"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 </w:t>
      </w:r>
    </w:p>
    <w:p w14:paraId="153EF06B"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Izvajalec izroči naročniku objekt, na katerem so se opravljala dela, počiščen in nepoškodovan.</w:t>
      </w:r>
    </w:p>
    <w:p w14:paraId="2A9A0706"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720C35F6" w14:textId="77777777" w:rsidR="00BF6A2A" w:rsidRPr="00BD7847" w:rsidRDefault="00BF6A2A"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Garancijska doba</w:t>
      </w:r>
    </w:p>
    <w:p w14:paraId="597F14D4"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7B4EE998" w14:textId="77777777" w:rsidR="00735C03" w:rsidRPr="00BD7847" w:rsidRDefault="00735C03" w:rsidP="00264AB5">
      <w:pPr>
        <w:jc w:val="both"/>
        <w:rPr>
          <w:rFonts w:asciiTheme="majorHAnsi" w:eastAsia="Times New Roman" w:hAnsiTheme="majorHAnsi" w:cs="Arial"/>
        </w:rPr>
      </w:pPr>
      <w:r w:rsidRPr="00BD7847">
        <w:rPr>
          <w:rFonts w:asciiTheme="majorHAnsi" w:eastAsia="Times New Roman" w:hAnsiTheme="majorHAnsi" w:cs="Arial"/>
        </w:rPr>
        <w:t xml:space="preserve">Garancijski rok za kakovost izvedenih del je </w:t>
      </w:r>
      <w:r w:rsidR="007F6D73" w:rsidRPr="00BD7847">
        <w:rPr>
          <w:rFonts w:asciiTheme="majorHAnsi" w:eastAsia="Times New Roman" w:hAnsiTheme="majorHAnsi" w:cs="Arial"/>
          <w:b/>
          <w:bCs/>
        </w:rPr>
        <w:t>5</w:t>
      </w:r>
      <w:r w:rsidRPr="00BD7847">
        <w:rPr>
          <w:rFonts w:asciiTheme="majorHAnsi" w:eastAsia="Times New Roman" w:hAnsiTheme="majorHAnsi" w:cs="Arial"/>
          <w:b/>
          <w:bCs/>
        </w:rPr>
        <w:t xml:space="preserve"> let</w:t>
      </w:r>
      <w:r w:rsidRPr="00BD7847">
        <w:rPr>
          <w:rFonts w:asciiTheme="majorHAnsi" w:eastAsia="Times New Roman" w:hAnsiTheme="majorHAnsi" w:cs="Arial"/>
        </w:rPr>
        <w:t>, šteto od dneva dokončnega prevzema.</w:t>
      </w:r>
    </w:p>
    <w:p w14:paraId="1D647198" w14:textId="77777777" w:rsidR="00735C03" w:rsidRPr="00BD7847" w:rsidRDefault="00735C03" w:rsidP="00264AB5">
      <w:pPr>
        <w:jc w:val="both"/>
        <w:rPr>
          <w:rFonts w:asciiTheme="majorHAnsi" w:eastAsia="Times New Roman" w:hAnsiTheme="majorHAnsi" w:cs="Arial"/>
        </w:rPr>
      </w:pPr>
    </w:p>
    <w:p w14:paraId="316693FC" w14:textId="77777777" w:rsidR="00735C03" w:rsidRPr="00BD7847" w:rsidRDefault="00735C03" w:rsidP="00264AB5">
      <w:pPr>
        <w:jc w:val="both"/>
        <w:rPr>
          <w:rFonts w:asciiTheme="majorHAnsi" w:eastAsia="Times New Roman" w:hAnsiTheme="majorHAnsi" w:cs="Arial"/>
        </w:rPr>
      </w:pPr>
      <w:r w:rsidRPr="00BD7847">
        <w:rPr>
          <w:rFonts w:asciiTheme="majorHAnsi" w:eastAsia="Times New Roman" w:hAnsiTheme="majorHAnsi" w:cs="Arial"/>
        </w:rPr>
        <w:t>V času garancije je izvajalec dolžan popraviti na svoje stroške vse pomanjkljivosti, ki so nastale na objektu zaradi slabe izvedbe ali uporabe nekvalitetnega materiala.</w:t>
      </w:r>
    </w:p>
    <w:p w14:paraId="4747F420" w14:textId="77777777" w:rsidR="00735C03" w:rsidRPr="00BD7847" w:rsidRDefault="00735C03" w:rsidP="00264AB5">
      <w:pPr>
        <w:jc w:val="both"/>
        <w:rPr>
          <w:rFonts w:asciiTheme="majorHAnsi" w:eastAsia="Times New Roman" w:hAnsiTheme="majorHAnsi" w:cs="Arial"/>
        </w:rPr>
      </w:pPr>
    </w:p>
    <w:p w14:paraId="2E6D57B4" w14:textId="77777777" w:rsidR="00F639DD" w:rsidRPr="00BD7847" w:rsidRDefault="00735C03" w:rsidP="00264AB5">
      <w:pPr>
        <w:jc w:val="both"/>
        <w:rPr>
          <w:rFonts w:asciiTheme="majorHAnsi" w:eastAsia="Times New Roman" w:hAnsiTheme="majorHAnsi" w:cs="Arial"/>
        </w:rPr>
      </w:pPr>
      <w:r w:rsidRPr="00BD7847">
        <w:rPr>
          <w:rFonts w:asciiTheme="majorHAnsi" w:eastAsia="Times New Roman" w:hAnsiTheme="majorHAnsi"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14:paraId="7C49C422" w14:textId="1C9BA25E" w:rsidR="00E17751" w:rsidRPr="00BD7847" w:rsidRDefault="00E17751" w:rsidP="00264AB5">
      <w:pPr>
        <w:tabs>
          <w:tab w:val="left" w:pos="1728"/>
          <w:tab w:val="left" w:pos="7200"/>
        </w:tabs>
        <w:jc w:val="both"/>
        <w:rPr>
          <w:rFonts w:asciiTheme="majorHAnsi" w:hAnsiTheme="majorHAnsi" w:cs="Arial"/>
        </w:rPr>
      </w:pPr>
    </w:p>
    <w:p w14:paraId="34F65625" w14:textId="77777777" w:rsidR="00E17751" w:rsidRPr="00BD7847" w:rsidRDefault="00E17751" w:rsidP="00264AB5">
      <w:pPr>
        <w:tabs>
          <w:tab w:val="left" w:pos="1728"/>
          <w:tab w:val="left" w:pos="7200"/>
        </w:tabs>
        <w:jc w:val="both"/>
        <w:rPr>
          <w:rFonts w:asciiTheme="majorHAnsi" w:hAnsiTheme="majorHAnsi" w:cs="Arial"/>
          <w:b/>
        </w:rPr>
      </w:pPr>
      <w:r w:rsidRPr="00BD7847">
        <w:rPr>
          <w:rFonts w:asciiTheme="majorHAnsi" w:hAnsiTheme="majorHAnsi" w:cs="Arial"/>
          <w:b/>
        </w:rPr>
        <w:t>Varovanje zaupnih in osebnih podatkov</w:t>
      </w:r>
    </w:p>
    <w:p w14:paraId="6953A4C7" w14:textId="77777777" w:rsidR="00E17751" w:rsidRPr="00BD7847" w:rsidRDefault="00E17751" w:rsidP="00264AB5">
      <w:pPr>
        <w:pStyle w:val="Slog20"/>
        <w:jc w:val="center"/>
        <w:rPr>
          <w:rFonts w:asciiTheme="majorHAnsi" w:hAnsiTheme="majorHAnsi"/>
        </w:rPr>
      </w:pPr>
      <w:r w:rsidRPr="00BD7847">
        <w:rPr>
          <w:rFonts w:asciiTheme="majorHAnsi" w:hAnsiTheme="majorHAnsi"/>
        </w:rPr>
        <w:t>člen</w:t>
      </w:r>
    </w:p>
    <w:p w14:paraId="48E5503E" w14:textId="77777777" w:rsidR="00E17751" w:rsidRPr="00BD7847" w:rsidRDefault="00E17751" w:rsidP="00264AB5">
      <w:pPr>
        <w:tabs>
          <w:tab w:val="left" w:pos="1728"/>
          <w:tab w:val="left" w:pos="7200"/>
        </w:tabs>
        <w:jc w:val="both"/>
        <w:rPr>
          <w:rFonts w:asciiTheme="majorHAnsi" w:hAnsiTheme="majorHAnsi" w:cs="Arial"/>
        </w:rPr>
      </w:pPr>
      <w:r w:rsidRPr="00BD7847">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20442E38" w14:textId="77777777" w:rsidR="00E17751" w:rsidRPr="00BD7847" w:rsidRDefault="00E17751" w:rsidP="00264AB5">
      <w:pPr>
        <w:tabs>
          <w:tab w:val="left" w:pos="1728"/>
          <w:tab w:val="left" w:pos="7200"/>
        </w:tabs>
        <w:jc w:val="both"/>
        <w:rPr>
          <w:rFonts w:asciiTheme="majorHAnsi" w:hAnsiTheme="majorHAnsi" w:cs="Arial"/>
        </w:rPr>
      </w:pPr>
    </w:p>
    <w:p w14:paraId="72ADF00F" w14:textId="77777777" w:rsidR="00E17751" w:rsidRPr="00BD7847" w:rsidRDefault="00E17751" w:rsidP="00264AB5">
      <w:pPr>
        <w:tabs>
          <w:tab w:val="left" w:pos="1728"/>
          <w:tab w:val="left" w:pos="7200"/>
        </w:tabs>
        <w:jc w:val="both"/>
        <w:rPr>
          <w:rFonts w:asciiTheme="majorHAnsi" w:hAnsiTheme="majorHAnsi" w:cs="Arial"/>
        </w:rPr>
      </w:pPr>
      <w:r w:rsidRPr="00BD7847">
        <w:rPr>
          <w:rFonts w:asciiTheme="majorHAnsi" w:hAnsiTheme="majorHAns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15DF67DD" w14:textId="77777777" w:rsidR="00E17751" w:rsidRPr="00BD7847" w:rsidRDefault="00E17751" w:rsidP="00264AB5">
      <w:pPr>
        <w:tabs>
          <w:tab w:val="left" w:pos="1728"/>
          <w:tab w:val="left" w:pos="7200"/>
        </w:tabs>
        <w:jc w:val="both"/>
        <w:rPr>
          <w:rFonts w:asciiTheme="majorHAnsi" w:hAnsiTheme="majorHAnsi" w:cs="Arial"/>
        </w:rPr>
      </w:pPr>
    </w:p>
    <w:p w14:paraId="36A038DE" w14:textId="77777777" w:rsidR="00E17751" w:rsidRPr="00BD7847" w:rsidRDefault="00E17751" w:rsidP="00264AB5">
      <w:pPr>
        <w:tabs>
          <w:tab w:val="left" w:pos="1728"/>
          <w:tab w:val="left" w:pos="7200"/>
        </w:tabs>
        <w:jc w:val="both"/>
        <w:rPr>
          <w:rFonts w:asciiTheme="majorHAnsi" w:hAnsiTheme="majorHAnsi" w:cs="Arial"/>
        </w:rPr>
      </w:pPr>
      <w:r w:rsidRPr="00BD7847">
        <w:rPr>
          <w:rFonts w:asciiTheme="majorHAnsi" w:hAnsiTheme="majorHAnsi" w:cs="Arial"/>
        </w:rPr>
        <w:t>Podpisniki te pogodbe se zavezujejo, da bodo zagotavljali pogoje in ukrepe za zagotovitev varstva osebnih podatkov in preprečevali možne zlorabe, v smislu določil navedenega zakona</w:t>
      </w:r>
    </w:p>
    <w:p w14:paraId="3BB25D3D" w14:textId="77777777" w:rsidR="00F639DD" w:rsidRPr="00BD7847" w:rsidRDefault="00F639DD" w:rsidP="00264AB5">
      <w:pPr>
        <w:tabs>
          <w:tab w:val="left" w:pos="1728"/>
          <w:tab w:val="left" w:pos="7200"/>
        </w:tabs>
        <w:jc w:val="both"/>
        <w:rPr>
          <w:rFonts w:asciiTheme="majorHAnsi" w:eastAsia="Times New Roman" w:hAnsiTheme="majorHAnsi" w:cs="Arial"/>
          <w:b/>
        </w:rPr>
      </w:pPr>
    </w:p>
    <w:p w14:paraId="44AFB6AA" w14:textId="77777777" w:rsidR="00BF6A2A" w:rsidRPr="00BD7847" w:rsidRDefault="00F639DD"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Pooblaščene osebe in s</w:t>
      </w:r>
      <w:r w:rsidR="00BF6A2A" w:rsidRPr="00BD7847">
        <w:rPr>
          <w:rFonts w:asciiTheme="majorHAnsi" w:eastAsia="Times New Roman" w:hAnsiTheme="majorHAnsi" w:cs="Arial"/>
          <w:b/>
        </w:rPr>
        <w:t>trokovno nadzorstvo nad gradnjo</w:t>
      </w:r>
    </w:p>
    <w:p w14:paraId="23FF78DE"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1ACC9FB6"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Naročnik ima pravico nadzorovati izvajalca pri opravljanju del po tej pogodbi in mu dajati navodila.</w:t>
      </w:r>
    </w:p>
    <w:p w14:paraId="3717D266"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27EF5F42"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25263667"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4601D593" w14:textId="77777777" w:rsidR="00BF6A2A" w:rsidRPr="00BD7847" w:rsidRDefault="00CA34CC"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Pooblaščen zastopnik in skrbnik pogodbe, ki ga</w:t>
      </w:r>
      <w:r w:rsidR="00BF6A2A" w:rsidRPr="00BD7847">
        <w:rPr>
          <w:rFonts w:asciiTheme="majorHAnsi" w:eastAsia="Times New Roman" w:hAnsiTheme="majorHAnsi" w:cs="Arial"/>
        </w:rPr>
        <w:t xml:space="preserve"> določi naročnik je </w:t>
      </w:r>
      <w:r w:rsidR="008E3ADD" w:rsidRPr="00BD7847">
        <w:rPr>
          <w:rFonts w:asciiTheme="majorHAnsi" w:eastAsia="Times New Roman" w:hAnsiTheme="majorHAnsi" w:cs="Arial"/>
        </w:rPr>
        <w:t>Boštjan Kravos</w:t>
      </w:r>
      <w:r w:rsidR="00BF6A2A" w:rsidRPr="00BD7847">
        <w:rPr>
          <w:rFonts w:asciiTheme="majorHAnsi" w:eastAsia="Times New Roman" w:hAnsiTheme="majorHAnsi" w:cs="Arial"/>
        </w:rPr>
        <w:t>.</w:t>
      </w:r>
    </w:p>
    <w:p w14:paraId="4F6B3F2B"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60633B7F" w14:textId="78DC3F18"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Pooblaščeni zastopnik pogodbenih del, ki ga določi izvajalec je _______________.</w:t>
      </w:r>
    </w:p>
    <w:p w14:paraId="59EE6009"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28E71E80" w14:textId="485BA23E"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Nadzorni </w:t>
      </w:r>
      <w:r w:rsidR="00F960B0" w:rsidRPr="00BD7847">
        <w:rPr>
          <w:rFonts w:asciiTheme="majorHAnsi" w:eastAsia="Times New Roman" w:hAnsiTheme="majorHAnsi" w:cs="Arial"/>
        </w:rPr>
        <w:t>inženir je</w:t>
      </w:r>
      <w:r w:rsidRPr="00BD7847">
        <w:rPr>
          <w:rFonts w:asciiTheme="majorHAnsi" w:eastAsia="Times New Roman" w:hAnsiTheme="majorHAnsi" w:cs="Arial"/>
        </w:rPr>
        <w:t xml:space="preserve"> ____________________.</w:t>
      </w:r>
    </w:p>
    <w:p w14:paraId="4589D730"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5411193D"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Morebitno spremembo pooblaščenega zastopnika je potrebno pismeno javiti drugi pogodbeni stranki v roku treh dni.</w:t>
      </w:r>
    </w:p>
    <w:p w14:paraId="2F0219F8" w14:textId="77777777" w:rsidR="00BF6A2A" w:rsidRPr="00BD7847" w:rsidRDefault="00BF6A2A" w:rsidP="00264AB5">
      <w:pPr>
        <w:tabs>
          <w:tab w:val="left" w:pos="1728"/>
          <w:tab w:val="left" w:pos="7200"/>
        </w:tabs>
        <w:jc w:val="both"/>
        <w:rPr>
          <w:rFonts w:asciiTheme="majorHAnsi" w:eastAsia="Times New Roman" w:hAnsiTheme="majorHAnsi" w:cs="Arial"/>
          <w:b/>
        </w:rPr>
      </w:pPr>
    </w:p>
    <w:p w14:paraId="7EAB0CA4" w14:textId="77777777" w:rsidR="00BF6A2A" w:rsidRPr="00BD7847" w:rsidRDefault="00BF6A2A"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Zavarovanje objekta</w:t>
      </w:r>
    </w:p>
    <w:p w14:paraId="0310EFB6"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3BC8BD9C"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14:paraId="1F1ECEC3"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7BEEC516"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Od začetka izvajanja del, do dne izročitve objekta naročniku, mora izvajalec primerno zavarovati in čuvati izvedena dela, opremo in material pred okvarami, propadanjem, uničenjem in tatvino. </w:t>
      </w:r>
    </w:p>
    <w:p w14:paraId="120BCA51" w14:textId="77777777" w:rsidR="00BF6A2A" w:rsidRPr="00BD7847" w:rsidRDefault="00BF6A2A"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 xml:space="preserve"> </w:t>
      </w:r>
    </w:p>
    <w:p w14:paraId="695D3980" w14:textId="77777777" w:rsidR="00BF6A2A" w:rsidRPr="00BD7847" w:rsidRDefault="00BF6A2A"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Protikorupcijska klavzula</w:t>
      </w:r>
    </w:p>
    <w:p w14:paraId="3873C68E"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4C95145F"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0E3B51BD" w14:textId="77777777" w:rsidR="00BF6A2A" w:rsidRPr="00BD7847" w:rsidRDefault="00BF6A2A" w:rsidP="00264AB5">
      <w:pPr>
        <w:numPr>
          <w:ilvl w:val="0"/>
          <w:numId w:val="20"/>
        </w:numPr>
        <w:jc w:val="both"/>
        <w:rPr>
          <w:rFonts w:asciiTheme="majorHAnsi" w:eastAsia="Times New Roman" w:hAnsiTheme="majorHAnsi" w:cs="Arial"/>
        </w:rPr>
      </w:pPr>
      <w:r w:rsidRPr="00BD7847">
        <w:rPr>
          <w:rFonts w:asciiTheme="majorHAnsi" w:eastAsia="Times New Roman" w:hAnsiTheme="majorHAnsi" w:cs="Arial"/>
        </w:rPr>
        <w:t>pridobitev posla ali</w:t>
      </w:r>
    </w:p>
    <w:p w14:paraId="14BB6F3E" w14:textId="77777777" w:rsidR="00BF6A2A" w:rsidRPr="00BD7847" w:rsidRDefault="00BF6A2A" w:rsidP="00264AB5">
      <w:pPr>
        <w:numPr>
          <w:ilvl w:val="0"/>
          <w:numId w:val="20"/>
        </w:numPr>
        <w:jc w:val="both"/>
        <w:rPr>
          <w:rFonts w:asciiTheme="majorHAnsi" w:eastAsia="Times New Roman" w:hAnsiTheme="majorHAnsi" w:cs="Arial"/>
        </w:rPr>
      </w:pPr>
      <w:r w:rsidRPr="00BD7847">
        <w:rPr>
          <w:rFonts w:asciiTheme="majorHAnsi" w:eastAsia="Times New Roman" w:hAnsiTheme="majorHAnsi" w:cs="Arial"/>
        </w:rPr>
        <w:t>za sklenitev posla pod ugodnejšimi pogoji ali</w:t>
      </w:r>
    </w:p>
    <w:p w14:paraId="75A75E1C" w14:textId="77777777" w:rsidR="00BF6A2A" w:rsidRPr="00BD7847" w:rsidRDefault="00BF6A2A" w:rsidP="00264AB5">
      <w:pPr>
        <w:numPr>
          <w:ilvl w:val="0"/>
          <w:numId w:val="20"/>
        </w:numPr>
        <w:jc w:val="both"/>
        <w:rPr>
          <w:rFonts w:asciiTheme="majorHAnsi" w:eastAsia="Times New Roman" w:hAnsiTheme="majorHAnsi" w:cs="Arial"/>
        </w:rPr>
      </w:pPr>
      <w:r w:rsidRPr="00BD7847">
        <w:rPr>
          <w:rFonts w:asciiTheme="majorHAnsi" w:eastAsia="Times New Roman" w:hAnsiTheme="majorHAnsi" w:cs="Arial"/>
        </w:rPr>
        <w:t>za opustitev dolžnega nadzora nad izvajanjem pogodbenih obveznosti ali</w:t>
      </w:r>
    </w:p>
    <w:p w14:paraId="15BE132A" w14:textId="26F54372" w:rsidR="00F83148" w:rsidRPr="00BD7847" w:rsidRDefault="00BF6A2A" w:rsidP="00264AB5">
      <w:pPr>
        <w:numPr>
          <w:ilvl w:val="0"/>
          <w:numId w:val="20"/>
        </w:numPr>
        <w:jc w:val="both"/>
        <w:rPr>
          <w:rFonts w:asciiTheme="majorHAnsi" w:eastAsia="Times New Roman" w:hAnsiTheme="majorHAnsi" w:cs="Arial"/>
        </w:rPr>
      </w:pPr>
      <w:r w:rsidRPr="00BD7847">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37F1FED6" w14:textId="77777777" w:rsidR="00F83148" w:rsidRPr="00BD7847" w:rsidRDefault="00F83148" w:rsidP="00264AB5">
      <w:pPr>
        <w:tabs>
          <w:tab w:val="left" w:pos="1728"/>
          <w:tab w:val="left" w:pos="7200"/>
        </w:tabs>
        <w:jc w:val="both"/>
        <w:rPr>
          <w:rFonts w:asciiTheme="majorHAnsi" w:eastAsia="Times New Roman" w:hAnsiTheme="majorHAnsi" w:cs="Arial"/>
          <w:b/>
        </w:rPr>
      </w:pPr>
    </w:p>
    <w:p w14:paraId="59CA23A5" w14:textId="77777777" w:rsidR="00BF6A2A" w:rsidRPr="00BD7847" w:rsidRDefault="00BF6A2A"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Omejitve poslovanja</w:t>
      </w:r>
    </w:p>
    <w:p w14:paraId="3AC64ADB"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64328C32"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023955CD"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6C9D41B5"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67EEAB59"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4A306A25"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14:paraId="3E64EE19" w14:textId="77777777" w:rsidR="00BF6A2A" w:rsidRPr="00BD7847" w:rsidRDefault="00BF6A2A" w:rsidP="00264AB5">
      <w:pPr>
        <w:tabs>
          <w:tab w:val="left" w:pos="1728"/>
          <w:tab w:val="left" w:pos="7200"/>
        </w:tabs>
        <w:jc w:val="both"/>
        <w:rPr>
          <w:rFonts w:asciiTheme="majorHAnsi" w:eastAsia="Times New Roman" w:hAnsiTheme="majorHAnsi" w:cs="Arial"/>
          <w:b/>
        </w:rPr>
      </w:pPr>
    </w:p>
    <w:p w14:paraId="410F1B0F" w14:textId="77777777" w:rsidR="00BF6A2A" w:rsidRPr="00BD7847" w:rsidRDefault="004F2288"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Zakonski razvezni pogoj</w:t>
      </w:r>
    </w:p>
    <w:p w14:paraId="7B8DF074"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0F4E8276" w14:textId="77777777" w:rsidR="004F2288" w:rsidRPr="00BD7847" w:rsidRDefault="004F2288"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Ta pogodba je sklenjena pod razveznim pogojem, ki se uresniči v primeru izpolnitve ene od naslednjih okoliščin:</w:t>
      </w:r>
    </w:p>
    <w:p w14:paraId="51EFA722" w14:textId="77777777" w:rsidR="004F2288" w:rsidRPr="00BD7847" w:rsidRDefault="004F2288" w:rsidP="00264AB5">
      <w:pPr>
        <w:numPr>
          <w:ilvl w:val="0"/>
          <w:numId w:val="57"/>
        </w:numPr>
        <w:jc w:val="both"/>
        <w:rPr>
          <w:rFonts w:asciiTheme="majorHAnsi" w:hAnsiTheme="majorHAnsi" w:cs="Arial"/>
        </w:rPr>
      </w:pPr>
      <w:r w:rsidRPr="00BD7847">
        <w:rPr>
          <w:rFonts w:asciiTheme="majorHAnsi" w:hAnsiTheme="majorHAnsi" w:cs="Arial"/>
        </w:rPr>
        <w:t xml:space="preserve">če bo naročnik seznanjen, da je sodišče s pravnomočno odločitvijo ugotovilo kršitev obveznosti delovne, </w:t>
      </w:r>
      <w:proofErr w:type="spellStart"/>
      <w:r w:rsidRPr="00BD7847">
        <w:rPr>
          <w:rFonts w:asciiTheme="majorHAnsi" w:hAnsiTheme="majorHAnsi" w:cs="Arial"/>
        </w:rPr>
        <w:t>okoljske</w:t>
      </w:r>
      <w:proofErr w:type="spellEnd"/>
      <w:r w:rsidRPr="00BD7847">
        <w:rPr>
          <w:rFonts w:asciiTheme="majorHAnsi" w:hAnsiTheme="majorHAnsi" w:cs="Arial"/>
        </w:rPr>
        <w:t xml:space="preserve"> ali socialne zakonodaje s strani izvajalca ali podizvajalca ali </w:t>
      </w:r>
    </w:p>
    <w:p w14:paraId="71EB9B04" w14:textId="77777777" w:rsidR="004F2288" w:rsidRPr="00BD7847" w:rsidRDefault="004F2288" w:rsidP="00264AB5">
      <w:pPr>
        <w:numPr>
          <w:ilvl w:val="0"/>
          <w:numId w:val="57"/>
        </w:numPr>
        <w:jc w:val="both"/>
        <w:rPr>
          <w:rFonts w:asciiTheme="majorHAnsi" w:hAnsiTheme="majorHAnsi" w:cs="Arial"/>
        </w:rPr>
      </w:pPr>
      <w:r w:rsidRPr="00BD7847">
        <w:rPr>
          <w:rFonts w:asciiTheme="majorHAnsi" w:eastAsia="Times New Roman" w:hAnsiTheme="majorHAnsi" w:cs="Arial"/>
        </w:rPr>
        <w:t>če bo naročnik seznanjen, da je pristojni državni organ pri izvajalcu ali podizvajalcu v času izvajanja pogodbe ugotovil najmanj dve kršitvi v zvezi s:</w:t>
      </w:r>
    </w:p>
    <w:p w14:paraId="76A6D638" w14:textId="77777777" w:rsidR="004F2288" w:rsidRPr="00BD7847" w:rsidRDefault="004F2288" w:rsidP="00264AB5">
      <w:pPr>
        <w:pStyle w:val="Slog68"/>
        <w:rPr>
          <w:rFonts w:asciiTheme="majorHAnsi" w:hAnsiTheme="majorHAnsi"/>
        </w:rPr>
      </w:pPr>
      <w:r w:rsidRPr="00BD7847">
        <w:rPr>
          <w:rFonts w:asciiTheme="majorHAnsi" w:hAnsiTheme="majorHAnsi"/>
        </w:rPr>
        <w:t>plačilom za delo,</w:t>
      </w:r>
    </w:p>
    <w:p w14:paraId="79752697" w14:textId="77777777" w:rsidR="004F2288" w:rsidRPr="00BD7847" w:rsidRDefault="004F2288" w:rsidP="00264AB5">
      <w:pPr>
        <w:pStyle w:val="Slog68"/>
        <w:rPr>
          <w:rFonts w:asciiTheme="majorHAnsi" w:hAnsiTheme="majorHAnsi"/>
        </w:rPr>
      </w:pPr>
      <w:r w:rsidRPr="00BD7847">
        <w:rPr>
          <w:rFonts w:asciiTheme="majorHAnsi" w:hAnsiTheme="majorHAnsi"/>
        </w:rPr>
        <w:t>delovnim časom,</w:t>
      </w:r>
    </w:p>
    <w:p w14:paraId="1E565FA0" w14:textId="77777777" w:rsidR="004F2288" w:rsidRPr="00BD7847" w:rsidRDefault="004F2288" w:rsidP="00264AB5">
      <w:pPr>
        <w:pStyle w:val="Slog68"/>
        <w:rPr>
          <w:rFonts w:asciiTheme="majorHAnsi" w:hAnsiTheme="majorHAnsi"/>
        </w:rPr>
      </w:pPr>
      <w:r w:rsidRPr="00BD7847">
        <w:rPr>
          <w:rFonts w:asciiTheme="majorHAnsi" w:hAnsiTheme="majorHAnsi"/>
        </w:rPr>
        <w:t xml:space="preserve">počitki, </w:t>
      </w:r>
    </w:p>
    <w:p w14:paraId="729F3ED6" w14:textId="77777777" w:rsidR="004F2288" w:rsidRPr="00BD7847" w:rsidRDefault="004F2288" w:rsidP="00264AB5">
      <w:pPr>
        <w:pStyle w:val="Slog68"/>
        <w:rPr>
          <w:rFonts w:asciiTheme="majorHAnsi" w:hAnsiTheme="majorHAnsi"/>
        </w:rPr>
      </w:pPr>
      <w:r w:rsidRPr="00BD7847">
        <w:rPr>
          <w:rFonts w:asciiTheme="majorHAnsi" w:hAnsiTheme="majorHAnsi"/>
        </w:rPr>
        <w:t xml:space="preserve">opravljanjem dela na podlagi pogodb civilnega prava kljub obstoju elementov delovnega razmerja ali v zvezi z zaposlovanjem na črno </w:t>
      </w:r>
    </w:p>
    <w:p w14:paraId="623A7D0B" w14:textId="77777777" w:rsidR="004F2288" w:rsidRPr="00BD7847" w:rsidRDefault="004F2288" w:rsidP="00264AB5">
      <w:pPr>
        <w:tabs>
          <w:tab w:val="left" w:pos="1728"/>
          <w:tab w:val="left" w:pos="7200"/>
        </w:tabs>
        <w:ind w:left="284"/>
        <w:jc w:val="both"/>
        <w:rPr>
          <w:rFonts w:asciiTheme="majorHAnsi" w:eastAsia="Times New Roman" w:hAnsiTheme="majorHAnsi" w:cs="Arial"/>
        </w:rPr>
      </w:pPr>
      <w:r w:rsidRPr="00BD7847">
        <w:rPr>
          <w:rFonts w:asciiTheme="majorHAnsi" w:eastAsia="Times New Roman" w:hAnsiTheme="majorHAnsi" w:cs="Arial"/>
        </w:rPr>
        <w:t>in za kateri mu je bila s pravnomočno odločitvijo ali več pravnomočnimi odločitvami izrečena globa za prekršek;</w:t>
      </w:r>
    </w:p>
    <w:p w14:paraId="78DBFF03" w14:textId="77777777" w:rsidR="004F2288" w:rsidRPr="00BD7847" w:rsidRDefault="004F2288"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AD30523" w14:textId="77777777" w:rsidR="004F2288" w:rsidRPr="00BD7847" w:rsidRDefault="004F2288" w:rsidP="00264AB5">
      <w:pPr>
        <w:tabs>
          <w:tab w:val="left" w:pos="1728"/>
          <w:tab w:val="left" w:pos="7200"/>
        </w:tabs>
        <w:jc w:val="both"/>
        <w:rPr>
          <w:rFonts w:asciiTheme="majorHAnsi" w:eastAsia="Times New Roman" w:hAnsiTheme="majorHAnsi" w:cs="Arial"/>
        </w:rPr>
      </w:pPr>
    </w:p>
    <w:p w14:paraId="7C78CAAE" w14:textId="77777777" w:rsidR="004F2288" w:rsidRPr="00BD7847" w:rsidRDefault="004F2288"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4104738A" w14:textId="77777777" w:rsidR="004F2288" w:rsidRPr="00BD7847" w:rsidRDefault="004F2288" w:rsidP="00264AB5">
      <w:pPr>
        <w:jc w:val="both"/>
        <w:rPr>
          <w:rFonts w:asciiTheme="majorHAnsi" w:hAnsiTheme="majorHAnsi" w:cs="Arial"/>
        </w:rPr>
      </w:pPr>
      <w:r w:rsidRPr="00BD7847">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62D15890" w14:textId="77777777" w:rsidR="00BF6A2A" w:rsidRPr="00BD7847" w:rsidRDefault="004F2288"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 </w:t>
      </w:r>
    </w:p>
    <w:p w14:paraId="143F6794" w14:textId="77777777" w:rsidR="00BF6A2A" w:rsidRPr="00BD7847" w:rsidRDefault="00BF6A2A" w:rsidP="00264AB5">
      <w:pPr>
        <w:tabs>
          <w:tab w:val="left" w:pos="1728"/>
          <w:tab w:val="left" w:pos="7200"/>
        </w:tabs>
        <w:jc w:val="both"/>
        <w:rPr>
          <w:rFonts w:asciiTheme="majorHAnsi" w:eastAsia="Times New Roman" w:hAnsiTheme="majorHAnsi" w:cs="Arial"/>
          <w:b/>
        </w:rPr>
      </w:pPr>
      <w:r w:rsidRPr="00BD7847">
        <w:rPr>
          <w:rFonts w:asciiTheme="majorHAnsi" w:eastAsia="Times New Roman" w:hAnsiTheme="majorHAnsi" w:cs="Arial"/>
          <w:b/>
        </w:rPr>
        <w:t>Končna določila</w:t>
      </w:r>
    </w:p>
    <w:p w14:paraId="5F755562"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3359686B"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V primeru, če med realizacijo te pogodbe nastanejo spremembe v statusu izvajalca, naročnik odloči o morebitnem prenosu obveznosti na tretjo osebo.</w:t>
      </w:r>
    </w:p>
    <w:p w14:paraId="0807A638"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2880618D"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602B2255"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BD7847">
        <w:rPr>
          <w:rFonts w:asciiTheme="majorHAnsi" w:eastAsia="Times New Roman" w:hAnsiTheme="majorHAnsi" w:cs="Arial"/>
        </w:rPr>
        <w:t xml:space="preserve"> </w:t>
      </w:r>
    </w:p>
    <w:p w14:paraId="71D0F4FC" w14:textId="77777777" w:rsidR="00B365E9" w:rsidRPr="00BD7847" w:rsidRDefault="00B365E9" w:rsidP="00264AB5">
      <w:pPr>
        <w:tabs>
          <w:tab w:val="left" w:pos="1728"/>
          <w:tab w:val="left" w:pos="7200"/>
        </w:tabs>
        <w:jc w:val="both"/>
        <w:rPr>
          <w:rFonts w:asciiTheme="majorHAnsi" w:eastAsia="Times New Roman" w:hAnsiTheme="majorHAnsi" w:cs="Arial"/>
        </w:rPr>
      </w:pPr>
    </w:p>
    <w:p w14:paraId="78536D24"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338EF930" w14:textId="77777777" w:rsidR="00446D41"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Za medsebojna razmerja pogodbenih strank, ki niso izrecno dogovorjena s to pogodbo, se uporabljajo določila Obligacijskega zakonika, za gradnjo pa predpisi o graditvi objektov.</w:t>
      </w:r>
    </w:p>
    <w:p w14:paraId="0EFA6AB3"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37DC1AB6"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11F98F1D"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2DF3FA97"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03E14F65"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75AF95AD"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Pogodba je sestavljena v treh enakih izvodih, od katerih prejme izvajalec en, naročnik pa dva izvoda. </w:t>
      </w:r>
    </w:p>
    <w:p w14:paraId="6C0E12B1"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 xml:space="preserve"> </w:t>
      </w:r>
    </w:p>
    <w:p w14:paraId="72F01273"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Pogodba se sklene z dnem podpisa obeh pogodbenih strank in prične veljati s predajo</w:t>
      </w:r>
      <w:r w:rsidR="003B65FF" w:rsidRPr="00BD7847">
        <w:rPr>
          <w:rFonts w:asciiTheme="majorHAnsi" w:eastAsia="Times New Roman" w:hAnsiTheme="majorHAnsi" w:cs="Arial"/>
        </w:rPr>
        <w:t xml:space="preserve"> </w:t>
      </w:r>
      <w:r w:rsidRPr="00BD7847">
        <w:rPr>
          <w:rFonts w:asciiTheme="majorHAnsi" w:eastAsia="Times New Roman" w:hAnsiTheme="majorHAnsi" w:cs="Arial"/>
        </w:rPr>
        <w:t>zahtevanega finančnega zavarovanja za dobro izvedbo.</w:t>
      </w:r>
    </w:p>
    <w:p w14:paraId="7F00B33E" w14:textId="77777777" w:rsidR="00BF6A2A" w:rsidRPr="00BD7847" w:rsidRDefault="00BF6A2A" w:rsidP="00264AB5">
      <w:pPr>
        <w:tabs>
          <w:tab w:val="left" w:pos="1728"/>
          <w:tab w:val="left" w:pos="7200"/>
        </w:tabs>
        <w:jc w:val="both"/>
        <w:rPr>
          <w:rFonts w:asciiTheme="majorHAnsi" w:eastAsia="Times New Roman" w:hAnsiTheme="majorHAnsi" w:cs="Arial"/>
        </w:rPr>
      </w:pPr>
    </w:p>
    <w:p w14:paraId="58E96043" w14:textId="77777777" w:rsidR="00D12D6B" w:rsidRPr="00BD7847" w:rsidRDefault="00D12D6B" w:rsidP="00264AB5">
      <w:pPr>
        <w:pStyle w:val="Slog20"/>
        <w:jc w:val="center"/>
        <w:rPr>
          <w:rFonts w:asciiTheme="majorHAnsi" w:hAnsiTheme="majorHAnsi"/>
        </w:rPr>
      </w:pPr>
      <w:r w:rsidRPr="00BD7847">
        <w:rPr>
          <w:rFonts w:asciiTheme="majorHAnsi" w:hAnsiTheme="majorHAnsi"/>
        </w:rPr>
        <w:t>člen</w:t>
      </w:r>
    </w:p>
    <w:p w14:paraId="0C1EC53B" w14:textId="1BDFF56B" w:rsidR="000F410A" w:rsidRPr="00BD7847" w:rsidRDefault="000F410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Dokumentacija v zvezi z oddajo javnega naročila</w:t>
      </w:r>
      <w:r w:rsidR="00664851" w:rsidRPr="00BD7847">
        <w:rPr>
          <w:rFonts w:asciiTheme="majorHAnsi" w:eastAsia="Times New Roman" w:hAnsiTheme="majorHAnsi" w:cs="Arial"/>
        </w:rPr>
        <w:t>, v nadaljevanju dokumentacija, in</w:t>
      </w:r>
      <w:r w:rsidRPr="00BD7847">
        <w:rPr>
          <w:rFonts w:asciiTheme="majorHAnsi" w:eastAsia="Times New Roman" w:hAnsiTheme="majorHAnsi" w:cs="Arial"/>
        </w:rPr>
        <w:t xml:space="preserve"> ponudba izvajalca št. ______ z dne ___ , so sestavni del te pogodbe, zato so sestavni del te pogodbe tudi vse zahteve in pogoji iz dokumentacije, ki niso izrecno navedene v tej pogodbi.</w:t>
      </w:r>
    </w:p>
    <w:p w14:paraId="13812893" w14:textId="77777777" w:rsidR="000F410A" w:rsidRPr="00BD7847" w:rsidRDefault="000F410A" w:rsidP="00264AB5">
      <w:pPr>
        <w:tabs>
          <w:tab w:val="left" w:pos="1728"/>
          <w:tab w:val="left" w:pos="7200"/>
        </w:tabs>
        <w:jc w:val="both"/>
        <w:rPr>
          <w:rFonts w:asciiTheme="majorHAnsi" w:eastAsia="Times New Roman" w:hAnsiTheme="majorHAnsi" w:cs="Arial"/>
        </w:rPr>
      </w:pPr>
    </w:p>
    <w:p w14:paraId="5CFE5575" w14:textId="77777777" w:rsidR="000F410A" w:rsidRPr="00BD7847" w:rsidRDefault="000F410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24216357" w14:textId="77777777" w:rsidR="00BF6A2A" w:rsidRPr="00BD7847" w:rsidRDefault="00BF6A2A" w:rsidP="00264AB5">
      <w:pPr>
        <w:tabs>
          <w:tab w:val="left" w:pos="1728"/>
          <w:tab w:val="left" w:pos="7200"/>
        </w:tabs>
        <w:jc w:val="both"/>
        <w:rPr>
          <w:rFonts w:asciiTheme="majorHAnsi" w:eastAsia="Times New Roman" w:hAnsiTheme="majorHAnsi" w:cs="Arial"/>
        </w:rPr>
      </w:pPr>
      <w:r w:rsidRPr="00BD7847">
        <w:rPr>
          <w:rFonts w:asciiTheme="majorHAnsi" w:eastAsia="Times New Roman" w:hAnsiTheme="majorHAnsi" w:cs="Arial"/>
          <w:b/>
        </w:rPr>
        <w:t xml:space="preserve"> </w:t>
      </w:r>
    </w:p>
    <w:p w14:paraId="2FECC16B" w14:textId="77777777" w:rsidR="00BB5CB5" w:rsidRPr="00BD7847" w:rsidRDefault="00BB5CB5" w:rsidP="00264AB5">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BD7847" w14:paraId="0B9849CB" w14:textId="77777777" w:rsidTr="001B0C68">
        <w:tc>
          <w:tcPr>
            <w:tcW w:w="4606" w:type="dxa"/>
            <w:shd w:val="clear" w:color="auto" w:fill="auto"/>
          </w:tcPr>
          <w:p w14:paraId="28C50448" w14:textId="77777777" w:rsidR="00611923" w:rsidRPr="00BD7847" w:rsidRDefault="00611923" w:rsidP="00264AB5">
            <w:pPr>
              <w:rPr>
                <w:rFonts w:asciiTheme="majorHAnsi" w:hAnsiTheme="majorHAnsi" w:cs="Arial"/>
              </w:rPr>
            </w:pPr>
            <w:r w:rsidRPr="00BD7847">
              <w:rPr>
                <w:rFonts w:asciiTheme="majorHAnsi" w:hAnsiTheme="majorHAnsi" w:cs="Arial"/>
              </w:rPr>
              <w:t xml:space="preserve">Številka: </w:t>
            </w:r>
          </w:p>
          <w:p w14:paraId="294212E7" w14:textId="77777777" w:rsidR="00611923" w:rsidRPr="00BD7847" w:rsidRDefault="00611923" w:rsidP="00264AB5">
            <w:pPr>
              <w:rPr>
                <w:rFonts w:asciiTheme="majorHAnsi" w:hAnsiTheme="majorHAnsi" w:cs="Arial"/>
              </w:rPr>
            </w:pPr>
            <w:r w:rsidRPr="00BD7847">
              <w:rPr>
                <w:rFonts w:asciiTheme="majorHAnsi" w:hAnsiTheme="majorHAnsi" w:cs="Arial"/>
              </w:rPr>
              <w:t xml:space="preserve">Dne: </w:t>
            </w:r>
          </w:p>
          <w:p w14:paraId="66DBEC1A" w14:textId="77777777" w:rsidR="00611923" w:rsidRPr="00BD7847" w:rsidRDefault="00611923" w:rsidP="00264AB5">
            <w:pPr>
              <w:rPr>
                <w:rFonts w:asciiTheme="majorHAnsi" w:hAnsiTheme="majorHAnsi" w:cs="Arial"/>
              </w:rPr>
            </w:pPr>
          </w:p>
        </w:tc>
        <w:tc>
          <w:tcPr>
            <w:tcW w:w="4606" w:type="dxa"/>
            <w:shd w:val="clear" w:color="auto" w:fill="auto"/>
          </w:tcPr>
          <w:p w14:paraId="1DFD8687" w14:textId="77777777" w:rsidR="00611923" w:rsidRPr="00BD7847" w:rsidRDefault="00611923" w:rsidP="00264AB5">
            <w:pPr>
              <w:rPr>
                <w:rFonts w:asciiTheme="majorHAnsi" w:hAnsiTheme="majorHAnsi" w:cs="Arial"/>
              </w:rPr>
            </w:pPr>
            <w:r w:rsidRPr="00BD7847">
              <w:rPr>
                <w:rFonts w:asciiTheme="majorHAnsi" w:hAnsiTheme="majorHAnsi" w:cs="Arial"/>
              </w:rPr>
              <w:t>Številka:</w:t>
            </w:r>
          </w:p>
          <w:p w14:paraId="221E9DCB" w14:textId="77777777" w:rsidR="00611923" w:rsidRPr="00BD7847" w:rsidRDefault="00611923" w:rsidP="00264AB5">
            <w:pPr>
              <w:rPr>
                <w:rFonts w:asciiTheme="majorHAnsi" w:hAnsiTheme="majorHAnsi" w:cs="Arial"/>
              </w:rPr>
            </w:pPr>
            <w:r w:rsidRPr="00BD7847">
              <w:rPr>
                <w:rFonts w:asciiTheme="majorHAnsi" w:hAnsiTheme="majorHAnsi" w:cs="Arial"/>
              </w:rPr>
              <w:t>Dne:</w:t>
            </w:r>
          </w:p>
        </w:tc>
      </w:tr>
      <w:tr w:rsidR="00611923" w:rsidRPr="00BD7847" w14:paraId="0819E7A2" w14:textId="77777777" w:rsidTr="001B0C68">
        <w:tc>
          <w:tcPr>
            <w:tcW w:w="4606" w:type="dxa"/>
            <w:shd w:val="clear" w:color="auto" w:fill="auto"/>
          </w:tcPr>
          <w:p w14:paraId="6C53AA70" w14:textId="77777777" w:rsidR="00611923" w:rsidRPr="00BD7847" w:rsidRDefault="00611923" w:rsidP="00264AB5">
            <w:pPr>
              <w:rPr>
                <w:rFonts w:asciiTheme="majorHAnsi" w:hAnsiTheme="majorHAnsi" w:cs="Arial"/>
              </w:rPr>
            </w:pPr>
            <w:r w:rsidRPr="00BD7847">
              <w:rPr>
                <w:rFonts w:asciiTheme="majorHAnsi" w:hAnsiTheme="majorHAnsi" w:cs="Arial"/>
              </w:rPr>
              <w:t>NAROČNIK:</w:t>
            </w:r>
          </w:p>
        </w:tc>
        <w:tc>
          <w:tcPr>
            <w:tcW w:w="4606" w:type="dxa"/>
            <w:shd w:val="clear" w:color="auto" w:fill="auto"/>
          </w:tcPr>
          <w:p w14:paraId="60BE85A5" w14:textId="77777777" w:rsidR="00611923" w:rsidRPr="00BD7847" w:rsidRDefault="00611923" w:rsidP="00264AB5">
            <w:pPr>
              <w:rPr>
                <w:rFonts w:asciiTheme="majorHAnsi" w:hAnsiTheme="majorHAnsi" w:cs="Arial"/>
              </w:rPr>
            </w:pPr>
            <w:r w:rsidRPr="00BD7847">
              <w:rPr>
                <w:rFonts w:asciiTheme="majorHAnsi" w:hAnsiTheme="majorHAnsi" w:cs="Arial"/>
              </w:rPr>
              <w:t>IZVAJALEC:</w:t>
            </w:r>
          </w:p>
        </w:tc>
      </w:tr>
      <w:tr w:rsidR="00611923" w:rsidRPr="00BD7847" w14:paraId="2796DB37" w14:textId="77777777" w:rsidTr="00552654">
        <w:trPr>
          <w:trHeight w:val="124"/>
        </w:trPr>
        <w:tc>
          <w:tcPr>
            <w:tcW w:w="4606" w:type="dxa"/>
            <w:shd w:val="clear" w:color="auto" w:fill="auto"/>
          </w:tcPr>
          <w:p w14:paraId="64D7D969" w14:textId="77777777" w:rsidR="002C2580" w:rsidRPr="00BD7847" w:rsidRDefault="002C2580" w:rsidP="00264AB5">
            <w:pPr>
              <w:rPr>
                <w:rFonts w:asciiTheme="majorHAnsi" w:hAnsiTheme="majorHAnsi" w:cs="Arial"/>
              </w:rPr>
            </w:pPr>
          </w:p>
        </w:tc>
        <w:tc>
          <w:tcPr>
            <w:tcW w:w="4606" w:type="dxa"/>
            <w:shd w:val="clear" w:color="auto" w:fill="auto"/>
          </w:tcPr>
          <w:p w14:paraId="47BC8DC0" w14:textId="77777777" w:rsidR="00611923" w:rsidRPr="00BD7847" w:rsidRDefault="00611923" w:rsidP="00264AB5">
            <w:pPr>
              <w:rPr>
                <w:rFonts w:asciiTheme="majorHAnsi" w:hAnsiTheme="majorHAnsi" w:cs="Arial"/>
              </w:rPr>
            </w:pPr>
          </w:p>
        </w:tc>
      </w:tr>
    </w:tbl>
    <w:p w14:paraId="61648600" w14:textId="77777777" w:rsidR="00E03769" w:rsidRPr="00BD7847" w:rsidRDefault="00A967E9" w:rsidP="00264AB5">
      <w:pPr>
        <w:rPr>
          <w:rFonts w:asciiTheme="majorHAnsi" w:hAnsiTheme="majorHAnsi" w:cs="Arial"/>
          <w:b/>
          <w:bCs/>
          <w:i/>
          <w:iCs/>
          <w:u w:val="single"/>
          <w:lang w:val="x-none"/>
        </w:rPr>
      </w:pPr>
      <w:r w:rsidRPr="00BD7847">
        <w:rPr>
          <w:rFonts w:asciiTheme="majorHAnsi" w:hAnsiTheme="majorHAnsi" w:cs="Arial"/>
        </w:rPr>
        <w:t xml:space="preserve"> </w:t>
      </w:r>
    </w:p>
    <w:p w14:paraId="6875909A" w14:textId="77777777" w:rsidR="00A967E9" w:rsidRPr="00BD7847" w:rsidRDefault="00A967E9" w:rsidP="00264AB5">
      <w:pPr>
        <w:rPr>
          <w:rFonts w:asciiTheme="majorHAnsi" w:hAnsiTheme="majorHAnsi" w:cs="Arial"/>
          <w:b/>
        </w:rPr>
      </w:pPr>
    </w:p>
    <w:p w14:paraId="013965A6" w14:textId="77777777" w:rsidR="00A967E9" w:rsidRPr="00BD7847" w:rsidRDefault="00A967E9" w:rsidP="00264AB5">
      <w:pPr>
        <w:rPr>
          <w:rFonts w:asciiTheme="majorHAnsi" w:hAnsiTheme="majorHAnsi" w:cs="Arial"/>
          <w:b/>
        </w:rPr>
      </w:pPr>
      <w:r w:rsidRPr="00BD7847">
        <w:rPr>
          <w:rFonts w:asciiTheme="majorHAnsi" w:hAnsiTheme="majorHAnsi" w:cs="Arial"/>
          <w:b/>
        </w:rPr>
        <w:t>S podpisom ESPD ponudnik/gospodarski subjekt potrdi, da je seznanjen z vsebino in da sprejema vsebino vzorca pogodbe.</w:t>
      </w:r>
    </w:p>
    <w:p w14:paraId="11FD54E5" w14:textId="77777777" w:rsidR="00A967E9" w:rsidRPr="00BD7847" w:rsidRDefault="00A967E9" w:rsidP="00264AB5">
      <w:pPr>
        <w:rPr>
          <w:rFonts w:asciiTheme="majorHAnsi" w:hAnsiTheme="majorHAnsi" w:cs="Arial"/>
          <w:b/>
          <w:bCs/>
          <w:i/>
          <w:iCs/>
          <w:u w:val="single"/>
          <w:lang w:val="x-none"/>
        </w:rPr>
      </w:pPr>
    </w:p>
    <w:p w14:paraId="4028B413" w14:textId="77777777" w:rsidR="00A14423" w:rsidRPr="00BD7847" w:rsidRDefault="00A14423" w:rsidP="00A14423">
      <w:pPr>
        <w:rPr>
          <w:rFonts w:asciiTheme="majorHAnsi" w:hAnsiTheme="majorHAnsi"/>
        </w:rPr>
      </w:pPr>
    </w:p>
    <w:p w14:paraId="72FA139A" w14:textId="77777777" w:rsidR="00A14423" w:rsidRPr="00BD7847" w:rsidRDefault="00A14423">
      <w:pPr>
        <w:rPr>
          <w:rFonts w:asciiTheme="majorHAnsi" w:hAnsiTheme="majorHAnsi" w:cs="Arial"/>
          <w:b/>
          <w:bCs/>
          <w:i/>
          <w:iCs/>
          <w:u w:val="single"/>
          <w:lang w:val="x-none"/>
        </w:rPr>
      </w:pPr>
      <w:r w:rsidRPr="00BD7847">
        <w:rPr>
          <w:rFonts w:asciiTheme="majorHAnsi" w:hAnsiTheme="majorHAnsi"/>
        </w:rPr>
        <w:br w:type="page"/>
      </w:r>
    </w:p>
    <w:p w14:paraId="749107C1" w14:textId="591FA930" w:rsidR="00A14423" w:rsidRPr="008579ED" w:rsidRDefault="00A14423" w:rsidP="00A14423">
      <w:pPr>
        <w:pStyle w:val="javnanaroilapodnaslov"/>
        <w:framePr w:wrap="auto" w:vAnchor="margin" w:yAlign="inline"/>
        <w:numPr>
          <w:ilvl w:val="1"/>
          <w:numId w:val="43"/>
        </w:numPr>
        <w:spacing w:before="0" w:after="0"/>
        <w:rPr>
          <w:rFonts w:asciiTheme="majorHAnsi" w:hAnsiTheme="majorHAnsi"/>
        </w:rPr>
      </w:pPr>
      <w:r w:rsidRPr="008579ED">
        <w:rPr>
          <w:rFonts w:asciiTheme="majorHAnsi" w:hAnsiTheme="majorHAnsi"/>
        </w:rPr>
        <w:t xml:space="preserve"> </w:t>
      </w:r>
      <w:bookmarkStart w:id="21" w:name="_Toc84576559"/>
      <w:r>
        <w:rPr>
          <w:rFonts w:asciiTheme="majorHAnsi" w:hAnsiTheme="majorHAnsi"/>
          <w:lang w:val="sl-SI"/>
        </w:rPr>
        <w:t>Izjava o neobstoju okoliščin glede omejitve poslovanja</w:t>
      </w:r>
      <w:bookmarkEnd w:id="21"/>
    </w:p>
    <w:p w14:paraId="1DBB569E" w14:textId="77AEAB78" w:rsidR="00A14423" w:rsidRPr="00A14423" w:rsidRDefault="00A14423" w:rsidP="00A14423">
      <w:pPr>
        <w:rPr>
          <w:rFonts w:asciiTheme="majorHAnsi" w:hAnsiTheme="majorHAnsi" w:cs="Arial"/>
          <w:i/>
          <w:iCs/>
          <w:sz w:val="24"/>
          <w:szCs w:val="28"/>
          <w:u w:val="single"/>
        </w:rPr>
      </w:pPr>
    </w:p>
    <w:p w14:paraId="675B0A57" w14:textId="27892B7A" w:rsidR="00A95FDD" w:rsidRPr="00BE7764" w:rsidRDefault="00A95FDD" w:rsidP="00A95FDD">
      <w:pPr>
        <w:jc w:val="center"/>
        <w:rPr>
          <w:rFonts w:asciiTheme="majorHAnsi" w:hAnsiTheme="majorHAnsi" w:cs="Arial"/>
          <w:b/>
        </w:rPr>
      </w:pPr>
      <w:r w:rsidRPr="00BE7764">
        <w:rPr>
          <w:rFonts w:asciiTheme="majorHAnsi" w:hAnsiTheme="majorHAnsi" w:cs="Arial"/>
          <w:b/>
        </w:rPr>
        <w:t xml:space="preserve">IZJAVA </w:t>
      </w:r>
    </w:p>
    <w:p w14:paraId="2AA88A3E" w14:textId="77777777" w:rsidR="00A95FDD" w:rsidRPr="00BE7764" w:rsidRDefault="00A95FDD" w:rsidP="00A95FDD">
      <w:pPr>
        <w:jc w:val="center"/>
        <w:rPr>
          <w:rFonts w:asciiTheme="majorHAnsi" w:eastAsia="Times New Roman" w:hAnsiTheme="majorHAnsi" w:cs="Arial"/>
        </w:rPr>
      </w:pPr>
      <w:r w:rsidRPr="00BE7764">
        <w:rPr>
          <w:rFonts w:asciiTheme="majorHAnsi" w:hAnsiTheme="majorHAnsi" w:cs="Arial"/>
          <w:b/>
        </w:rPr>
        <w:t>po 35. členu</w:t>
      </w:r>
      <w:r w:rsidRPr="00BE7764">
        <w:rPr>
          <w:rFonts w:asciiTheme="majorHAnsi" w:hAnsiTheme="majorHAnsi" w:cs="Arial"/>
          <w:b/>
          <w:vertAlign w:val="superscript"/>
        </w:rPr>
        <w:footnoteReference w:id="1"/>
      </w:r>
      <w:r w:rsidRPr="00BE7764">
        <w:rPr>
          <w:rFonts w:asciiTheme="majorHAnsi" w:hAnsiTheme="majorHAnsi" w:cs="Arial"/>
          <w:b/>
        </w:rPr>
        <w:t xml:space="preserve"> </w:t>
      </w:r>
      <w:proofErr w:type="spellStart"/>
      <w:r w:rsidRPr="00BE7764">
        <w:rPr>
          <w:rFonts w:asciiTheme="majorHAnsi" w:hAnsiTheme="majorHAnsi" w:cs="Arial"/>
          <w:b/>
        </w:rPr>
        <w:t>ZIntPK</w:t>
      </w:r>
      <w:proofErr w:type="spellEnd"/>
    </w:p>
    <w:p w14:paraId="1ECC2FD0" w14:textId="77777777" w:rsidR="00A95FDD" w:rsidRPr="00BE7764" w:rsidRDefault="00A95FDD" w:rsidP="00A95FDD">
      <w:pPr>
        <w:jc w:val="both"/>
        <w:rPr>
          <w:rFonts w:asciiTheme="majorHAnsi" w:hAnsiTheme="majorHAnsi" w:cs="Calibri"/>
          <w:lang w:eastAsia="en-US"/>
        </w:rPr>
      </w:pPr>
    </w:p>
    <w:p w14:paraId="1A52F663" w14:textId="77777777" w:rsidR="00A95FDD" w:rsidRPr="00BE7764" w:rsidRDefault="00A95FDD" w:rsidP="00A95FDD">
      <w:pPr>
        <w:jc w:val="both"/>
        <w:rPr>
          <w:rFonts w:asciiTheme="majorHAnsi" w:hAnsiTheme="majorHAnsi" w:cs="Calibri"/>
          <w:lang w:eastAsia="en-US"/>
        </w:rPr>
      </w:pPr>
      <w:r w:rsidRPr="00BE7764">
        <w:rPr>
          <w:rFonts w:asciiTheme="majorHAnsi" w:hAnsiTheme="majorHAnsi" w:cs="Calibri"/>
          <w:lang w:eastAsia="en-US"/>
        </w:rPr>
        <w:t xml:space="preserve">V skladu s petim odstavkom 35. člena Zakona o integriteti in preprečevanju korupcije (Uradni list RS, št. 69/11 – uradno prečiščeno besedilo in 158/2020, </w:t>
      </w:r>
      <w:proofErr w:type="spellStart"/>
      <w:r w:rsidRPr="00BE7764">
        <w:rPr>
          <w:rFonts w:asciiTheme="majorHAnsi" w:hAnsiTheme="majorHAnsi" w:cs="Calibri"/>
          <w:lang w:eastAsia="en-US"/>
        </w:rPr>
        <w:t>ZIntPK</w:t>
      </w:r>
      <w:proofErr w:type="spellEnd"/>
      <w:r w:rsidRPr="00BE7764">
        <w:rPr>
          <w:rFonts w:asciiTheme="majorHAnsi" w:hAnsiTheme="majorHAnsi" w:cs="Calibr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w:t>
      </w:r>
      <w:proofErr w:type="spellStart"/>
      <w:r w:rsidRPr="00BE7764">
        <w:rPr>
          <w:rFonts w:asciiTheme="majorHAnsi" w:hAnsiTheme="majorHAnsi" w:cs="Calibri"/>
          <w:lang w:eastAsia="en-US"/>
        </w:rPr>
        <w:t>ZIntPK</w:t>
      </w:r>
      <w:proofErr w:type="spellEnd"/>
      <w:r w:rsidRPr="00BE7764">
        <w:rPr>
          <w:rFonts w:asciiTheme="majorHAnsi" w:hAnsiTheme="majorHAnsi" w:cs="Calibri"/>
          <w:lang w:eastAsia="en-US"/>
        </w:rPr>
        <w:t xml:space="preserve">.  </w:t>
      </w:r>
    </w:p>
    <w:p w14:paraId="7BC2F3CD" w14:textId="77777777" w:rsidR="00A95FDD" w:rsidRPr="00BE7764" w:rsidRDefault="00A95FDD" w:rsidP="00A95FDD">
      <w:pPr>
        <w:jc w:val="both"/>
        <w:rPr>
          <w:rFonts w:asciiTheme="majorHAnsi" w:hAnsiTheme="majorHAnsi" w:cs="Calibri"/>
          <w:lang w:eastAsia="en-US"/>
        </w:rPr>
      </w:pPr>
    </w:p>
    <w:p w14:paraId="010FF663" w14:textId="77777777" w:rsidR="00A95FDD" w:rsidRPr="00BE7764" w:rsidRDefault="00A95FDD" w:rsidP="00A95FDD">
      <w:pPr>
        <w:jc w:val="both"/>
        <w:rPr>
          <w:rFonts w:asciiTheme="majorHAnsi" w:eastAsia="Times New Roman" w:hAnsiTheme="majorHAnsi" w:cs="Arial"/>
          <w:b/>
        </w:rPr>
      </w:pPr>
      <w:r w:rsidRPr="00BE7764">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AAED8FBB8BEE478BBE56CCE571250603"/>
          </w:placeholder>
          <w:showingPlcHdr/>
          <w:text/>
        </w:sdtPr>
        <w:sdtEndPr/>
        <w:sdtContent>
          <w:r w:rsidRPr="00BE7764">
            <w:rPr>
              <w:rFonts w:asciiTheme="majorHAnsi" w:eastAsia="Times New Roman" w:hAnsiTheme="majorHAnsi"/>
              <w:color w:val="808080"/>
            </w:rPr>
            <w:t>Kliknite ali tapnite tukaj, če želite vnesti besedilo.</w:t>
          </w:r>
        </w:sdtContent>
      </w:sdt>
      <w:r w:rsidRPr="00BE7764">
        <w:rPr>
          <w:rFonts w:asciiTheme="majorHAnsi" w:eastAsia="Times New Roman" w:hAnsiTheme="majorHAnsi" w:cs="Arial"/>
          <w:b/>
        </w:rPr>
        <w:t xml:space="preserve">                                                                                                     </w:t>
      </w:r>
    </w:p>
    <w:p w14:paraId="5C6BF1A1" w14:textId="77777777" w:rsidR="00A95FDD" w:rsidRPr="00BE7764" w:rsidRDefault="00A95FDD" w:rsidP="00A95FDD">
      <w:pPr>
        <w:jc w:val="both"/>
        <w:rPr>
          <w:rFonts w:asciiTheme="majorHAnsi" w:eastAsia="Times New Roman" w:hAnsiTheme="majorHAnsi" w:cs="Arial"/>
          <w:vertAlign w:val="subscript"/>
        </w:rPr>
      </w:pPr>
      <w:r w:rsidRPr="00BE7764">
        <w:rPr>
          <w:rFonts w:asciiTheme="majorHAnsi" w:eastAsia="Times New Roman" w:hAnsiTheme="majorHAnsi" w:cs="Arial"/>
          <w:vertAlign w:val="subscript"/>
        </w:rPr>
        <w:t>(podpisnik navede ime in priimek fizične osebe ali odgovorne osebe poslovnega subjekta)</w:t>
      </w:r>
    </w:p>
    <w:p w14:paraId="34219A23" w14:textId="77777777" w:rsidR="00A95FDD" w:rsidRPr="00BE7764" w:rsidRDefault="00A95FDD" w:rsidP="00A95FDD">
      <w:pPr>
        <w:jc w:val="both"/>
        <w:rPr>
          <w:rFonts w:asciiTheme="majorHAnsi" w:hAnsiTheme="majorHAnsi" w:cs="Calibri"/>
          <w:b/>
          <w:i/>
          <w:u w:val="single"/>
          <w:lang w:eastAsia="en-US"/>
        </w:rPr>
      </w:pPr>
      <w:r w:rsidRPr="00BE7764">
        <w:rPr>
          <w:rFonts w:asciiTheme="majorHAnsi" w:hAnsiTheme="majorHAnsi" w:cs="Calibri"/>
          <w:lang w:eastAsia="en-US"/>
        </w:rPr>
        <w:t xml:space="preserve"> </w:t>
      </w:r>
    </w:p>
    <w:p w14:paraId="0822FE32" w14:textId="77777777" w:rsidR="00A95FDD" w:rsidRPr="00BE7764" w:rsidRDefault="00A95FDD" w:rsidP="00A95FDD">
      <w:pPr>
        <w:jc w:val="center"/>
        <w:rPr>
          <w:rFonts w:asciiTheme="majorHAnsi" w:hAnsiTheme="majorHAnsi" w:cs="Calibri"/>
          <w:b/>
          <w:lang w:eastAsia="en-US"/>
        </w:rPr>
      </w:pPr>
      <w:r w:rsidRPr="00BE7764">
        <w:rPr>
          <w:rFonts w:asciiTheme="majorHAnsi" w:hAnsiTheme="majorHAnsi" w:cs="Calibri"/>
          <w:b/>
          <w:lang w:eastAsia="en-US"/>
        </w:rPr>
        <w:t>izjavljam,</w:t>
      </w:r>
    </w:p>
    <w:p w14:paraId="417E7099" w14:textId="77777777" w:rsidR="00A95FDD" w:rsidRPr="00BE7764" w:rsidRDefault="00A95FDD" w:rsidP="00A95FDD">
      <w:pPr>
        <w:jc w:val="both"/>
        <w:rPr>
          <w:rFonts w:asciiTheme="majorHAnsi" w:eastAsia="Times New Roman" w:hAnsiTheme="majorHAnsi" w:cs="Arial"/>
        </w:rPr>
      </w:pPr>
      <w:r w:rsidRPr="00BE7764">
        <w:rPr>
          <w:rFonts w:asciiTheme="majorHAnsi" w:hAnsiTheme="majorHAnsi" w:cs="Calibri"/>
          <w:lang w:eastAsia="en-US"/>
        </w:rPr>
        <w:t xml:space="preserve">da poslovni subjekt </w:t>
      </w:r>
      <w:r w:rsidRPr="00BE7764">
        <w:rPr>
          <w:rFonts w:asciiTheme="majorHAnsi" w:eastAsia="Times New Roman" w:hAnsiTheme="majorHAnsi" w:cs="Arial"/>
        </w:rPr>
        <w:t>»</w:t>
      </w:r>
      <w:sdt>
        <w:sdtPr>
          <w:rPr>
            <w:rFonts w:asciiTheme="majorHAnsi" w:eastAsia="Times New Roman" w:hAnsiTheme="majorHAnsi" w:cs="Arial"/>
            <w:b/>
          </w:rPr>
          <w:id w:val="469717557"/>
          <w:placeholder>
            <w:docPart w:val="9F5557320216446CA0B5F8342BD9D19B"/>
          </w:placeholder>
          <w:showingPlcHdr/>
          <w:text/>
        </w:sdtPr>
        <w:sdtEndPr/>
        <w:sdtContent>
          <w:r w:rsidRPr="00BE7764">
            <w:rPr>
              <w:rFonts w:asciiTheme="majorHAnsi" w:eastAsia="Times New Roman" w:hAnsiTheme="majorHAnsi"/>
              <w:color w:val="808080"/>
            </w:rPr>
            <w:t>Kliknite ali tapnite tukaj, če želite vnesti besedilo.</w:t>
          </w:r>
        </w:sdtContent>
      </w:sdt>
      <w:r w:rsidRPr="00BE7764">
        <w:rPr>
          <w:rFonts w:asciiTheme="majorHAnsi" w:eastAsia="Times New Roman" w:hAnsiTheme="majorHAnsi" w:cs="Arial"/>
        </w:rPr>
        <w:t>«</w:t>
      </w:r>
      <w:r w:rsidRPr="00BE7764">
        <w:rPr>
          <w:rFonts w:asciiTheme="majorHAnsi" w:hAnsiTheme="majorHAnsi" w:cs="Calibri"/>
          <w:lang w:eastAsia="en-US"/>
        </w:rPr>
        <w:t xml:space="preserve"> </w:t>
      </w:r>
      <w:r w:rsidRPr="00BE7764">
        <w:rPr>
          <w:rFonts w:asciiTheme="majorHAnsi" w:hAnsiTheme="majorHAnsi" w:cs="Calibri"/>
          <w:vertAlign w:val="superscript"/>
          <w:lang w:eastAsia="en-US"/>
        </w:rPr>
        <w:footnoteReference w:id="2"/>
      </w:r>
      <w:r w:rsidRPr="00BE7764">
        <w:rPr>
          <w:rFonts w:asciiTheme="majorHAnsi" w:hAnsiTheme="majorHAnsi" w:cs="Calibri"/>
          <w:lang w:eastAsia="en-US"/>
        </w:rPr>
        <w:t xml:space="preserve"> ni / nisem povezan s funkcionarjem in po mojem vedenju ni / nisem  povezan z družinskim članom funkcionarja na način, določen v prvem odstavku 35. člena </w:t>
      </w:r>
      <w:proofErr w:type="spellStart"/>
      <w:r w:rsidRPr="00BE7764">
        <w:rPr>
          <w:rFonts w:asciiTheme="majorHAnsi" w:hAnsiTheme="majorHAnsi" w:cs="Calibri"/>
          <w:lang w:eastAsia="en-US"/>
        </w:rPr>
        <w:t>ZIntPK</w:t>
      </w:r>
      <w:proofErr w:type="spellEnd"/>
      <w:r w:rsidRPr="00BE7764">
        <w:rPr>
          <w:rFonts w:asciiTheme="majorHAnsi" w:hAnsiTheme="majorHAnsi" w:cs="Calibri"/>
          <w:lang w:eastAsia="en-US"/>
        </w:rPr>
        <w:t xml:space="preserve">.   </w:t>
      </w:r>
    </w:p>
    <w:p w14:paraId="2AB26C69" w14:textId="77777777" w:rsidR="00A95FDD" w:rsidRPr="00BE7764" w:rsidRDefault="00A95FDD" w:rsidP="00A95FDD">
      <w:pPr>
        <w:jc w:val="both"/>
        <w:rPr>
          <w:rFonts w:asciiTheme="majorHAnsi" w:hAnsiTheme="majorHAnsi"/>
          <w:lang w:eastAsia="en-US"/>
        </w:rPr>
      </w:pPr>
    </w:p>
    <w:p w14:paraId="19F5AEEB" w14:textId="77777777" w:rsidR="00A95FDD" w:rsidRPr="00BE7764" w:rsidRDefault="00A95FDD" w:rsidP="00A95FDD">
      <w:pPr>
        <w:jc w:val="both"/>
        <w:rPr>
          <w:rFonts w:asciiTheme="majorHAnsi" w:hAnsiTheme="majorHAnsi"/>
          <w:lang w:eastAsia="en-US"/>
        </w:rPr>
      </w:pPr>
      <w:r w:rsidRPr="00BE7764">
        <w:rPr>
          <w:rFonts w:asciiTheme="majorHAnsi" w:hAnsiTheme="majorHAnsi"/>
          <w:lang w:eastAsia="en-US"/>
        </w:rPr>
        <w:t xml:space="preserve">                                                  </w:t>
      </w:r>
    </w:p>
    <w:p w14:paraId="01443EBF" w14:textId="77777777" w:rsidR="00A95FDD" w:rsidRPr="00BE7764" w:rsidRDefault="00A95FDD" w:rsidP="00A95FDD">
      <w:pPr>
        <w:jc w:val="both"/>
        <w:rPr>
          <w:rFonts w:asciiTheme="majorHAnsi" w:hAnsiTheme="majorHAnsi"/>
          <w:lang w:eastAsia="en-US"/>
        </w:rPr>
      </w:pPr>
      <w:r w:rsidRPr="00BE7764">
        <w:rPr>
          <w:rFonts w:asciiTheme="majorHAnsi" w:hAnsiTheme="majorHAnsi"/>
          <w:lang w:eastAsia="en-US"/>
        </w:rPr>
        <w:t>Datum:________________       Žig poslovnega subjekta:      Podpis fizične / odgovorne osebe:</w:t>
      </w:r>
    </w:p>
    <w:p w14:paraId="3227E2E7" w14:textId="77777777" w:rsidR="00A95FDD" w:rsidRPr="00BE7764" w:rsidRDefault="00A95FDD" w:rsidP="00A95FDD">
      <w:pPr>
        <w:jc w:val="both"/>
        <w:rPr>
          <w:rFonts w:asciiTheme="majorHAnsi" w:hAnsiTheme="majorHAnsi"/>
          <w:lang w:eastAsia="en-US"/>
        </w:rPr>
      </w:pPr>
    </w:p>
    <w:p w14:paraId="3F3896A1" w14:textId="77777777" w:rsidR="00A95FDD" w:rsidRPr="00BE7764" w:rsidRDefault="00A95FDD" w:rsidP="00A95FDD">
      <w:pPr>
        <w:jc w:val="both"/>
        <w:rPr>
          <w:rFonts w:asciiTheme="majorHAnsi" w:hAnsiTheme="majorHAnsi"/>
          <w:lang w:eastAsia="en-US"/>
        </w:rPr>
      </w:pPr>
    </w:p>
    <w:p w14:paraId="69AA16E0" w14:textId="6A652092" w:rsidR="00A95FDD" w:rsidRPr="00BE7764" w:rsidRDefault="00A95FDD" w:rsidP="00A95FDD">
      <w:pPr>
        <w:jc w:val="both"/>
        <w:rPr>
          <w:rFonts w:asciiTheme="majorHAnsi" w:hAnsiTheme="majorHAnsi"/>
          <w:lang w:eastAsia="en-US"/>
        </w:rPr>
      </w:pPr>
      <w:r w:rsidRPr="00BE7764">
        <w:rPr>
          <w:rFonts w:asciiTheme="majorHAnsi" w:hAnsiTheme="majorHAnsi"/>
          <w:lang w:eastAsia="en-US"/>
        </w:rPr>
        <w:t xml:space="preserve">                                                                                                                _______________________</w:t>
      </w:r>
    </w:p>
    <w:p w14:paraId="3D3C79B3" w14:textId="77777777" w:rsidR="00A95FDD" w:rsidRPr="00BE7764" w:rsidRDefault="00A95FDD" w:rsidP="00A95FDD">
      <w:pPr>
        <w:jc w:val="both"/>
        <w:rPr>
          <w:rFonts w:asciiTheme="majorHAnsi" w:hAnsiTheme="majorHAnsi"/>
          <w:lang w:eastAsia="en-US"/>
        </w:rPr>
      </w:pPr>
    </w:p>
    <w:p w14:paraId="54159833" w14:textId="31670914" w:rsidR="00A95FDD" w:rsidRDefault="00A95FDD" w:rsidP="00A95FDD">
      <w:pPr>
        <w:jc w:val="both"/>
        <w:rPr>
          <w:rFonts w:asciiTheme="majorHAnsi" w:hAnsiTheme="majorHAnsi"/>
          <w:lang w:eastAsia="en-US"/>
        </w:rPr>
      </w:pPr>
    </w:p>
    <w:p w14:paraId="58D41590" w14:textId="77777777" w:rsidR="00BE7764" w:rsidRPr="00BE7764" w:rsidRDefault="00BE7764" w:rsidP="00A95FDD">
      <w:pPr>
        <w:jc w:val="both"/>
        <w:rPr>
          <w:rFonts w:asciiTheme="majorHAnsi" w:hAnsiTheme="majorHAnsi"/>
          <w:lang w:eastAsia="en-US"/>
        </w:rPr>
      </w:pPr>
    </w:p>
    <w:p w14:paraId="5B7CC401" w14:textId="77777777" w:rsidR="00A95FDD" w:rsidRPr="00BE7764" w:rsidRDefault="00A95FDD" w:rsidP="00A95FDD">
      <w:pPr>
        <w:jc w:val="both"/>
        <w:rPr>
          <w:rFonts w:asciiTheme="majorHAnsi" w:hAnsiTheme="majorHAnsi"/>
          <w:b/>
          <w:u w:val="single"/>
          <w:lang w:eastAsia="en-US"/>
        </w:rPr>
      </w:pPr>
      <w:r w:rsidRPr="00BE7764">
        <w:rPr>
          <w:rFonts w:asciiTheme="majorHAnsi" w:hAnsiTheme="majorHAnsi"/>
          <w:b/>
          <w:u w:val="single"/>
          <w:lang w:eastAsia="en-US"/>
        </w:rPr>
        <w:t xml:space="preserve">1. odstavek 35. člena </w:t>
      </w:r>
      <w:proofErr w:type="spellStart"/>
      <w:r w:rsidRPr="00BE7764">
        <w:rPr>
          <w:rFonts w:asciiTheme="majorHAnsi" w:hAnsiTheme="majorHAnsi"/>
          <w:b/>
          <w:u w:val="single"/>
          <w:lang w:eastAsia="en-US"/>
        </w:rPr>
        <w:t>ZIntPK</w:t>
      </w:r>
      <w:proofErr w:type="spellEnd"/>
      <w:r w:rsidRPr="00BE7764">
        <w:rPr>
          <w:rFonts w:asciiTheme="majorHAnsi" w:hAnsiTheme="majorHAnsi"/>
          <w:b/>
          <w:u w:val="single"/>
          <w:lang w:eastAsia="en-US"/>
        </w:rPr>
        <w:t>:</w:t>
      </w:r>
    </w:p>
    <w:p w14:paraId="5C782E48" w14:textId="77777777" w:rsidR="00A95FDD" w:rsidRPr="00BE7764" w:rsidRDefault="00A95FDD" w:rsidP="00A95FDD">
      <w:pPr>
        <w:rPr>
          <w:rFonts w:asciiTheme="majorHAnsi" w:hAnsiTheme="majorHAnsi" w:cs="Calibri"/>
          <w:i/>
          <w:lang w:eastAsia="en-US"/>
        </w:rPr>
      </w:pPr>
      <w:r w:rsidRPr="00BE7764">
        <w:rPr>
          <w:rFonts w:asciiTheme="majorHAnsi" w:hAnsiTheme="majorHAnsi" w:cs="Calibri"/>
          <w:i/>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9946AC8" w14:textId="77777777" w:rsidR="00A95FDD" w:rsidRPr="00BE7764" w:rsidRDefault="00A95FDD" w:rsidP="00A95FDD">
      <w:pPr>
        <w:numPr>
          <w:ilvl w:val="0"/>
          <w:numId w:val="71"/>
        </w:numPr>
        <w:rPr>
          <w:rFonts w:asciiTheme="majorHAnsi" w:hAnsiTheme="majorHAnsi" w:cs="Calibri"/>
          <w:i/>
          <w:lang w:eastAsia="en-US"/>
        </w:rPr>
      </w:pPr>
      <w:r w:rsidRPr="00BE7764">
        <w:rPr>
          <w:rFonts w:asciiTheme="majorHAnsi" w:hAnsiTheme="majorHAnsi" w:cs="Calibri"/>
          <w:i/>
          <w:lang w:eastAsia="en-US"/>
        </w:rPr>
        <w:t>udeležen kot poslovodja, član poslovodstva ali zakoniti zastopnik ali</w:t>
      </w:r>
    </w:p>
    <w:p w14:paraId="1DD14058" w14:textId="77777777" w:rsidR="00A95FDD" w:rsidRPr="00BE7764" w:rsidRDefault="00A95FDD" w:rsidP="00A95FDD">
      <w:pPr>
        <w:numPr>
          <w:ilvl w:val="0"/>
          <w:numId w:val="71"/>
        </w:numPr>
        <w:rPr>
          <w:rFonts w:asciiTheme="majorHAnsi" w:hAnsiTheme="majorHAnsi" w:cs="Calibri"/>
          <w:i/>
          <w:lang w:eastAsia="en-US"/>
        </w:rPr>
      </w:pPr>
      <w:r w:rsidRPr="00BE7764">
        <w:rPr>
          <w:rFonts w:asciiTheme="majorHAnsi" w:hAnsiTheme="majorHAnsi" w:cs="Calibri"/>
          <w:i/>
          <w:lang w:eastAsia="en-US"/>
        </w:rPr>
        <w:t>neposredno ali prek drugih pravnih oseb v več kot pet odstotnem deležu udeležen pri ustanoviteljskih pravicah, upravljanju ali kapitalu.</w:t>
      </w:r>
    </w:p>
    <w:p w14:paraId="7F9E2098" w14:textId="77777777" w:rsidR="00A95FDD" w:rsidRPr="00BE7764" w:rsidRDefault="00A95FDD" w:rsidP="00A95FDD">
      <w:pPr>
        <w:rPr>
          <w:rFonts w:asciiTheme="majorHAnsi" w:hAnsiTheme="majorHAnsi" w:cs="Arial"/>
        </w:rPr>
      </w:pPr>
    </w:p>
    <w:p w14:paraId="705562FF" w14:textId="0B8455A2" w:rsidR="00A95FDD" w:rsidRPr="00FB1C00" w:rsidRDefault="00A95FDD" w:rsidP="00A95FDD">
      <w:pPr>
        <w:rPr>
          <w:rFonts w:asciiTheme="majorHAnsi" w:hAnsiTheme="majorHAnsi" w:cs="Arial"/>
          <w:b/>
          <w:bCs/>
          <w:i/>
          <w:iCs/>
          <w:u w:val="single"/>
        </w:rPr>
      </w:pPr>
    </w:p>
    <w:p w14:paraId="079C8B40" w14:textId="77777777" w:rsidR="00A95FDD" w:rsidRDefault="00A95FDD">
      <w:pPr>
        <w:rPr>
          <w:rFonts w:asciiTheme="majorHAnsi" w:hAnsiTheme="majorHAnsi" w:cs="Arial"/>
          <w:b/>
          <w:bCs/>
          <w:i/>
          <w:iCs/>
          <w:sz w:val="24"/>
          <w:szCs w:val="28"/>
          <w:u w:val="single"/>
        </w:rPr>
      </w:pPr>
      <w:r>
        <w:rPr>
          <w:rFonts w:asciiTheme="majorHAnsi" w:hAnsiTheme="majorHAnsi"/>
        </w:rPr>
        <w:br w:type="page"/>
      </w:r>
    </w:p>
    <w:p w14:paraId="47D22FE6" w14:textId="338B71E1" w:rsidR="00F31EAF" w:rsidRPr="008579ED" w:rsidRDefault="00F31EAF" w:rsidP="00264AB5">
      <w:pPr>
        <w:pStyle w:val="javnanaroilapodnaslov"/>
        <w:framePr w:wrap="auto" w:vAnchor="margin" w:yAlign="inline"/>
        <w:numPr>
          <w:ilvl w:val="1"/>
          <w:numId w:val="43"/>
        </w:numPr>
        <w:spacing w:before="0" w:after="0"/>
        <w:rPr>
          <w:rFonts w:asciiTheme="majorHAnsi" w:hAnsiTheme="majorHAnsi"/>
        </w:rPr>
      </w:pPr>
      <w:bookmarkStart w:id="22" w:name="_Toc84576560"/>
      <w:r w:rsidRPr="008579ED">
        <w:rPr>
          <w:rFonts w:asciiTheme="majorHAnsi" w:hAnsiTheme="majorHAnsi"/>
          <w:lang w:val="sl-SI"/>
        </w:rPr>
        <w:t>Izjava o udeležbi</w:t>
      </w:r>
      <w:r w:rsidR="00F9625C" w:rsidRPr="008579ED">
        <w:rPr>
          <w:rFonts w:asciiTheme="majorHAnsi" w:hAnsiTheme="majorHAnsi"/>
          <w:lang w:val="sl-SI"/>
        </w:rPr>
        <w:t xml:space="preserve"> fizičnih in pravnih</w:t>
      </w:r>
      <w:r w:rsidRPr="008579ED">
        <w:rPr>
          <w:rFonts w:asciiTheme="majorHAnsi" w:hAnsiTheme="majorHAnsi"/>
          <w:lang w:val="sl-SI"/>
        </w:rPr>
        <w:t xml:space="preserve"> oseb</w:t>
      </w:r>
      <w:r w:rsidR="00F9625C" w:rsidRPr="008579ED">
        <w:rPr>
          <w:rFonts w:asciiTheme="majorHAnsi" w:hAnsiTheme="majorHAnsi"/>
          <w:lang w:val="sl-SI"/>
        </w:rPr>
        <w:t xml:space="preserve"> ter o povezanih družbah</w:t>
      </w:r>
      <w:bookmarkEnd w:id="22"/>
    </w:p>
    <w:p w14:paraId="65846B36" w14:textId="77777777" w:rsidR="00F1222C" w:rsidRPr="008579ED" w:rsidRDefault="00F1222C" w:rsidP="00264AB5">
      <w:pPr>
        <w:rPr>
          <w:rFonts w:asciiTheme="majorHAnsi" w:hAnsiTheme="majorHAnsi" w:cs="Arial"/>
        </w:rPr>
      </w:pPr>
    </w:p>
    <w:p w14:paraId="73F33149" w14:textId="77777777" w:rsidR="009B1339" w:rsidRPr="00BD7847" w:rsidRDefault="009B1339" w:rsidP="009B1339">
      <w:pPr>
        <w:tabs>
          <w:tab w:val="left" w:pos="4020"/>
        </w:tabs>
        <w:jc w:val="center"/>
        <w:rPr>
          <w:rFonts w:asciiTheme="majorHAnsi" w:eastAsia="Times New Roman" w:hAnsiTheme="majorHAnsi" w:cs="Arial"/>
        </w:rPr>
      </w:pPr>
      <w:bookmarkStart w:id="23" w:name="_Toc395008195"/>
      <w:bookmarkStart w:id="24" w:name="_Toc401742236"/>
      <w:bookmarkStart w:id="25" w:name="_Toc401742368"/>
      <w:r w:rsidRPr="00BD7847">
        <w:rPr>
          <w:rFonts w:asciiTheme="majorHAnsi" w:hAnsiTheme="majorHAnsi" w:cs="Arial"/>
          <w:b/>
        </w:rPr>
        <w:t>IZJAVA</w:t>
      </w:r>
    </w:p>
    <w:p w14:paraId="53B6C404" w14:textId="77777777" w:rsidR="009B1339" w:rsidRPr="00BD7847" w:rsidRDefault="009B1339" w:rsidP="009B1339">
      <w:pPr>
        <w:jc w:val="center"/>
        <w:rPr>
          <w:rFonts w:asciiTheme="majorHAnsi" w:eastAsia="Times New Roman" w:hAnsiTheme="majorHAnsi" w:cs="Arial"/>
        </w:rPr>
      </w:pPr>
      <w:r w:rsidRPr="00BD7847">
        <w:rPr>
          <w:rFonts w:asciiTheme="majorHAnsi" w:hAnsiTheme="majorHAnsi" w:cs="Arial"/>
          <w:b/>
        </w:rPr>
        <w:t xml:space="preserve">po 14. členu </w:t>
      </w:r>
      <w:proofErr w:type="spellStart"/>
      <w:r w:rsidRPr="00BD7847">
        <w:rPr>
          <w:rFonts w:asciiTheme="majorHAnsi" w:hAnsiTheme="majorHAnsi" w:cs="Arial"/>
          <w:b/>
        </w:rPr>
        <w:t>ZIntPK</w:t>
      </w:r>
      <w:proofErr w:type="spellEnd"/>
    </w:p>
    <w:p w14:paraId="258AA918" w14:textId="77777777" w:rsidR="009B1339" w:rsidRPr="00BD7847" w:rsidRDefault="009B1339" w:rsidP="009B1339">
      <w:pPr>
        <w:jc w:val="both"/>
        <w:rPr>
          <w:rFonts w:asciiTheme="majorHAnsi" w:eastAsia="Times New Roman" w:hAnsiTheme="majorHAnsi" w:cs="Arial"/>
        </w:rPr>
      </w:pPr>
    </w:p>
    <w:p w14:paraId="5385B6D0" w14:textId="77777777" w:rsidR="009B1339" w:rsidRPr="00BD7847" w:rsidRDefault="009B1339" w:rsidP="009B1339">
      <w:pPr>
        <w:jc w:val="both"/>
        <w:rPr>
          <w:rFonts w:asciiTheme="majorHAnsi" w:eastAsia="Times New Roman" w:hAnsiTheme="majorHAnsi" w:cs="Arial"/>
        </w:rPr>
      </w:pPr>
      <w:r w:rsidRPr="00BD7847">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w:t>
      </w:r>
      <w:proofErr w:type="spellStart"/>
      <w:r w:rsidRPr="00BD7847">
        <w:rPr>
          <w:rFonts w:asciiTheme="majorHAnsi" w:eastAsia="Times New Roman" w:hAnsiTheme="majorHAnsi" w:cs="Arial"/>
        </w:rPr>
        <w:t>ZIntPK</w:t>
      </w:r>
      <w:proofErr w:type="spellEnd"/>
      <w:r w:rsidRPr="00BD7847">
        <w:rPr>
          <w:rFonts w:asciiTheme="majorHAnsi" w:eastAsia="Times New Roman" w:hAnsiTheme="majorHAnsi" w:cs="Arial"/>
        </w:rPr>
        <w:t xml:space="preserve">), je organ ali organizacija javnega sektorja, ki je zavezana postopke javnega naročanja voditi skladno s predpisi, ki urejajo javno naročanje, je pred sklenitvijo pogodbe v vrednosti nad 10.000 eurov brez DDV od ponudnika </w:t>
      </w:r>
      <w:r w:rsidRPr="00BD7847">
        <w:rPr>
          <w:rFonts w:asciiTheme="majorHAnsi" w:eastAsia="Times New Roman" w:hAnsiTheme="majorHAnsi" w:cs="Arial"/>
          <w:b/>
        </w:rPr>
        <w:t>zaradi zagotovitve transparentnosti posla</w:t>
      </w:r>
      <w:r w:rsidRPr="00BD7847">
        <w:rPr>
          <w:rFonts w:asciiTheme="majorHAnsi" w:eastAsia="Times New Roman" w:hAnsiTheme="majorHAnsi" w:cs="Arial"/>
        </w:rPr>
        <w:t xml:space="preserve"> in </w:t>
      </w:r>
      <w:r w:rsidRPr="00BD7847">
        <w:rPr>
          <w:rFonts w:asciiTheme="majorHAnsi" w:eastAsia="Times New Roman" w:hAnsiTheme="majorHAnsi" w:cs="Arial"/>
          <w:b/>
        </w:rPr>
        <w:t>preprečitve korupcijskih tveganj</w:t>
      </w:r>
      <w:r w:rsidRPr="00BD7847">
        <w:rPr>
          <w:rFonts w:asciiTheme="majorHAnsi" w:eastAsia="Times New Roman" w:hAnsiTheme="majorHAnsi" w:cs="Arial"/>
        </w:rPr>
        <w:t xml:space="preserve"> dolžna pridobiti izjavo oziroma podatke:</w:t>
      </w:r>
    </w:p>
    <w:p w14:paraId="4BC33323" w14:textId="77777777" w:rsidR="009B1339" w:rsidRPr="00BD7847" w:rsidRDefault="009B1339" w:rsidP="009B1339">
      <w:pPr>
        <w:numPr>
          <w:ilvl w:val="0"/>
          <w:numId w:val="20"/>
        </w:numPr>
        <w:jc w:val="both"/>
        <w:rPr>
          <w:rFonts w:asciiTheme="majorHAnsi" w:eastAsia="Times New Roman" w:hAnsiTheme="majorHAnsi" w:cs="Arial"/>
        </w:rPr>
      </w:pPr>
      <w:r w:rsidRPr="00BD7847">
        <w:rPr>
          <w:rFonts w:asciiTheme="majorHAnsi" w:eastAsia="Times New Roman" w:hAnsiTheme="majorHAnsi" w:cs="Arial"/>
        </w:rPr>
        <w:t xml:space="preserve">o udeležbi fizičnih in pravnih oseb v lastništvu ponudnika, vključno z udeležbo tihih družbenikov, </w:t>
      </w:r>
    </w:p>
    <w:p w14:paraId="1A8D9CEF" w14:textId="77777777" w:rsidR="009B1339" w:rsidRPr="00BD7847" w:rsidRDefault="009B1339" w:rsidP="009B1339">
      <w:pPr>
        <w:numPr>
          <w:ilvl w:val="0"/>
          <w:numId w:val="20"/>
        </w:numPr>
        <w:jc w:val="both"/>
        <w:rPr>
          <w:rFonts w:asciiTheme="majorHAnsi" w:eastAsia="Times New Roman" w:hAnsiTheme="majorHAnsi" w:cs="Arial"/>
        </w:rPr>
      </w:pPr>
      <w:r w:rsidRPr="00BD7847">
        <w:rPr>
          <w:rFonts w:asciiTheme="majorHAnsi" w:eastAsia="Times New Roman" w:hAnsiTheme="majorHAnsi" w:cs="Arial"/>
        </w:rPr>
        <w:t xml:space="preserve">ter o gospodarskih subjektih, za katere se glede na določbe zakona, ki ureja gospodarske družbe, šteje, da so povezane družbe s ponudnikom. </w:t>
      </w:r>
    </w:p>
    <w:p w14:paraId="45CA40C9" w14:textId="77777777" w:rsidR="009B1339" w:rsidRPr="00BD7847" w:rsidRDefault="009B1339" w:rsidP="009B1339">
      <w:pPr>
        <w:jc w:val="both"/>
        <w:rPr>
          <w:rFonts w:asciiTheme="majorHAnsi" w:eastAsia="Times New Roman" w:hAnsiTheme="majorHAnsi" w:cs="Arial"/>
        </w:rPr>
      </w:pPr>
    </w:p>
    <w:p w14:paraId="7B242F31" w14:textId="77777777" w:rsidR="009B1339" w:rsidRPr="00BD7847" w:rsidRDefault="009B1339" w:rsidP="009B1339">
      <w:pPr>
        <w:jc w:val="both"/>
        <w:rPr>
          <w:rFonts w:asciiTheme="majorHAnsi" w:eastAsia="Times New Roman" w:hAnsiTheme="majorHAnsi" w:cs="Arial"/>
        </w:rPr>
      </w:pPr>
      <w:r w:rsidRPr="00BD7847">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16692BD4" w14:textId="3AEE45AE" w:rsidR="009B1339" w:rsidRPr="00BD7847" w:rsidRDefault="009B1339" w:rsidP="00264AB5">
      <w:pPr>
        <w:tabs>
          <w:tab w:val="num" w:pos="360"/>
        </w:tabs>
        <w:rPr>
          <w:rFonts w:asciiTheme="majorHAnsi" w:hAnsiTheme="majorHAnsi" w:cs="Arial"/>
          <w:lang w:eastAsia="en-US"/>
        </w:rPr>
      </w:pPr>
    </w:p>
    <w:p w14:paraId="463EFD70" w14:textId="53416CBD" w:rsidR="009B1339" w:rsidRPr="00BD7847" w:rsidRDefault="009B1339" w:rsidP="009B1339">
      <w:pPr>
        <w:jc w:val="both"/>
        <w:rPr>
          <w:rFonts w:asciiTheme="majorHAnsi" w:eastAsia="Times New Roman" w:hAnsiTheme="majorHAnsi" w:cs="Arial"/>
          <w:b/>
        </w:rPr>
      </w:pPr>
      <w:r w:rsidRPr="00BD7847">
        <w:rPr>
          <w:rFonts w:asciiTheme="majorHAnsi" w:eastAsia="Times New Roman" w:hAnsiTheme="majorHAnsi" w:cs="Arial"/>
          <w:b/>
        </w:rPr>
        <w:t>Izb</w:t>
      </w:r>
      <w:r w:rsidR="0012763B" w:rsidRPr="00BD7847">
        <w:rPr>
          <w:rFonts w:asciiTheme="majorHAnsi" w:eastAsia="Times New Roman" w:hAnsiTheme="majorHAnsi" w:cs="Arial"/>
          <w:b/>
        </w:rPr>
        <w:t>rani izvajalec javnega naročila Širitev poslovno-ekonomske infrastrukture – Etapa 2 PC Ajdovščina - Pod Fructalom</w:t>
      </w:r>
    </w:p>
    <w:p w14:paraId="798D9B1C" w14:textId="77777777" w:rsidR="009B1339" w:rsidRPr="00BD7847" w:rsidRDefault="009B1339" w:rsidP="009B1339">
      <w:pPr>
        <w:jc w:val="both"/>
        <w:rPr>
          <w:rFonts w:asciiTheme="majorHAnsi" w:eastAsia="Times New Roman" w:hAnsiTheme="majorHAnsi" w:cs="Arial"/>
          <w:b/>
        </w:rPr>
      </w:pPr>
    </w:p>
    <w:p w14:paraId="488470D1" w14:textId="77777777" w:rsidR="009B1339" w:rsidRPr="00BD7847" w:rsidRDefault="009B1339" w:rsidP="009B1339">
      <w:pPr>
        <w:jc w:val="both"/>
        <w:rPr>
          <w:rFonts w:asciiTheme="majorHAnsi" w:eastAsia="Times New Roman" w:hAnsiTheme="majorHAnsi" w:cs="Arial"/>
          <w:b/>
        </w:rPr>
      </w:pPr>
      <w:r w:rsidRPr="00BD7847">
        <w:rPr>
          <w:rFonts w:asciiTheme="majorHAnsi" w:eastAsia="Times New Roman" w:hAnsiTheme="majorHAnsi" w:cs="Arial"/>
          <w:b/>
        </w:rPr>
        <w:t xml:space="preserve"> (pravna oseba, podjetnik, društvo, zavod ali drug pravni subjekt, ki nastopa v postopku javnega naročanja):</w:t>
      </w:r>
    </w:p>
    <w:p w14:paraId="1BE8CE48" w14:textId="77777777" w:rsidR="009B1339" w:rsidRPr="00BD7847" w:rsidRDefault="009B1339" w:rsidP="009B1339">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9B1339" w:rsidRPr="00BD7847" w14:paraId="70A44E4C" w14:textId="77777777" w:rsidTr="0014021D">
        <w:tc>
          <w:tcPr>
            <w:tcW w:w="2047" w:type="dxa"/>
            <w:shd w:val="clear" w:color="auto" w:fill="auto"/>
          </w:tcPr>
          <w:p w14:paraId="4D3E5727" w14:textId="77777777" w:rsidR="009B1339" w:rsidRPr="00BD7847" w:rsidRDefault="009B1339" w:rsidP="0014021D">
            <w:pPr>
              <w:jc w:val="both"/>
              <w:rPr>
                <w:rFonts w:asciiTheme="majorHAnsi" w:eastAsia="Times New Roman" w:hAnsiTheme="majorHAnsi" w:cs="Arial"/>
              </w:rPr>
            </w:pPr>
          </w:p>
          <w:p w14:paraId="6BA25971" w14:textId="77777777" w:rsidR="009B1339" w:rsidRPr="00BD7847" w:rsidRDefault="009B1339" w:rsidP="0014021D">
            <w:pPr>
              <w:jc w:val="both"/>
              <w:rPr>
                <w:rFonts w:asciiTheme="majorHAnsi" w:eastAsia="Times New Roman" w:hAnsiTheme="majorHAnsi" w:cs="Arial"/>
              </w:rPr>
            </w:pPr>
            <w:r w:rsidRPr="00BD7847">
              <w:rPr>
                <w:rFonts w:asciiTheme="majorHAnsi" w:eastAsia="Times New Roman" w:hAnsiTheme="majorHAnsi" w:cs="Arial"/>
              </w:rPr>
              <w:t>Firma/Ime:</w:t>
            </w:r>
          </w:p>
        </w:tc>
        <w:tc>
          <w:tcPr>
            <w:tcW w:w="6988" w:type="dxa"/>
            <w:tcBorders>
              <w:bottom w:val="single" w:sz="4" w:space="0" w:color="auto"/>
            </w:tcBorders>
            <w:shd w:val="clear" w:color="auto" w:fill="auto"/>
          </w:tcPr>
          <w:p w14:paraId="4E4E41EE" w14:textId="77777777" w:rsidR="009B1339" w:rsidRPr="00BD7847" w:rsidRDefault="009B1339" w:rsidP="0014021D">
            <w:pPr>
              <w:jc w:val="both"/>
              <w:rPr>
                <w:rFonts w:asciiTheme="majorHAnsi" w:eastAsia="Times New Roman" w:hAnsiTheme="majorHAnsi" w:cs="Arial"/>
              </w:rPr>
            </w:pPr>
          </w:p>
          <w:p w14:paraId="2B44274C" w14:textId="77777777" w:rsidR="009B1339" w:rsidRPr="00BD7847" w:rsidRDefault="009B1339" w:rsidP="0014021D">
            <w:pPr>
              <w:rPr>
                <w:rFonts w:asciiTheme="majorHAnsi" w:eastAsia="Times New Roman" w:hAnsiTheme="majorHAnsi" w:cs="Arial"/>
              </w:rPr>
            </w:pPr>
          </w:p>
        </w:tc>
      </w:tr>
      <w:tr w:rsidR="009B1339" w:rsidRPr="00BD7847" w14:paraId="63523566" w14:textId="77777777" w:rsidTr="0014021D">
        <w:tc>
          <w:tcPr>
            <w:tcW w:w="2047" w:type="dxa"/>
            <w:shd w:val="clear" w:color="auto" w:fill="auto"/>
          </w:tcPr>
          <w:p w14:paraId="6A5CA295" w14:textId="77777777" w:rsidR="009B1339" w:rsidRPr="00BD7847" w:rsidRDefault="009B1339" w:rsidP="0014021D">
            <w:pPr>
              <w:jc w:val="both"/>
              <w:rPr>
                <w:rFonts w:asciiTheme="majorHAnsi" w:eastAsia="Times New Roman" w:hAnsiTheme="majorHAnsi" w:cs="Arial"/>
              </w:rPr>
            </w:pPr>
          </w:p>
          <w:p w14:paraId="7ED61A66" w14:textId="77777777" w:rsidR="009B1339" w:rsidRPr="00BD7847" w:rsidRDefault="009B1339" w:rsidP="0014021D">
            <w:pPr>
              <w:jc w:val="both"/>
              <w:rPr>
                <w:rFonts w:asciiTheme="majorHAnsi" w:eastAsia="Times New Roman" w:hAnsiTheme="majorHAnsi" w:cs="Arial"/>
              </w:rPr>
            </w:pPr>
            <w:r w:rsidRPr="00BD7847">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76BFA6F3" w14:textId="77777777" w:rsidR="009B1339" w:rsidRPr="00BD7847" w:rsidRDefault="009B1339" w:rsidP="0014021D">
            <w:pPr>
              <w:jc w:val="both"/>
              <w:rPr>
                <w:rFonts w:asciiTheme="majorHAnsi" w:eastAsia="Times New Roman" w:hAnsiTheme="majorHAnsi" w:cs="Arial"/>
              </w:rPr>
            </w:pPr>
          </w:p>
          <w:p w14:paraId="3174A7B2" w14:textId="77777777" w:rsidR="009B1339" w:rsidRPr="00BD7847" w:rsidRDefault="009B1339" w:rsidP="0014021D">
            <w:pPr>
              <w:rPr>
                <w:rFonts w:asciiTheme="majorHAnsi" w:eastAsia="Times New Roman" w:hAnsiTheme="majorHAnsi" w:cs="Arial"/>
              </w:rPr>
            </w:pPr>
          </w:p>
        </w:tc>
      </w:tr>
      <w:tr w:rsidR="009B1339" w:rsidRPr="00BD7847" w14:paraId="48421C91" w14:textId="77777777" w:rsidTr="0014021D">
        <w:tc>
          <w:tcPr>
            <w:tcW w:w="2047" w:type="dxa"/>
            <w:shd w:val="clear" w:color="auto" w:fill="auto"/>
          </w:tcPr>
          <w:p w14:paraId="63D76CCF" w14:textId="77777777" w:rsidR="009B1339" w:rsidRPr="00BD7847" w:rsidRDefault="009B1339" w:rsidP="0014021D">
            <w:pPr>
              <w:jc w:val="both"/>
              <w:rPr>
                <w:rFonts w:asciiTheme="majorHAnsi" w:eastAsia="Times New Roman" w:hAnsiTheme="majorHAnsi" w:cs="Arial"/>
              </w:rPr>
            </w:pPr>
          </w:p>
          <w:p w14:paraId="5A762A79" w14:textId="77777777" w:rsidR="009B1339" w:rsidRPr="00BD7847" w:rsidRDefault="009B1339" w:rsidP="0014021D">
            <w:pPr>
              <w:jc w:val="both"/>
              <w:rPr>
                <w:rFonts w:asciiTheme="majorHAnsi" w:eastAsia="Times New Roman" w:hAnsiTheme="majorHAnsi" w:cs="Arial"/>
              </w:rPr>
            </w:pPr>
            <w:r w:rsidRPr="00BD7847">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024845AB" w14:textId="77777777" w:rsidR="009B1339" w:rsidRPr="00BD7847" w:rsidRDefault="009B1339" w:rsidP="0014021D">
            <w:pPr>
              <w:rPr>
                <w:rFonts w:asciiTheme="majorHAnsi" w:eastAsia="Times New Roman" w:hAnsiTheme="majorHAnsi" w:cs="Arial"/>
              </w:rPr>
            </w:pPr>
          </w:p>
          <w:p w14:paraId="29A55F34" w14:textId="77777777" w:rsidR="009B1339" w:rsidRPr="00BD7847" w:rsidRDefault="009B1339" w:rsidP="0014021D">
            <w:pPr>
              <w:rPr>
                <w:rFonts w:asciiTheme="majorHAnsi" w:eastAsia="Times New Roman" w:hAnsiTheme="majorHAnsi" w:cs="Arial"/>
              </w:rPr>
            </w:pPr>
          </w:p>
        </w:tc>
      </w:tr>
      <w:tr w:rsidR="009B1339" w:rsidRPr="00BD7847" w14:paraId="233F665A" w14:textId="77777777" w:rsidTr="0014021D">
        <w:tc>
          <w:tcPr>
            <w:tcW w:w="2047" w:type="dxa"/>
            <w:shd w:val="clear" w:color="auto" w:fill="auto"/>
          </w:tcPr>
          <w:p w14:paraId="2B4ECCE1" w14:textId="77777777" w:rsidR="009B1339" w:rsidRPr="00BD7847" w:rsidRDefault="009B1339" w:rsidP="0014021D">
            <w:pPr>
              <w:jc w:val="both"/>
              <w:rPr>
                <w:rFonts w:asciiTheme="majorHAnsi" w:eastAsia="Times New Roman" w:hAnsiTheme="majorHAnsi" w:cs="Arial"/>
              </w:rPr>
            </w:pPr>
          </w:p>
          <w:p w14:paraId="0916A44A" w14:textId="77777777" w:rsidR="009B1339" w:rsidRPr="00BD7847" w:rsidRDefault="009B1339" w:rsidP="0014021D">
            <w:pPr>
              <w:jc w:val="both"/>
              <w:rPr>
                <w:rFonts w:asciiTheme="majorHAnsi" w:eastAsia="Times New Roman" w:hAnsiTheme="majorHAnsi" w:cs="Arial"/>
              </w:rPr>
            </w:pPr>
            <w:r w:rsidRPr="00BD7847">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44A96879" w14:textId="77777777" w:rsidR="009B1339" w:rsidRPr="00BD7847" w:rsidRDefault="009B1339" w:rsidP="0014021D">
            <w:pPr>
              <w:jc w:val="both"/>
              <w:rPr>
                <w:rFonts w:asciiTheme="majorHAnsi" w:eastAsia="Times New Roman" w:hAnsiTheme="majorHAnsi" w:cs="Arial"/>
              </w:rPr>
            </w:pPr>
          </w:p>
          <w:p w14:paraId="3219CFA3" w14:textId="77777777" w:rsidR="009B1339" w:rsidRPr="00BD7847" w:rsidRDefault="009B1339" w:rsidP="0014021D">
            <w:pPr>
              <w:rPr>
                <w:rFonts w:asciiTheme="majorHAnsi" w:eastAsia="Times New Roman" w:hAnsiTheme="majorHAnsi" w:cs="Arial"/>
              </w:rPr>
            </w:pPr>
          </w:p>
        </w:tc>
      </w:tr>
      <w:tr w:rsidR="009B1339" w:rsidRPr="00BD7847" w14:paraId="7BE9288B" w14:textId="77777777" w:rsidTr="0014021D">
        <w:tc>
          <w:tcPr>
            <w:tcW w:w="2047" w:type="dxa"/>
            <w:shd w:val="clear" w:color="auto" w:fill="auto"/>
          </w:tcPr>
          <w:p w14:paraId="52463EC5" w14:textId="77777777" w:rsidR="009B1339" w:rsidRPr="00BD7847" w:rsidRDefault="009B1339" w:rsidP="0014021D">
            <w:pPr>
              <w:jc w:val="both"/>
              <w:rPr>
                <w:rFonts w:asciiTheme="majorHAnsi" w:eastAsia="Times New Roman" w:hAnsiTheme="majorHAnsi" w:cs="Arial"/>
              </w:rPr>
            </w:pPr>
          </w:p>
        </w:tc>
        <w:tc>
          <w:tcPr>
            <w:tcW w:w="6988" w:type="dxa"/>
            <w:tcBorders>
              <w:top w:val="single" w:sz="4" w:space="0" w:color="auto"/>
            </w:tcBorders>
            <w:shd w:val="clear" w:color="auto" w:fill="auto"/>
          </w:tcPr>
          <w:p w14:paraId="6BE2EE9F" w14:textId="77777777" w:rsidR="009B1339" w:rsidRPr="00BD7847" w:rsidRDefault="009B1339" w:rsidP="0014021D">
            <w:pPr>
              <w:jc w:val="both"/>
              <w:rPr>
                <w:rFonts w:asciiTheme="majorHAnsi" w:eastAsia="Times New Roman" w:hAnsiTheme="majorHAnsi" w:cs="Arial"/>
              </w:rPr>
            </w:pPr>
          </w:p>
        </w:tc>
      </w:tr>
    </w:tbl>
    <w:p w14:paraId="3AC55428" w14:textId="77777777" w:rsidR="009B1339" w:rsidRPr="00BD7847" w:rsidRDefault="009B1339" w:rsidP="009B1339">
      <w:pPr>
        <w:jc w:val="both"/>
        <w:rPr>
          <w:rFonts w:asciiTheme="majorHAnsi" w:hAnsiTheme="majorHAnsi" w:cs="Arial"/>
          <w:snapToGrid w:val="0"/>
          <w:lang w:eastAsia="en-US"/>
        </w:rPr>
      </w:pPr>
      <w:r w:rsidRPr="00BD7847">
        <w:rPr>
          <w:rFonts w:asciiTheme="majorHAnsi" w:eastAsia="Times New Roman" w:hAnsiTheme="majorHAnsi" w:cs="Arial"/>
          <w:b/>
        </w:rPr>
        <w:t xml:space="preserve">Ponudnik je nosilec tihe družbe (ustrezno označiti):   </w:t>
      </w:r>
      <w:r w:rsidRPr="00BD7847">
        <w:rPr>
          <w:rFonts w:asciiTheme="majorHAnsi" w:eastAsia="Times New Roman" w:hAnsiTheme="majorHAnsi" w:cs="Arial"/>
        </w:rPr>
        <w:t>DA</w:t>
      </w:r>
      <w:r w:rsidRPr="00BD7847">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EndPr/>
        <w:sdtContent>
          <w:r w:rsidRPr="00BD7847">
            <w:rPr>
              <w:rFonts w:ascii="Segoe UI Symbol" w:eastAsia="Times New Roman" w:hAnsi="Segoe UI Symbol" w:cs="Segoe UI Symbol"/>
            </w:rPr>
            <w:t>☐</w:t>
          </w:r>
        </w:sdtContent>
      </w:sdt>
      <w:r w:rsidRPr="00BD7847">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EndPr/>
        <w:sdtContent>
          <w:r w:rsidRPr="00BD7847">
            <w:rPr>
              <w:rFonts w:ascii="Segoe UI Symbol" w:eastAsia="Times New Roman" w:hAnsi="Segoe UI Symbol" w:cs="Segoe UI Symbol"/>
              <w:snapToGrid w:val="0"/>
            </w:rPr>
            <w:t>☐</w:t>
          </w:r>
        </w:sdtContent>
      </w:sdt>
      <w:r w:rsidRPr="00BD7847">
        <w:rPr>
          <w:rFonts w:asciiTheme="majorHAnsi" w:eastAsia="Times New Roman" w:hAnsiTheme="majorHAnsi" w:cs="Arial"/>
        </w:rPr>
        <w:t xml:space="preserve"> </w:t>
      </w:r>
    </w:p>
    <w:p w14:paraId="3F3A5F85" w14:textId="77777777" w:rsidR="009B1339" w:rsidRPr="00BD7847" w:rsidRDefault="009B1339" w:rsidP="009B1339">
      <w:pPr>
        <w:tabs>
          <w:tab w:val="num" w:pos="360"/>
        </w:tabs>
        <w:rPr>
          <w:rFonts w:asciiTheme="majorHAnsi" w:hAnsiTheme="majorHAnsi" w:cs="Arial"/>
          <w:lang w:eastAsia="en-US"/>
        </w:rPr>
      </w:pPr>
      <w:r w:rsidRPr="00BD7847">
        <w:rPr>
          <w:rFonts w:asciiTheme="majorHAnsi" w:eastAsia="Times New Roman" w:hAnsiTheme="majorHAnsi" w:cs="Arial"/>
          <w:b/>
        </w:rPr>
        <w:t xml:space="preserve"> </w:t>
      </w:r>
    </w:p>
    <w:p w14:paraId="3D6F34C1" w14:textId="77777777" w:rsidR="009B1339" w:rsidRPr="00BD7847" w:rsidRDefault="009B1339" w:rsidP="009B1339">
      <w:pPr>
        <w:jc w:val="both"/>
        <w:rPr>
          <w:rFonts w:asciiTheme="majorHAnsi" w:eastAsia="Times New Roman" w:hAnsiTheme="majorHAnsi" w:cs="Arial"/>
          <w:b/>
        </w:rPr>
      </w:pPr>
      <w:r w:rsidRPr="00BD7847">
        <w:rPr>
          <w:rFonts w:asciiTheme="majorHAnsi" w:eastAsia="Times New Roman" w:hAnsiTheme="majorHAnsi" w:cs="Arial"/>
          <w:b/>
        </w:rPr>
        <w:t xml:space="preserve">IZJAVLJAMO, DA SO V NAŠEM LASTNIŠTVU UDELEŽENE SLEDEČE FIZIČNE IN PRAVNE OSEBE: </w:t>
      </w:r>
    </w:p>
    <w:p w14:paraId="6E4795DE" w14:textId="77777777" w:rsidR="009B1339" w:rsidRPr="00BD7847" w:rsidRDefault="009B1339" w:rsidP="009B1339">
      <w:pPr>
        <w:jc w:val="both"/>
        <w:rPr>
          <w:rFonts w:asciiTheme="majorHAnsi" w:eastAsia="Times New Roman" w:hAnsiTheme="majorHAnsi" w:cs="Arial"/>
          <w:b/>
        </w:rPr>
      </w:pPr>
    </w:p>
    <w:p w14:paraId="4B4D69F9" w14:textId="77777777" w:rsidR="009B1339" w:rsidRPr="00BD7847" w:rsidRDefault="009B1339" w:rsidP="009B1339">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9B1339" w:rsidRPr="00BD7847" w14:paraId="567FD99A" w14:textId="77777777" w:rsidTr="0014021D">
        <w:trPr>
          <w:trHeight w:val="1173"/>
        </w:trPr>
        <w:tc>
          <w:tcPr>
            <w:tcW w:w="383" w:type="dxa"/>
            <w:shd w:val="clear" w:color="auto" w:fill="auto"/>
          </w:tcPr>
          <w:p w14:paraId="73E746E7" w14:textId="77777777" w:rsidR="009B1339" w:rsidRPr="00BD7847" w:rsidRDefault="009B1339" w:rsidP="0014021D">
            <w:pPr>
              <w:jc w:val="both"/>
              <w:rPr>
                <w:rFonts w:asciiTheme="majorHAnsi" w:eastAsia="Times New Roman" w:hAnsiTheme="majorHAnsi" w:cs="Arial"/>
                <w:b/>
              </w:rPr>
            </w:pPr>
          </w:p>
        </w:tc>
        <w:tc>
          <w:tcPr>
            <w:tcW w:w="2765" w:type="dxa"/>
            <w:shd w:val="clear" w:color="auto" w:fill="auto"/>
          </w:tcPr>
          <w:p w14:paraId="0A97F6C5" w14:textId="77777777" w:rsidR="009B1339" w:rsidRPr="00BD7847" w:rsidRDefault="009B1339" w:rsidP="0014021D">
            <w:pPr>
              <w:jc w:val="center"/>
              <w:rPr>
                <w:rFonts w:asciiTheme="majorHAnsi" w:eastAsia="Times New Roman" w:hAnsiTheme="majorHAnsi" w:cs="Arial"/>
                <w:b/>
              </w:rPr>
            </w:pPr>
            <w:r w:rsidRPr="00BD7847">
              <w:rPr>
                <w:rFonts w:asciiTheme="majorHAnsi" w:eastAsia="Times New Roman" w:hAnsiTheme="majorHAnsi" w:cs="Arial"/>
                <w:b/>
              </w:rPr>
              <w:t>Firma, matična in davčna št. pravne osebe</w:t>
            </w:r>
          </w:p>
          <w:p w14:paraId="02E297F2" w14:textId="77777777" w:rsidR="009B1339" w:rsidRPr="00BD7847" w:rsidRDefault="009B1339" w:rsidP="0014021D">
            <w:pPr>
              <w:jc w:val="center"/>
              <w:rPr>
                <w:rFonts w:asciiTheme="majorHAnsi" w:eastAsia="Times New Roman" w:hAnsiTheme="majorHAnsi" w:cs="Arial"/>
              </w:rPr>
            </w:pPr>
            <w:r w:rsidRPr="00BD7847">
              <w:rPr>
                <w:rFonts w:asciiTheme="majorHAnsi" w:eastAsia="Times New Roman" w:hAnsiTheme="majorHAnsi" w:cs="Arial"/>
              </w:rPr>
              <w:t>oziroma</w:t>
            </w:r>
          </w:p>
          <w:p w14:paraId="49EBD11E" w14:textId="77777777" w:rsidR="009B1339" w:rsidRPr="00BD7847" w:rsidRDefault="009B1339" w:rsidP="0014021D">
            <w:pPr>
              <w:jc w:val="center"/>
              <w:rPr>
                <w:rFonts w:asciiTheme="majorHAnsi" w:eastAsia="Times New Roman" w:hAnsiTheme="majorHAnsi" w:cs="Arial"/>
                <w:b/>
              </w:rPr>
            </w:pPr>
            <w:r w:rsidRPr="00BD7847">
              <w:rPr>
                <w:rFonts w:asciiTheme="majorHAnsi" w:eastAsia="Times New Roman" w:hAnsiTheme="majorHAnsi" w:cs="Arial"/>
                <w:b/>
              </w:rPr>
              <w:t>ime in priimek fizične osebe</w:t>
            </w:r>
          </w:p>
        </w:tc>
        <w:tc>
          <w:tcPr>
            <w:tcW w:w="3350" w:type="dxa"/>
            <w:shd w:val="clear" w:color="auto" w:fill="auto"/>
          </w:tcPr>
          <w:p w14:paraId="76C23A33" w14:textId="77777777" w:rsidR="009B1339" w:rsidRPr="00BD7847" w:rsidRDefault="009B1339" w:rsidP="0014021D">
            <w:pPr>
              <w:jc w:val="center"/>
              <w:rPr>
                <w:rFonts w:asciiTheme="majorHAnsi" w:eastAsia="Times New Roman" w:hAnsiTheme="majorHAnsi" w:cs="Arial"/>
                <w:b/>
              </w:rPr>
            </w:pPr>
            <w:r w:rsidRPr="00BD7847">
              <w:rPr>
                <w:rFonts w:asciiTheme="majorHAnsi" w:eastAsia="Times New Roman" w:hAnsiTheme="majorHAnsi" w:cs="Arial"/>
                <w:b/>
              </w:rPr>
              <w:t>Sedež pravne osebe</w:t>
            </w:r>
          </w:p>
          <w:p w14:paraId="143FA041" w14:textId="77777777" w:rsidR="009B1339" w:rsidRPr="00BD7847" w:rsidRDefault="009B1339" w:rsidP="0014021D">
            <w:pPr>
              <w:jc w:val="center"/>
              <w:rPr>
                <w:rFonts w:asciiTheme="majorHAnsi" w:eastAsia="Times New Roman" w:hAnsiTheme="majorHAnsi" w:cs="Arial"/>
                <w:b/>
              </w:rPr>
            </w:pPr>
          </w:p>
          <w:p w14:paraId="67F39C7A" w14:textId="77777777" w:rsidR="009B1339" w:rsidRPr="00BD7847" w:rsidRDefault="009B1339" w:rsidP="0014021D">
            <w:pPr>
              <w:jc w:val="center"/>
              <w:rPr>
                <w:rFonts w:asciiTheme="majorHAnsi" w:eastAsia="Times New Roman" w:hAnsiTheme="majorHAnsi" w:cs="Arial"/>
              </w:rPr>
            </w:pPr>
            <w:r w:rsidRPr="00BD7847">
              <w:rPr>
                <w:rFonts w:asciiTheme="majorHAnsi" w:eastAsia="Times New Roman" w:hAnsiTheme="majorHAnsi" w:cs="Arial"/>
              </w:rPr>
              <w:t>oziroma</w:t>
            </w:r>
          </w:p>
          <w:p w14:paraId="07C6DD60" w14:textId="77777777" w:rsidR="009B1339" w:rsidRPr="00BD7847" w:rsidRDefault="009B1339" w:rsidP="0014021D">
            <w:pPr>
              <w:jc w:val="center"/>
              <w:rPr>
                <w:rFonts w:asciiTheme="majorHAnsi" w:eastAsia="Times New Roman" w:hAnsiTheme="majorHAnsi" w:cs="Arial"/>
              </w:rPr>
            </w:pPr>
          </w:p>
          <w:p w14:paraId="7327524F" w14:textId="77777777" w:rsidR="009B1339" w:rsidRPr="00BD7847" w:rsidRDefault="009B1339" w:rsidP="0014021D">
            <w:pPr>
              <w:jc w:val="center"/>
              <w:rPr>
                <w:rFonts w:asciiTheme="majorHAnsi" w:eastAsia="Times New Roman" w:hAnsiTheme="majorHAnsi" w:cs="Arial"/>
                <w:b/>
              </w:rPr>
            </w:pPr>
            <w:r w:rsidRPr="00BD7847">
              <w:rPr>
                <w:rFonts w:asciiTheme="majorHAnsi" w:eastAsia="Times New Roman" w:hAnsiTheme="majorHAnsi" w:cs="Arial"/>
                <w:b/>
              </w:rPr>
              <w:t>prebivališče fizične osebe</w:t>
            </w:r>
          </w:p>
        </w:tc>
        <w:tc>
          <w:tcPr>
            <w:tcW w:w="1866" w:type="dxa"/>
            <w:shd w:val="clear" w:color="auto" w:fill="auto"/>
          </w:tcPr>
          <w:p w14:paraId="468DA7DF" w14:textId="77777777" w:rsidR="009B1339" w:rsidRPr="00BD7847" w:rsidRDefault="009B1339" w:rsidP="0014021D">
            <w:pPr>
              <w:jc w:val="center"/>
              <w:rPr>
                <w:rFonts w:asciiTheme="majorHAnsi" w:eastAsia="Times New Roman" w:hAnsiTheme="majorHAnsi" w:cs="Arial"/>
                <w:b/>
              </w:rPr>
            </w:pPr>
            <w:r w:rsidRPr="00BD7847">
              <w:rPr>
                <w:rFonts w:asciiTheme="majorHAnsi" w:eastAsia="Times New Roman" w:hAnsiTheme="majorHAnsi" w:cs="Arial"/>
                <w:b/>
              </w:rPr>
              <w:t>Lastniški delež v %</w:t>
            </w:r>
          </w:p>
          <w:p w14:paraId="436DE390" w14:textId="77777777" w:rsidR="009B1339" w:rsidRPr="00BD7847" w:rsidRDefault="009B1339" w:rsidP="0014021D">
            <w:pPr>
              <w:jc w:val="center"/>
              <w:rPr>
                <w:rFonts w:asciiTheme="majorHAnsi" w:eastAsia="Times New Roman" w:hAnsiTheme="majorHAnsi" w:cs="Arial"/>
              </w:rPr>
            </w:pPr>
            <w:r w:rsidRPr="00BD7847">
              <w:rPr>
                <w:rFonts w:asciiTheme="majorHAnsi" w:eastAsia="Times New Roman" w:hAnsiTheme="majorHAnsi" w:cs="Arial"/>
              </w:rPr>
              <w:t>oziroma</w:t>
            </w:r>
          </w:p>
          <w:p w14:paraId="69BFE513" w14:textId="77777777" w:rsidR="009B1339" w:rsidRPr="00BD7847" w:rsidRDefault="009B1339" w:rsidP="0014021D">
            <w:pPr>
              <w:jc w:val="center"/>
              <w:rPr>
                <w:rFonts w:asciiTheme="majorHAnsi" w:eastAsia="Times New Roman" w:hAnsiTheme="majorHAnsi" w:cs="Arial"/>
                <w:b/>
              </w:rPr>
            </w:pPr>
            <w:r w:rsidRPr="00BD7847">
              <w:rPr>
                <w:rFonts w:asciiTheme="majorHAnsi" w:eastAsia="Times New Roman" w:hAnsiTheme="majorHAnsi" w:cs="Arial"/>
                <w:b/>
              </w:rPr>
              <w:t>delež ustanoviteljskih pravic v %</w:t>
            </w:r>
          </w:p>
        </w:tc>
        <w:tc>
          <w:tcPr>
            <w:tcW w:w="1966" w:type="dxa"/>
            <w:shd w:val="clear" w:color="auto" w:fill="auto"/>
          </w:tcPr>
          <w:p w14:paraId="01C3FAF9" w14:textId="77777777" w:rsidR="009B1339" w:rsidRPr="00BD7847" w:rsidRDefault="009B1339" w:rsidP="0014021D">
            <w:pPr>
              <w:rPr>
                <w:rFonts w:asciiTheme="majorHAnsi" w:eastAsia="Times New Roman" w:hAnsiTheme="majorHAnsi" w:cs="Arial"/>
                <w:b/>
              </w:rPr>
            </w:pPr>
            <w:r w:rsidRPr="00BD7847">
              <w:rPr>
                <w:rFonts w:asciiTheme="majorHAnsi" w:eastAsia="Times New Roman" w:hAnsiTheme="majorHAnsi" w:cs="Arial"/>
                <w:b/>
              </w:rPr>
              <w:t>Tihi družbenik</w:t>
            </w:r>
            <w:r w:rsidRPr="00BD7847">
              <w:rPr>
                <w:rFonts w:asciiTheme="majorHAnsi" w:eastAsia="Times New Roman" w:hAnsiTheme="majorHAnsi" w:cs="Arial"/>
                <w:vertAlign w:val="superscript"/>
              </w:rPr>
              <w:footnoteReference w:id="3"/>
            </w:r>
            <w:r w:rsidRPr="00BD7847">
              <w:rPr>
                <w:rFonts w:asciiTheme="majorHAnsi" w:eastAsia="Times New Roman" w:hAnsiTheme="majorHAnsi" w:cs="Arial"/>
              </w:rPr>
              <w:t xml:space="preserve"> </w:t>
            </w:r>
            <w:r w:rsidRPr="00BD7847">
              <w:rPr>
                <w:rFonts w:asciiTheme="majorHAnsi" w:eastAsia="Times New Roman" w:hAnsiTheme="majorHAnsi" w:cs="Arial"/>
                <w:b/>
              </w:rPr>
              <w:t xml:space="preserve"> </w:t>
            </w:r>
            <w:r w:rsidRPr="00BD7847">
              <w:rPr>
                <w:rFonts w:asciiTheme="majorHAnsi" w:eastAsia="Times New Roman" w:hAnsiTheme="majorHAnsi" w:cs="Arial"/>
              </w:rPr>
              <w:t>(ustrezno označiti) – če DA, potem navesti nosilca tihe družbe</w:t>
            </w:r>
          </w:p>
        </w:tc>
      </w:tr>
      <w:tr w:rsidR="009B1339" w:rsidRPr="00BD7847" w14:paraId="0675D20D" w14:textId="77777777" w:rsidTr="0014021D">
        <w:trPr>
          <w:trHeight w:val="1173"/>
        </w:trPr>
        <w:tc>
          <w:tcPr>
            <w:tcW w:w="383" w:type="dxa"/>
            <w:shd w:val="clear" w:color="auto" w:fill="auto"/>
          </w:tcPr>
          <w:p w14:paraId="01CBDD2A" w14:textId="77777777" w:rsidR="009B1339" w:rsidRPr="00BD7847" w:rsidRDefault="009B1339" w:rsidP="0014021D">
            <w:pPr>
              <w:jc w:val="both"/>
              <w:rPr>
                <w:rFonts w:asciiTheme="majorHAnsi" w:eastAsia="Times New Roman" w:hAnsiTheme="majorHAnsi" w:cs="Arial"/>
              </w:rPr>
            </w:pPr>
            <w:r w:rsidRPr="00BD7847">
              <w:rPr>
                <w:rFonts w:asciiTheme="majorHAnsi" w:eastAsia="Times New Roman" w:hAnsiTheme="majorHAnsi" w:cs="Arial"/>
              </w:rPr>
              <w:t>1.</w:t>
            </w:r>
          </w:p>
        </w:tc>
        <w:tc>
          <w:tcPr>
            <w:tcW w:w="2765" w:type="dxa"/>
            <w:shd w:val="clear" w:color="auto" w:fill="auto"/>
          </w:tcPr>
          <w:p w14:paraId="04F0542D" w14:textId="77777777" w:rsidR="009B1339" w:rsidRPr="00BD7847" w:rsidRDefault="009B1339" w:rsidP="0014021D">
            <w:pPr>
              <w:jc w:val="both"/>
              <w:rPr>
                <w:rFonts w:asciiTheme="majorHAnsi" w:eastAsia="Times New Roman" w:hAnsiTheme="majorHAnsi" w:cs="Arial"/>
                <w:b/>
              </w:rPr>
            </w:pPr>
          </w:p>
        </w:tc>
        <w:tc>
          <w:tcPr>
            <w:tcW w:w="3350" w:type="dxa"/>
            <w:shd w:val="clear" w:color="auto" w:fill="auto"/>
          </w:tcPr>
          <w:p w14:paraId="12D9F382" w14:textId="77777777" w:rsidR="009B1339" w:rsidRPr="00BD7847" w:rsidRDefault="009B1339" w:rsidP="0014021D">
            <w:pPr>
              <w:jc w:val="both"/>
              <w:rPr>
                <w:rFonts w:asciiTheme="majorHAnsi" w:eastAsia="Times New Roman" w:hAnsiTheme="majorHAnsi" w:cs="Arial"/>
                <w:b/>
              </w:rPr>
            </w:pPr>
          </w:p>
        </w:tc>
        <w:tc>
          <w:tcPr>
            <w:tcW w:w="1866" w:type="dxa"/>
            <w:shd w:val="clear" w:color="auto" w:fill="auto"/>
          </w:tcPr>
          <w:p w14:paraId="4E5F6C54" w14:textId="77777777" w:rsidR="009B1339" w:rsidRPr="00BD7847" w:rsidRDefault="009B1339" w:rsidP="0014021D">
            <w:pPr>
              <w:jc w:val="both"/>
              <w:rPr>
                <w:rFonts w:asciiTheme="majorHAnsi" w:eastAsia="Times New Roman" w:hAnsiTheme="majorHAnsi" w:cs="Arial"/>
                <w:b/>
              </w:rPr>
            </w:pPr>
          </w:p>
        </w:tc>
        <w:tc>
          <w:tcPr>
            <w:tcW w:w="1966" w:type="dxa"/>
            <w:shd w:val="clear" w:color="auto" w:fill="auto"/>
          </w:tcPr>
          <w:p w14:paraId="3DCBA041" w14:textId="77777777" w:rsidR="009B1339" w:rsidRPr="00BD7847" w:rsidRDefault="009B1339" w:rsidP="0014021D">
            <w:pPr>
              <w:jc w:val="both"/>
              <w:rPr>
                <w:rFonts w:asciiTheme="majorHAnsi" w:eastAsia="Times New Roman" w:hAnsiTheme="majorHAnsi" w:cs="Arial"/>
                <w:b/>
              </w:rPr>
            </w:pPr>
            <w:r w:rsidRPr="00BD7847">
              <w:rPr>
                <w:rFonts w:asciiTheme="majorHAnsi" w:eastAsia="Times New Roman" w:hAnsiTheme="majorHAnsi" w:cs="Arial"/>
              </w:rPr>
              <w:t>DA</w:t>
            </w:r>
            <w:r w:rsidRPr="00BD7847">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EndPr/>
              <w:sdtContent>
                <w:r w:rsidRPr="00BD7847">
                  <w:rPr>
                    <w:rFonts w:ascii="Segoe UI Symbol" w:eastAsia="Times New Roman" w:hAnsi="Segoe UI Symbol" w:cs="Segoe UI Symbol"/>
                    <w:b/>
                  </w:rPr>
                  <w:t>☐</w:t>
                </w:r>
              </w:sdtContent>
            </w:sdt>
            <w:r w:rsidRPr="00BD7847">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EndPr/>
              <w:sdtContent>
                <w:r w:rsidRPr="00BD7847">
                  <w:rPr>
                    <w:rFonts w:ascii="Segoe UI Symbol" w:eastAsia="Times New Roman" w:hAnsi="Segoe UI Symbol" w:cs="Segoe UI Symbol"/>
                    <w:snapToGrid w:val="0"/>
                    <w:lang w:eastAsia="en-US"/>
                  </w:rPr>
                  <w:t>☐</w:t>
                </w:r>
              </w:sdtContent>
            </w:sdt>
          </w:p>
          <w:p w14:paraId="47CFB594" w14:textId="77777777" w:rsidR="009B1339" w:rsidRPr="00BD7847" w:rsidRDefault="009B1339" w:rsidP="0014021D">
            <w:pPr>
              <w:jc w:val="both"/>
              <w:rPr>
                <w:rFonts w:asciiTheme="majorHAnsi" w:eastAsia="Times New Roman" w:hAnsiTheme="majorHAnsi" w:cs="Arial"/>
                <w:b/>
              </w:rPr>
            </w:pPr>
          </w:p>
        </w:tc>
      </w:tr>
      <w:tr w:rsidR="009B1339" w:rsidRPr="00BD7847" w14:paraId="535C4AAC" w14:textId="77777777" w:rsidTr="0014021D">
        <w:trPr>
          <w:trHeight w:val="1173"/>
        </w:trPr>
        <w:tc>
          <w:tcPr>
            <w:tcW w:w="383" w:type="dxa"/>
            <w:shd w:val="clear" w:color="auto" w:fill="auto"/>
          </w:tcPr>
          <w:p w14:paraId="7107E3AF" w14:textId="77777777" w:rsidR="009B1339" w:rsidRPr="00BD7847" w:rsidRDefault="009B1339" w:rsidP="0014021D">
            <w:pPr>
              <w:jc w:val="both"/>
              <w:rPr>
                <w:rFonts w:asciiTheme="majorHAnsi" w:eastAsia="Times New Roman" w:hAnsiTheme="majorHAnsi" w:cs="Arial"/>
              </w:rPr>
            </w:pPr>
            <w:r w:rsidRPr="00BD7847">
              <w:rPr>
                <w:rFonts w:asciiTheme="majorHAnsi" w:eastAsia="Times New Roman" w:hAnsiTheme="majorHAnsi" w:cs="Arial"/>
              </w:rPr>
              <w:t>2.</w:t>
            </w:r>
          </w:p>
        </w:tc>
        <w:tc>
          <w:tcPr>
            <w:tcW w:w="2765" w:type="dxa"/>
            <w:shd w:val="clear" w:color="auto" w:fill="auto"/>
          </w:tcPr>
          <w:p w14:paraId="56B69BCC" w14:textId="77777777" w:rsidR="009B1339" w:rsidRPr="00BD7847" w:rsidRDefault="009B1339" w:rsidP="0014021D">
            <w:pPr>
              <w:jc w:val="both"/>
              <w:rPr>
                <w:rFonts w:asciiTheme="majorHAnsi" w:eastAsia="Times New Roman" w:hAnsiTheme="majorHAnsi" w:cs="Arial"/>
                <w:b/>
              </w:rPr>
            </w:pPr>
          </w:p>
        </w:tc>
        <w:tc>
          <w:tcPr>
            <w:tcW w:w="3350" w:type="dxa"/>
            <w:shd w:val="clear" w:color="auto" w:fill="auto"/>
          </w:tcPr>
          <w:p w14:paraId="3683B840" w14:textId="77777777" w:rsidR="009B1339" w:rsidRPr="00BD7847" w:rsidRDefault="009B1339" w:rsidP="0014021D">
            <w:pPr>
              <w:jc w:val="both"/>
              <w:rPr>
                <w:rFonts w:asciiTheme="majorHAnsi" w:eastAsia="Times New Roman" w:hAnsiTheme="majorHAnsi" w:cs="Arial"/>
                <w:b/>
              </w:rPr>
            </w:pPr>
          </w:p>
        </w:tc>
        <w:tc>
          <w:tcPr>
            <w:tcW w:w="1866" w:type="dxa"/>
            <w:shd w:val="clear" w:color="auto" w:fill="auto"/>
          </w:tcPr>
          <w:p w14:paraId="7640529A" w14:textId="77777777" w:rsidR="009B1339" w:rsidRPr="00BD7847" w:rsidRDefault="009B1339" w:rsidP="0014021D">
            <w:pPr>
              <w:jc w:val="both"/>
              <w:rPr>
                <w:rFonts w:asciiTheme="majorHAnsi" w:eastAsia="Times New Roman" w:hAnsiTheme="majorHAnsi" w:cs="Arial"/>
                <w:b/>
              </w:rPr>
            </w:pPr>
          </w:p>
        </w:tc>
        <w:tc>
          <w:tcPr>
            <w:tcW w:w="1966" w:type="dxa"/>
            <w:shd w:val="clear" w:color="auto" w:fill="auto"/>
          </w:tcPr>
          <w:p w14:paraId="1CADD89B" w14:textId="77777777" w:rsidR="009B1339" w:rsidRPr="00BD7847" w:rsidRDefault="009B1339" w:rsidP="0014021D">
            <w:pPr>
              <w:jc w:val="both"/>
              <w:rPr>
                <w:rFonts w:asciiTheme="majorHAnsi" w:eastAsia="Times New Roman" w:hAnsiTheme="majorHAnsi" w:cs="Arial"/>
                <w:b/>
              </w:rPr>
            </w:pPr>
            <w:r w:rsidRPr="00BD7847">
              <w:rPr>
                <w:rFonts w:asciiTheme="majorHAnsi" w:eastAsia="Times New Roman" w:hAnsiTheme="majorHAnsi" w:cs="Arial"/>
              </w:rPr>
              <w:t>DA</w:t>
            </w:r>
            <w:r w:rsidRPr="00BD7847">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EndPr/>
              <w:sdtContent>
                <w:r w:rsidRPr="00BD7847">
                  <w:rPr>
                    <w:rFonts w:ascii="Segoe UI Symbol" w:eastAsia="Times New Roman" w:hAnsi="Segoe UI Symbol" w:cs="Segoe UI Symbol"/>
                    <w:b/>
                  </w:rPr>
                  <w:t>☐</w:t>
                </w:r>
              </w:sdtContent>
            </w:sdt>
            <w:r w:rsidRPr="00BD7847">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EndPr/>
              <w:sdtContent>
                <w:r w:rsidRPr="00BD7847">
                  <w:rPr>
                    <w:rFonts w:ascii="Segoe UI Symbol" w:eastAsia="Times New Roman" w:hAnsi="Segoe UI Symbol" w:cs="Segoe UI Symbol"/>
                    <w:snapToGrid w:val="0"/>
                    <w:lang w:eastAsia="en-US"/>
                  </w:rPr>
                  <w:t>☐</w:t>
                </w:r>
              </w:sdtContent>
            </w:sdt>
          </w:p>
          <w:p w14:paraId="545B731F" w14:textId="77777777" w:rsidR="009B1339" w:rsidRPr="00BD7847" w:rsidRDefault="009B1339" w:rsidP="0014021D">
            <w:pPr>
              <w:jc w:val="both"/>
              <w:rPr>
                <w:rFonts w:asciiTheme="majorHAnsi" w:eastAsia="Times New Roman" w:hAnsiTheme="majorHAnsi" w:cs="Arial"/>
                <w:b/>
              </w:rPr>
            </w:pPr>
          </w:p>
        </w:tc>
      </w:tr>
      <w:tr w:rsidR="009B1339" w:rsidRPr="00BD7847" w14:paraId="100663D1" w14:textId="77777777" w:rsidTr="0014021D">
        <w:trPr>
          <w:trHeight w:val="1173"/>
        </w:trPr>
        <w:tc>
          <w:tcPr>
            <w:tcW w:w="383" w:type="dxa"/>
            <w:shd w:val="clear" w:color="auto" w:fill="auto"/>
          </w:tcPr>
          <w:p w14:paraId="16A97D3B" w14:textId="77777777" w:rsidR="009B1339" w:rsidRPr="00BD7847" w:rsidRDefault="009B1339" w:rsidP="0014021D">
            <w:pPr>
              <w:jc w:val="both"/>
              <w:rPr>
                <w:rFonts w:asciiTheme="majorHAnsi" w:eastAsia="Times New Roman" w:hAnsiTheme="majorHAnsi" w:cs="Arial"/>
              </w:rPr>
            </w:pPr>
            <w:r w:rsidRPr="00BD7847">
              <w:rPr>
                <w:rFonts w:asciiTheme="majorHAnsi" w:eastAsia="Times New Roman" w:hAnsiTheme="majorHAnsi" w:cs="Arial"/>
              </w:rPr>
              <w:t>3.</w:t>
            </w:r>
          </w:p>
        </w:tc>
        <w:tc>
          <w:tcPr>
            <w:tcW w:w="2765" w:type="dxa"/>
            <w:shd w:val="clear" w:color="auto" w:fill="auto"/>
          </w:tcPr>
          <w:p w14:paraId="7F36049D" w14:textId="77777777" w:rsidR="009B1339" w:rsidRPr="00BD7847" w:rsidRDefault="009B1339" w:rsidP="0014021D">
            <w:pPr>
              <w:jc w:val="both"/>
              <w:rPr>
                <w:rFonts w:asciiTheme="majorHAnsi" w:eastAsia="Times New Roman" w:hAnsiTheme="majorHAnsi" w:cs="Arial"/>
                <w:b/>
              </w:rPr>
            </w:pPr>
          </w:p>
        </w:tc>
        <w:tc>
          <w:tcPr>
            <w:tcW w:w="3350" w:type="dxa"/>
            <w:shd w:val="clear" w:color="auto" w:fill="auto"/>
          </w:tcPr>
          <w:p w14:paraId="565C067A" w14:textId="77777777" w:rsidR="009B1339" w:rsidRPr="00BD7847" w:rsidRDefault="009B1339" w:rsidP="0014021D">
            <w:pPr>
              <w:jc w:val="both"/>
              <w:rPr>
                <w:rFonts w:asciiTheme="majorHAnsi" w:eastAsia="Times New Roman" w:hAnsiTheme="majorHAnsi" w:cs="Arial"/>
                <w:b/>
              </w:rPr>
            </w:pPr>
          </w:p>
        </w:tc>
        <w:tc>
          <w:tcPr>
            <w:tcW w:w="1866" w:type="dxa"/>
            <w:shd w:val="clear" w:color="auto" w:fill="auto"/>
          </w:tcPr>
          <w:p w14:paraId="23715183" w14:textId="77777777" w:rsidR="009B1339" w:rsidRPr="00BD7847" w:rsidRDefault="009B1339" w:rsidP="0014021D">
            <w:pPr>
              <w:jc w:val="both"/>
              <w:rPr>
                <w:rFonts w:asciiTheme="majorHAnsi" w:eastAsia="Times New Roman" w:hAnsiTheme="majorHAnsi" w:cs="Arial"/>
                <w:b/>
              </w:rPr>
            </w:pPr>
          </w:p>
        </w:tc>
        <w:tc>
          <w:tcPr>
            <w:tcW w:w="1966" w:type="dxa"/>
            <w:shd w:val="clear" w:color="auto" w:fill="auto"/>
          </w:tcPr>
          <w:p w14:paraId="4D50C43D" w14:textId="77777777" w:rsidR="009B1339" w:rsidRPr="00BD7847" w:rsidRDefault="009B1339" w:rsidP="0014021D">
            <w:pPr>
              <w:jc w:val="both"/>
              <w:rPr>
                <w:rFonts w:asciiTheme="majorHAnsi" w:eastAsia="Times New Roman" w:hAnsiTheme="majorHAnsi" w:cs="Arial"/>
                <w:b/>
              </w:rPr>
            </w:pPr>
            <w:r w:rsidRPr="00BD7847">
              <w:rPr>
                <w:rFonts w:asciiTheme="majorHAnsi" w:eastAsia="Times New Roman" w:hAnsiTheme="majorHAnsi" w:cs="Arial"/>
              </w:rPr>
              <w:t>DA</w:t>
            </w:r>
            <w:r w:rsidRPr="00BD7847">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EndPr/>
              <w:sdtContent>
                <w:r w:rsidRPr="00BD7847">
                  <w:rPr>
                    <w:rFonts w:ascii="Segoe UI Symbol" w:eastAsia="Times New Roman" w:hAnsi="Segoe UI Symbol" w:cs="Segoe UI Symbol"/>
                    <w:b/>
                  </w:rPr>
                  <w:t>☐</w:t>
                </w:r>
              </w:sdtContent>
            </w:sdt>
            <w:r w:rsidRPr="00BD7847">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EndPr/>
              <w:sdtContent>
                <w:r w:rsidRPr="00BD7847">
                  <w:rPr>
                    <w:rFonts w:ascii="Segoe UI Symbol" w:eastAsia="Times New Roman" w:hAnsi="Segoe UI Symbol" w:cs="Segoe UI Symbol"/>
                    <w:snapToGrid w:val="0"/>
                    <w:lang w:eastAsia="en-US"/>
                  </w:rPr>
                  <w:t>☐</w:t>
                </w:r>
              </w:sdtContent>
            </w:sdt>
          </w:p>
          <w:p w14:paraId="2E853419" w14:textId="77777777" w:rsidR="009B1339" w:rsidRPr="00BD7847" w:rsidRDefault="009B1339" w:rsidP="0014021D">
            <w:pPr>
              <w:jc w:val="both"/>
              <w:rPr>
                <w:rFonts w:asciiTheme="majorHAnsi" w:eastAsia="Times New Roman" w:hAnsiTheme="majorHAnsi" w:cs="Arial"/>
                <w:b/>
              </w:rPr>
            </w:pPr>
          </w:p>
          <w:p w14:paraId="472C780D" w14:textId="77777777" w:rsidR="009B1339" w:rsidRPr="00BD7847" w:rsidRDefault="009B1339" w:rsidP="0014021D">
            <w:pPr>
              <w:jc w:val="both"/>
              <w:rPr>
                <w:rFonts w:asciiTheme="majorHAnsi" w:eastAsia="Times New Roman" w:hAnsiTheme="majorHAnsi" w:cs="Arial"/>
                <w:b/>
              </w:rPr>
            </w:pPr>
          </w:p>
        </w:tc>
      </w:tr>
      <w:tr w:rsidR="009B1339" w:rsidRPr="00BD7847" w14:paraId="595B68E1" w14:textId="77777777" w:rsidTr="0014021D">
        <w:trPr>
          <w:trHeight w:val="1173"/>
        </w:trPr>
        <w:tc>
          <w:tcPr>
            <w:tcW w:w="383" w:type="dxa"/>
            <w:shd w:val="clear" w:color="auto" w:fill="auto"/>
          </w:tcPr>
          <w:p w14:paraId="602FFB47" w14:textId="77777777" w:rsidR="009B1339" w:rsidRPr="00BD7847" w:rsidRDefault="009B1339" w:rsidP="0014021D">
            <w:pPr>
              <w:jc w:val="both"/>
              <w:rPr>
                <w:rFonts w:asciiTheme="majorHAnsi" w:eastAsia="Times New Roman" w:hAnsiTheme="majorHAnsi" w:cs="Arial"/>
              </w:rPr>
            </w:pPr>
            <w:r w:rsidRPr="00BD7847">
              <w:rPr>
                <w:rFonts w:asciiTheme="majorHAnsi" w:eastAsia="Times New Roman" w:hAnsiTheme="majorHAnsi" w:cs="Arial"/>
              </w:rPr>
              <w:t>4.</w:t>
            </w:r>
          </w:p>
        </w:tc>
        <w:tc>
          <w:tcPr>
            <w:tcW w:w="2765" w:type="dxa"/>
            <w:shd w:val="clear" w:color="auto" w:fill="auto"/>
          </w:tcPr>
          <w:p w14:paraId="2BC7AF08" w14:textId="77777777" w:rsidR="009B1339" w:rsidRPr="00BD7847" w:rsidRDefault="009B1339" w:rsidP="0014021D">
            <w:pPr>
              <w:jc w:val="both"/>
              <w:rPr>
                <w:rFonts w:asciiTheme="majorHAnsi" w:eastAsia="Times New Roman" w:hAnsiTheme="majorHAnsi" w:cs="Arial"/>
                <w:b/>
              </w:rPr>
            </w:pPr>
          </w:p>
        </w:tc>
        <w:tc>
          <w:tcPr>
            <w:tcW w:w="3350" w:type="dxa"/>
            <w:shd w:val="clear" w:color="auto" w:fill="auto"/>
          </w:tcPr>
          <w:p w14:paraId="26929063" w14:textId="77777777" w:rsidR="009B1339" w:rsidRPr="00BD7847" w:rsidRDefault="009B1339" w:rsidP="0014021D">
            <w:pPr>
              <w:jc w:val="both"/>
              <w:rPr>
                <w:rFonts w:asciiTheme="majorHAnsi" w:eastAsia="Times New Roman" w:hAnsiTheme="majorHAnsi" w:cs="Arial"/>
                <w:b/>
              </w:rPr>
            </w:pPr>
          </w:p>
        </w:tc>
        <w:tc>
          <w:tcPr>
            <w:tcW w:w="1866" w:type="dxa"/>
            <w:shd w:val="clear" w:color="auto" w:fill="auto"/>
          </w:tcPr>
          <w:p w14:paraId="5FB9EE92" w14:textId="77777777" w:rsidR="009B1339" w:rsidRPr="00BD7847" w:rsidRDefault="009B1339" w:rsidP="0014021D">
            <w:pPr>
              <w:jc w:val="both"/>
              <w:rPr>
                <w:rFonts w:asciiTheme="majorHAnsi" w:eastAsia="Times New Roman" w:hAnsiTheme="majorHAnsi" w:cs="Arial"/>
                <w:b/>
              </w:rPr>
            </w:pPr>
          </w:p>
        </w:tc>
        <w:tc>
          <w:tcPr>
            <w:tcW w:w="1966" w:type="dxa"/>
            <w:shd w:val="clear" w:color="auto" w:fill="auto"/>
          </w:tcPr>
          <w:p w14:paraId="7B023140" w14:textId="77777777" w:rsidR="009B1339" w:rsidRPr="00BD7847" w:rsidRDefault="009B1339" w:rsidP="0014021D">
            <w:pPr>
              <w:jc w:val="both"/>
              <w:rPr>
                <w:rFonts w:asciiTheme="majorHAnsi" w:eastAsia="Times New Roman" w:hAnsiTheme="majorHAnsi" w:cs="Arial"/>
                <w:b/>
              </w:rPr>
            </w:pPr>
            <w:r w:rsidRPr="00BD7847">
              <w:rPr>
                <w:rFonts w:asciiTheme="majorHAnsi" w:eastAsia="Times New Roman" w:hAnsiTheme="majorHAnsi" w:cs="Arial"/>
              </w:rPr>
              <w:t>DA</w:t>
            </w:r>
            <w:r w:rsidRPr="00BD7847">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EndPr/>
              <w:sdtContent>
                <w:r w:rsidRPr="00BD7847">
                  <w:rPr>
                    <w:rFonts w:ascii="Segoe UI Symbol" w:eastAsia="Times New Roman" w:hAnsi="Segoe UI Symbol" w:cs="Segoe UI Symbol"/>
                    <w:b/>
                  </w:rPr>
                  <w:t>☐</w:t>
                </w:r>
              </w:sdtContent>
            </w:sdt>
            <w:r w:rsidRPr="00BD7847">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EndPr/>
              <w:sdtContent>
                <w:r w:rsidRPr="00BD7847">
                  <w:rPr>
                    <w:rFonts w:ascii="Segoe UI Symbol" w:eastAsia="Times New Roman" w:hAnsi="Segoe UI Symbol" w:cs="Segoe UI Symbol"/>
                    <w:snapToGrid w:val="0"/>
                    <w:lang w:eastAsia="en-US"/>
                  </w:rPr>
                  <w:t>☐</w:t>
                </w:r>
              </w:sdtContent>
            </w:sdt>
          </w:p>
          <w:p w14:paraId="1E2858C4" w14:textId="77777777" w:rsidR="009B1339" w:rsidRPr="00BD7847" w:rsidRDefault="009B1339" w:rsidP="0014021D">
            <w:pPr>
              <w:jc w:val="both"/>
              <w:rPr>
                <w:rFonts w:asciiTheme="majorHAnsi" w:eastAsia="Times New Roman" w:hAnsiTheme="majorHAnsi" w:cs="Arial"/>
                <w:b/>
              </w:rPr>
            </w:pPr>
          </w:p>
          <w:p w14:paraId="0CE21C11" w14:textId="77777777" w:rsidR="009B1339" w:rsidRPr="00BD7847" w:rsidRDefault="009B1339" w:rsidP="0014021D">
            <w:pPr>
              <w:jc w:val="both"/>
              <w:rPr>
                <w:rFonts w:asciiTheme="majorHAnsi" w:eastAsia="Times New Roman" w:hAnsiTheme="majorHAnsi" w:cs="Arial"/>
                <w:b/>
              </w:rPr>
            </w:pPr>
          </w:p>
        </w:tc>
      </w:tr>
    </w:tbl>
    <w:p w14:paraId="22D35C21" w14:textId="77777777" w:rsidR="009B1339" w:rsidRPr="00BD7847" w:rsidRDefault="009B1339" w:rsidP="009B1339">
      <w:pPr>
        <w:jc w:val="both"/>
        <w:rPr>
          <w:rFonts w:asciiTheme="majorHAnsi" w:eastAsia="Times New Roman" w:hAnsiTheme="majorHAnsi" w:cs="Arial"/>
          <w:i/>
        </w:rPr>
      </w:pPr>
    </w:p>
    <w:p w14:paraId="2182100B" w14:textId="77777777" w:rsidR="009B1339" w:rsidRPr="00BD7847" w:rsidRDefault="009B1339" w:rsidP="009B1339">
      <w:pPr>
        <w:jc w:val="both"/>
        <w:rPr>
          <w:rFonts w:asciiTheme="majorHAnsi" w:eastAsia="Times New Roman" w:hAnsiTheme="majorHAnsi" w:cs="Arial"/>
        </w:rPr>
      </w:pPr>
      <w:r w:rsidRPr="00BD7847">
        <w:rPr>
          <w:rFonts w:asciiTheme="majorHAnsi" w:eastAsia="Times New Roman" w:hAnsiTheme="majorHAnsi" w:cs="Arial"/>
          <w:i/>
        </w:rPr>
        <w:t>V kolikor je v lastništvu ponudnika udeleženih več fizičnih ali pravnih oseb, je potrebno izjavi priložiti seznam teh oseb, z vsemi zahtevanimi podatki.</w:t>
      </w:r>
    </w:p>
    <w:p w14:paraId="15AE365D" w14:textId="77777777" w:rsidR="009B1339" w:rsidRPr="00BD7847" w:rsidRDefault="009B1339" w:rsidP="009B1339">
      <w:pPr>
        <w:jc w:val="both"/>
        <w:rPr>
          <w:rFonts w:asciiTheme="majorHAnsi" w:eastAsia="Times New Roman" w:hAnsiTheme="majorHAnsi" w:cs="Arial"/>
        </w:rPr>
      </w:pPr>
    </w:p>
    <w:p w14:paraId="57684262" w14:textId="77777777" w:rsidR="009B1339" w:rsidRPr="00BD7847" w:rsidRDefault="009B1339" w:rsidP="009B1339">
      <w:pPr>
        <w:jc w:val="both"/>
        <w:rPr>
          <w:rFonts w:asciiTheme="majorHAnsi" w:eastAsia="Times New Roman" w:hAnsiTheme="majorHAnsi" w:cs="Arial"/>
        </w:rPr>
      </w:pPr>
      <w:r w:rsidRPr="00BD7847">
        <w:rPr>
          <w:rFonts w:asciiTheme="majorHAnsi" w:eastAsia="Times New Roman" w:hAnsiTheme="majorHAnsi" w:cs="Arial"/>
          <w:b/>
        </w:rPr>
        <w:t>PODATKI O DRUŽBAH, za katere se po določbah zakona, ki ureja gospodarske družbe, šteje, da so povezane s ponudnikom</w:t>
      </w:r>
      <w:r w:rsidRPr="00BD7847">
        <w:rPr>
          <w:rFonts w:asciiTheme="majorHAnsi" w:eastAsia="Times New Roman" w:hAnsiTheme="majorHAnsi" w:cs="Arial"/>
          <w:vertAlign w:val="superscript"/>
        </w:rPr>
        <w:footnoteReference w:id="4"/>
      </w:r>
      <w:r w:rsidRPr="00BD7847">
        <w:rPr>
          <w:rFonts w:asciiTheme="majorHAnsi" w:eastAsia="Times New Roman" w:hAnsiTheme="majorHAnsi" w:cs="Arial"/>
        </w:rPr>
        <w:t xml:space="preserve"> </w:t>
      </w:r>
    </w:p>
    <w:p w14:paraId="55C79712" w14:textId="77777777" w:rsidR="009B1339" w:rsidRPr="00BD7847" w:rsidRDefault="009B1339" w:rsidP="009B1339">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9B1339" w:rsidRPr="00BD7847" w14:paraId="75557FA0" w14:textId="77777777" w:rsidTr="0014021D">
        <w:tc>
          <w:tcPr>
            <w:tcW w:w="425" w:type="dxa"/>
            <w:shd w:val="clear" w:color="auto" w:fill="auto"/>
          </w:tcPr>
          <w:p w14:paraId="64FB75D6" w14:textId="77777777" w:rsidR="009B1339" w:rsidRPr="00BD7847" w:rsidRDefault="009B1339" w:rsidP="0014021D">
            <w:pPr>
              <w:jc w:val="both"/>
              <w:rPr>
                <w:rFonts w:asciiTheme="majorHAnsi" w:eastAsia="Times New Roman" w:hAnsiTheme="majorHAnsi" w:cs="Arial"/>
                <w:b/>
              </w:rPr>
            </w:pPr>
          </w:p>
        </w:tc>
        <w:tc>
          <w:tcPr>
            <w:tcW w:w="4962" w:type="dxa"/>
            <w:shd w:val="clear" w:color="auto" w:fill="auto"/>
          </w:tcPr>
          <w:p w14:paraId="1DE48CF4" w14:textId="77777777" w:rsidR="009B1339" w:rsidRPr="00BD7847" w:rsidRDefault="009B1339" w:rsidP="0014021D">
            <w:pPr>
              <w:jc w:val="both"/>
              <w:rPr>
                <w:rFonts w:asciiTheme="majorHAnsi" w:eastAsia="Times New Roman" w:hAnsiTheme="majorHAnsi" w:cs="Arial"/>
                <w:b/>
              </w:rPr>
            </w:pPr>
            <w:r w:rsidRPr="00BD7847">
              <w:rPr>
                <w:rFonts w:asciiTheme="majorHAnsi" w:eastAsia="Times New Roman" w:hAnsiTheme="majorHAnsi" w:cs="Arial"/>
                <w:b/>
              </w:rPr>
              <w:t>Firma, sedež, matična in davčna številka pravne osebe</w:t>
            </w:r>
          </w:p>
        </w:tc>
        <w:tc>
          <w:tcPr>
            <w:tcW w:w="4820" w:type="dxa"/>
            <w:shd w:val="clear" w:color="auto" w:fill="auto"/>
          </w:tcPr>
          <w:p w14:paraId="640029EE" w14:textId="77777777" w:rsidR="009B1339" w:rsidRPr="00BD7847" w:rsidRDefault="009B1339" w:rsidP="0014021D">
            <w:pPr>
              <w:jc w:val="both"/>
              <w:rPr>
                <w:rFonts w:asciiTheme="majorHAnsi" w:eastAsia="Times New Roman" w:hAnsiTheme="majorHAnsi" w:cs="Arial"/>
                <w:b/>
              </w:rPr>
            </w:pPr>
            <w:r w:rsidRPr="00BD7847">
              <w:rPr>
                <w:rFonts w:asciiTheme="majorHAnsi" w:eastAsia="Times New Roman" w:hAnsiTheme="majorHAnsi" w:cs="Arial"/>
                <w:b/>
              </w:rPr>
              <w:t>Razmerje v skladu s 527. členom ZGD-1</w:t>
            </w:r>
          </w:p>
        </w:tc>
      </w:tr>
      <w:tr w:rsidR="009B1339" w:rsidRPr="00BD7847" w14:paraId="07CAD579" w14:textId="77777777" w:rsidTr="0014021D">
        <w:trPr>
          <w:trHeight w:val="1073"/>
        </w:trPr>
        <w:tc>
          <w:tcPr>
            <w:tcW w:w="425" w:type="dxa"/>
            <w:shd w:val="clear" w:color="auto" w:fill="auto"/>
          </w:tcPr>
          <w:p w14:paraId="6C0E1A1A" w14:textId="77777777" w:rsidR="009B1339" w:rsidRPr="00BD7847" w:rsidRDefault="009B1339" w:rsidP="0014021D">
            <w:pPr>
              <w:jc w:val="both"/>
              <w:rPr>
                <w:rFonts w:asciiTheme="majorHAnsi" w:eastAsia="Times New Roman" w:hAnsiTheme="majorHAnsi" w:cs="Arial"/>
              </w:rPr>
            </w:pPr>
            <w:r w:rsidRPr="00BD7847">
              <w:rPr>
                <w:rFonts w:asciiTheme="majorHAnsi" w:eastAsia="Times New Roman" w:hAnsiTheme="majorHAnsi" w:cs="Arial"/>
              </w:rPr>
              <w:t>1.</w:t>
            </w:r>
          </w:p>
        </w:tc>
        <w:tc>
          <w:tcPr>
            <w:tcW w:w="4962" w:type="dxa"/>
            <w:shd w:val="clear" w:color="auto" w:fill="auto"/>
          </w:tcPr>
          <w:p w14:paraId="740C56BF" w14:textId="77777777" w:rsidR="009B1339" w:rsidRPr="00BD7847" w:rsidRDefault="009B1339" w:rsidP="0014021D">
            <w:pPr>
              <w:jc w:val="both"/>
              <w:rPr>
                <w:rFonts w:asciiTheme="majorHAnsi" w:eastAsia="Times New Roman" w:hAnsiTheme="majorHAnsi" w:cs="Arial"/>
                <w:b/>
              </w:rPr>
            </w:pPr>
          </w:p>
        </w:tc>
        <w:tc>
          <w:tcPr>
            <w:tcW w:w="4820" w:type="dxa"/>
            <w:shd w:val="clear" w:color="auto" w:fill="auto"/>
          </w:tcPr>
          <w:p w14:paraId="1868CE9B" w14:textId="77777777" w:rsidR="009B1339" w:rsidRPr="00BD7847" w:rsidRDefault="009B1339" w:rsidP="0014021D">
            <w:pPr>
              <w:jc w:val="both"/>
              <w:rPr>
                <w:rFonts w:asciiTheme="majorHAnsi" w:eastAsia="Times New Roman" w:hAnsiTheme="majorHAnsi" w:cs="Arial"/>
                <w:b/>
              </w:rPr>
            </w:pPr>
          </w:p>
        </w:tc>
      </w:tr>
      <w:tr w:rsidR="009B1339" w:rsidRPr="00BD7847" w14:paraId="638A8FE0" w14:textId="77777777" w:rsidTr="0014021D">
        <w:trPr>
          <w:trHeight w:val="975"/>
        </w:trPr>
        <w:tc>
          <w:tcPr>
            <w:tcW w:w="425" w:type="dxa"/>
            <w:shd w:val="clear" w:color="auto" w:fill="auto"/>
          </w:tcPr>
          <w:p w14:paraId="0B6C292D" w14:textId="77777777" w:rsidR="009B1339" w:rsidRPr="00BD7847" w:rsidRDefault="009B1339" w:rsidP="0014021D">
            <w:pPr>
              <w:jc w:val="both"/>
              <w:rPr>
                <w:rFonts w:asciiTheme="majorHAnsi" w:eastAsia="Times New Roman" w:hAnsiTheme="majorHAnsi" w:cs="Arial"/>
              </w:rPr>
            </w:pPr>
            <w:r w:rsidRPr="00BD7847">
              <w:rPr>
                <w:rFonts w:asciiTheme="majorHAnsi" w:eastAsia="Times New Roman" w:hAnsiTheme="majorHAnsi" w:cs="Arial"/>
              </w:rPr>
              <w:t>2.</w:t>
            </w:r>
          </w:p>
        </w:tc>
        <w:tc>
          <w:tcPr>
            <w:tcW w:w="4962" w:type="dxa"/>
            <w:shd w:val="clear" w:color="auto" w:fill="auto"/>
          </w:tcPr>
          <w:p w14:paraId="4F7448E3" w14:textId="77777777" w:rsidR="009B1339" w:rsidRPr="00BD7847" w:rsidRDefault="009B1339" w:rsidP="0014021D">
            <w:pPr>
              <w:jc w:val="both"/>
              <w:rPr>
                <w:rFonts w:asciiTheme="majorHAnsi" w:eastAsia="Times New Roman" w:hAnsiTheme="majorHAnsi" w:cs="Arial"/>
                <w:b/>
              </w:rPr>
            </w:pPr>
          </w:p>
        </w:tc>
        <w:tc>
          <w:tcPr>
            <w:tcW w:w="4820" w:type="dxa"/>
            <w:shd w:val="clear" w:color="auto" w:fill="auto"/>
          </w:tcPr>
          <w:p w14:paraId="3B1D0661" w14:textId="77777777" w:rsidR="009B1339" w:rsidRPr="00BD7847" w:rsidRDefault="009B1339" w:rsidP="0014021D">
            <w:pPr>
              <w:jc w:val="both"/>
              <w:rPr>
                <w:rFonts w:asciiTheme="majorHAnsi" w:eastAsia="Times New Roman" w:hAnsiTheme="majorHAnsi" w:cs="Arial"/>
                <w:b/>
              </w:rPr>
            </w:pPr>
          </w:p>
        </w:tc>
      </w:tr>
      <w:tr w:rsidR="009B1339" w:rsidRPr="00BD7847" w14:paraId="4746561F" w14:textId="77777777" w:rsidTr="0014021D">
        <w:trPr>
          <w:trHeight w:val="989"/>
        </w:trPr>
        <w:tc>
          <w:tcPr>
            <w:tcW w:w="425" w:type="dxa"/>
            <w:shd w:val="clear" w:color="auto" w:fill="auto"/>
          </w:tcPr>
          <w:p w14:paraId="55BE8001" w14:textId="77777777" w:rsidR="009B1339" w:rsidRPr="00BD7847" w:rsidRDefault="009B1339" w:rsidP="0014021D">
            <w:pPr>
              <w:jc w:val="both"/>
              <w:rPr>
                <w:rFonts w:asciiTheme="majorHAnsi" w:eastAsia="Times New Roman" w:hAnsiTheme="majorHAnsi" w:cs="Arial"/>
              </w:rPr>
            </w:pPr>
            <w:r w:rsidRPr="00BD7847">
              <w:rPr>
                <w:rFonts w:asciiTheme="majorHAnsi" w:eastAsia="Times New Roman" w:hAnsiTheme="majorHAnsi" w:cs="Arial"/>
              </w:rPr>
              <w:t>3.</w:t>
            </w:r>
          </w:p>
        </w:tc>
        <w:tc>
          <w:tcPr>
            <w:tcW w:w="4962" w:type="dxa"/>
            <w:shd w:val="clear" w:color="auto" w:fill="auto"/>
          </w:tcPr>
          <w:p w14:paraId="08419B54" w14:textId="77777777" w:rsidR="009B1339" w:rsidRPr="00BD7847" w:rsidRDefault="009B1339" w:rsidP="0014021D">
            <w:pPr>
              <w:jc w:val="both"/>
              <w:rPr>
                <w:rFonts w:asciiTheme="majorHAnsi" w:eastAsia="Times New Roman" w:hAnsiTheme="majorHAnsi" w:cs="Arial"/>
                <w:b/>
              </w:rPr>
            </w:pPr>
          </w:p>
        </w:tc>
        <w:tc>
          <w:tcPr>
            <w:tcW w:w="4820" w:type="dxa"/>
            <w:shd w:val="clear" w:color="auto" w:fill="auto"/>
          </w:tcPr>
          <w:p w14:paraId="57F0ADBF" w14:textId="77777777" w:rsidR="009B1339" w:rsidRPr="00BD7847" w:rsidRDefault="009B1339" w:rsidP="0014021D">
            <w:pPr>
              <w:jc w:val="both"/>
              <w:rPr>
                <w:rFonts w:asciiTheme="majorHAnsi" w:eastAsia="Times New Roman" w:hAnsiTheme="majorHAnsi" w:cs="Arial"/>
                <w:b/>
              </w:rPr>
            </w:pPr>
          </w:p>
        </w:tc>
      </w:tr>
    </w:tbl>
    <w:p w14:paraId="7062C604" w14:textId="77777777" w:rsidR="009B1339" w:rsidRPr="00BD7847" w:rsidRDefault="009B1339" w:rsidP="009B1339">
      <w:pPr>
        <w:jc w:val="both"/>
        <w:rPr>
          <w:rFonts w:asciiTheme="majorHAnsi" w:eastAsia="Times New Roman" w:hAnsiTheme="majorHAnsi" w:cs="Arial"/>
          <w:i/>
        </w:rPr>
      </w:pPr>
      <w:r w:rsidRPr="00BD7847">
        <w:rPr>
          <w:rFonts w:asciiTheme="majorHAnsi" w:eastAsia="Times New Roman" w:hAnsiTheme="majorHAnsi" w:cs="Arial"/>
          <w:i/>
        </w:rPr>
        <w:t>V kolikor je s ponudnikom povezanih več pravnih oseb, je potrebno izjavi priložiti seznam teh oseb, z vsemi zahtevanimi podatki.</w:t>
      </w:r>
    </w:p>
    <w:p w14:paraId="185370BB" w14:textId="77777777" w:rsidR="009B1339" w:rsidRPr="00BD7847" w:rsidRDefault="009B1339" w:rsidP="009B1339">
      <w:pPr>
        <w:jc w:val="both"/>
        <w:rPr>
          <w:rFonts w:asciiTheme="majorHAnsi" w:eastAsia="Times New Roman" w:hAnsiTheme="majorHAnsi" w:cs="Arial"/>
          <w:b/>
        </w:rPr>
      </w:pPr>
    </w:p>
    <w:p w14:paraId="5418715A" w14:textId="77777777" w:rsidR="009B1339" w:rsidRPr="00BD7847" w:rsidRDefault="009B1339" w:rsidP="009B1339">
      <w:pPr>
        <w:jc w:val="both"/>
        <w:rPr>
          <w:rFonts w:asciiTheme="majorHAnsi" w:eastAsia="Times New Roman" w:hAnsiTheme="majorHAnsi" w:cs="Arial"/>
        </w:rPr>
      </w:pPr>
      <w:r w:rsidRPr="00BD7847">
        <w:rPr>
          <w:rFonts w:asciiTheme="majorHAnsi" w:eastAsia="Times New Roman" w:hAnsiTheme="majorHAnsi" w:cs="Arial"/>
        </w:rPr>
        <w:t>Izjavljam, da sem kot fizične osebe – udeležence v lastništvu ponudnika navedel:</w:t>
      </w:r>
    </w:p>
    <w:p w14:paraId="48C1651C" w14:textId="77777777" w:rsidR="009B1339" w:rsidRPr="00BD7847" w:rsidRDefault="009B1339" w:rsidP="009B1339">
      <w:pPr>
        <w:numPr>
          <w:ilvl w:val="0"/>
          <w:numId w:val="20"/>
        </w:numPr>
        <w:jc w:val="both"/>
        <w:rPr>
          <w:rFonts w:asciiTheme="majorHAnsi" w:eastAsia="Times New Roman" w:hAnsiTheme="majorHAnsi" w:cs="Arial"/>
        </w:rPr>
      </w:pPr>
      <w:r w:rsidRPr="00BD7847">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3E50ADBA" w14:textId="77777777" w:rsidR="009B1339" w:rsidRPr="00BD7847" w:rsidRDefault="009B1339" w:rsidP="009B1339">
      <w:pPr>
        <w:numPr>
          <w:ilvl w:val="0"/>
          <w:numId w:val="20"/>
        </w:numPr>
        <w:jc w:val="both"/>
        <w:rPr>
          <w:rFonts w:asciiTheme="majorHAnsi" w:eastAsia="Times New Roman" w:hAnsiTheme="majorHAnsi" w:cs="Arial"/>
        </w:rPr>
      </w:pPr>
      <w:r w:rsidRPr="00BD7847">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8258825" w14:textId="77777777" w:rsidR="009B1339" w:rsidRPr="00BD7847" w:rsidRDefault="009B1339" w:rsidP="009B1339">
      <w:pPr>
        <w:jc w:val="both"/>
        <w:rPr>
          <w:rFonts w:asciiTheme="majorHAnsi" w:eastAsia="Times New Roman" w:hAnsiTheme="majorHAnsi" w:cs="Arial"/>
        </w:rPr>
      </w:pPr>
    </w:p>
    <w:p w14:paraId="12E4C989" w14:textId="77777777" w:rsidR="009B1339" w:rsidRPr="00BD7847" w:rsidRDefault="009B1339" w:rsidP="009B1339">
      <w:pPr>
        <w:jc w:val="both"/>
        <w:rPr>
          <w:rFonts w:asciiTheme="majorHAnsi" w:eastAsia="Times New Roman" w:hAnsiTheme="majorHAnsi" w:cs="Arial"/>
        </w:rPr>
      </w:pPr>
      <w:r w:rsidRPr="00BD7847">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E145B4B" w14:textId="77777777" w:rsidR="009B1339" w:rsidRPr="00BD7847" w:rsidRDefault="009B1339" w:rsidP="009B1339">
      <w:pPr>
        <w:jc w:val="both"/>
        <w:rPr>
          <w:rFonts w:asciiTheme="majorHAnsi" w:eastAsia="Times New Roman" w:hAnsiTheme="majorHAnsi" w:cs="Arial"/>
        </w:rPr>
      </w:pPr>
    </w:p>
    <w:p w14:paraId="1DFF33E0" w14:textId="77777777" w:rsidR="009B1339" w:rsidRPr="00BD7847" w:rsidRDefault="009B1339" w:rsidP="009B1339">
      <w:pPr>
        <w:jc w:val="both"/>
        <w:rPr>
          <w:rFonts w:asciiTheme="majorHAnsi" w:eastAsia="Times New Roman" w:hAnsiTheme="majorHAnsi" w:cs="Arial"/>
        </w:rPr>
      </w:pPr>
      <w:r w:rsidRPr="00BD7847">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6275D3F1" w14:textId="77777777" w:rsidR="009B1339" w:rsidRPr="00BD7847" w:rsidRDefault="009B1339" w:rsidP="009B1339">
      <w:pPr>
        <w:jc w:val="both"/>
        <w:rPr>
          <w:rFonts w:asciiTheme="majorHAnsi" w:eastAsia="Times New Roman" w:hAnsiTheme="majorHAnsi" w:cs="Arial"/>
        </w:rPr>
      </w:pPr>
    </w:p>
    <w:p w14:paraId="5D50ADE6" w14:textId="77777777" w:rsidR="009B1339" w:rsidRPr="00BD7847" w:rsidRDefault="009B1339" w:rsidP="009B1339">
      <w:pPr>
        <w:rPr>
          <w:rFonts w:asciiTheme="majorHAnsi" w:hAnsiTheme="majorHAnsi" w:cs="Arial"/>
        </w:rPr>
      </w:pPr>
      <w:r w:rsidRPr="00BD7847">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9B1339" w:rsidRPr="00BD7847" w14:paraId="4A1DBA90" w14:textId="77777777" w:rsidTr="0014021D">
        <w:trPr>
          <w:trHeight w:val="737"/>
        </w:trPr>
        <w:tc>
          <w:tcPr>
            <w:tcW w:w="2162" w:type="dxa"/>
          </w:tcPr>
          <w:p w14:paraId="7B2C393A" w14:textId="77777777" w:rsidR="009B1339" w:rsidRPr="00BD7847" w:rsidRDefault="009B1339" w:rsidP="0014021D">
            <w:pPr>
              <w:rPr>
                <w:rFonts w:asciiTheme="majorHAnsi" w:hAnsiTheme="majorHAnsi" w:cs="Arial"/>
              </w:rPr>
            </w:pPr>
            <w:r w:rsidRPr="00BD7847">
              <w:rPr>
                <w:rFonts w:asciiTheme="majorHAnsi" w:hAnsiTheme="majorHAnsi" w:cs="Arial"/>
              </w:rPr>
              <w:t>KRAJ</w:t>
            </w:r>
          </w:p>
          <w:p w14:paraId="6A9C5CC1" w14:textId="77777777" w:rsidR="009B1339" w:rsidRPr="00BD7847" w:rsidRDefault="009B1339" w:rsidP="0014021D">
            <w:pPr>
              <w:rPr>
                <w:rFonts w:asciiTheme="majorHAnsi" w:hAnsiTheme="majorHAnsi" w:cs="Arial"/>
              </w:rPr>
            </w:pPr>
          </w:p>
        </w:tc>
        <w:tc>
          <w:tcPr>
            <w:tcW w:w="2410" w:type="dxa"/>
            <w:vMerge w:val="restart"/>
          </w:tcPr>
          <w:p w14:paraId="0B9F4D88" w14:textId="77777777" w:rsidR="009B1339" w:rsidRPr="00BD7847" w:rsidRDefault="009B1339" w:rsidP="0014021D">
            <w:pPr>
              <w:rPr>
                <w:rFonts w:asciiTheme="majorHAnsi" w:hAnsiTheme="majorHAnsi" w:cs="Arial"/>
              </w:rPr>
            </w:pPr>
            <w:r w:rsidRPr="00BD7847">
              <w:rPr>
                <w:rFonts w:asciiTheme="majorHAnsi" w:hAnsiTheme="majorHAnsi" w:cs="Arial"/>
              </w:rPr>
              <w:t>ŽIG</w:t>
            </w:r>
          </w:p>
        </w:tc>
        <w:tc>
          <w:tcPr>
            <w:tcW w:w="4500" w:type="dxa"/>
            <w:vMerge w:val="restart"/>
          </w:tcPr>
          <w:p w14:paraId="796DFFB8" w14:textId="77777777" w:rsidR="009B1339" w:rsidRPr="00BD7847" w:rsidRDefault="009B1339" w:rsidP="0014021D">
            <w:pPr>
              <w:rPr>
                <w:rFonts w:asciiTheme="majorHAnsi" w:hAnsiTheme="majorHAnsi" w:cs="Arial"/>
              </w:rPr>
            </w:pPr>
            <w:r w:rsidRPr="00BD7847">
              <w:rPr>
                <w:rFonts w:asciiTheme="majorHAnsi" w:hAnsiTheme="majorHAnsi" w:cs="Arial"/>
              </w:rPr>
              <w:t>GOSPODARSKI SUBJEKT</w:t>
            </w:r>
          </w:p>
          <w:p w14:paraId="0BF82138" w14:textId="77777777" w:rsidR="009B1339" w:rsidRPr="00BD7847" w:rsidRDefault="009B1339" w:rsidP="0014021D">
            <w:pPr>
              <w:rPr>
                <w:rFonts w:asciiTheme="majorHAnsi" w:hAnsiTheme="majorHAnsi" w:cs="Arial"/>
              </w:rPr>
            </w:pPr>
            <w:r w:rsidRPr="00BD7847">
              <w:rPr>
                <w:rFonts w:asciiTheme="majorHAnsi" w:hAnsiTheme="majorHAnsi" w:cs="Arial"/>
              </w:rPr>
              <w:t xml:space="preserve">ime in priimek zakonitega zastopnika </w:t>
            </w:r>
          </w:p>
          <w:p w14:paraId="491F200F" w14:textId="77777777" w:rsidR="009B1339" w:rsidRPr="00BD7847" w:rsidRDefault="009B1339" w:rsidP="0014021D">
            <w:pPr>
              <w:rPr>
                <w:rFonts w:asciiTheme="majorHAnsi" w:hAnsiTheme="majorHAnsi" w:cs="Arial"/>
              </w:rPr>
            </w:pPr>
            <w:r w:rsidRPr="00BD7847">
              <w:rPr>
                <w:rFonts w:asciiTheme="majorHAnsi" w:hAnsiTheme="majorHAnsi" w:cs="Arial"/>
              </w:rPr>
              <w:t xml:space="preserve"> in podpis</w:t>
            </w:r>
          </w:p>
        </w:tc>
      </w:tr>
      <w:tr w:rsidR="009B1339" w:rsidRPr="00BD7847" w14:paraId="47196733" w14:textId="77777777" w:rsidTr="0014021D">
        <w:trPr>
          <w:trHeight w:val="737"/>
        </w:trPr>
        <w:tc>
          <w:tcPr>
            <w:tcW w:w="2162" w:type="dxa"/>
          </w:tcPr>
          <w:p w14:paraId="718AFB5A" w14:textId="77777777" w:rsidR="009B1339" w:rsidRPr="00BD7847" w:rsidRDefault="009B1339" w:rsidP="0014021D">
            <w:pPr>
              <w:rPr>
                <w:rFonts w:asciiTheme="majorHAnsi" w:hAnsiTheme="majorHAnsi" w:cs="Arial"/>
              </w:rPr>
            </w:pPr>
            <w:r w:rsidRPr="00BD7847">
              <w:rPr>
                <w:rFonts w:asciiTheme="majorHAnsi" w:hAnsiTheme="majorHAnsi" w:cs="Arial"/>
              </w:rPr>
              <w:t>DATUM</w:t>
            </w:r>
          </w:p>
        </w:tc>
        <w:tc>
          <w:tcPr>
            <w:tcW w:w="2410" w:type="dxa"/>
            <w:vMerge/>
            <w:vAlign w:val="bottom"/>
          </w:tcPr>
          <w:p w14:paraId="7BD9B21D" w14:textId="77777777" w:rsidR="009B1339" w:rsidRPr="00BD7847" w:rsidRDefault="009B1339" w:rsidP="0014021D">
            <w:pPr>
              <w:rPr>
                <w:rFonts w:asciiTheme="majorHAnsi" w:hAnsiTheme="majorHAnsi" w:cs="Arial"/>
              </w:rPr>
            </w:pPr>
          </w:p>
        </w:tc>
        <w:tc>
          <w:tcPr>
            <w:tcW w:w="4500" w:type="dxa"/>
            <w:vMerge/>
            <w:shd w:val="pct10" w:color="auto" w:fill="auto"/>
            <w:vAlign w:val="bottom"/>
          </w:tcPr>
          <w:p w14:paraId="6992FDA4" w14:textId="77777777" w:rsidR="009B1339" w:rsidRPr="00BD7847" w:rsidRDefault="009B1339" w:rsidP="0014021D">
            <w:pPr>
              <w:rPr>
                <w:rFonts w:asciiTheme="majorHAnsi" w:hAnsiTheme="majorHAnsi" w:cs="Arial"/>
              </w:rPr>
            </w:pPr>
          </w:p>
        </w:tc>
      </w:tr>
    </w:tbl>
    <w:p w14:paraId="3498FB93" w14:textId="77777777" w:rsidR="009B1339" w:rsidRPr="00BD7847" w:rsidRDefault="009B1339" w:rsidP="009B1339">
      <w:pPr>
        <w:rPr>
          <w:rFonts w:asciiTheme="majorHAnsi" w:hAnsiTheme="majorHAnsi" w:cs="Arial"/>
        </w:rPr>
      </w:pPr>
    </w:p>
    <w:bookmarkEnd w:id="23"/>
    <w:bookmarkEnd w:id="24"/>
    <w:bookmarkEnd w:id="25"/>
    <w:p w14:paraId="61F3F309" w14:textId="59FE5F88" w:rsidR="009B1339" w:rsidRPr="00BD7847" w:rsidRDefault="009B1339" w:rsidP="00264AB5">
      <w:pPr>
        <w:tabs>
          <w:tab w:val="num" w:pos="360"/>
        </w:tabs>
        <w:rPr>
          <w:rFonts w:asciiTheme="majorHAnsi" w:eastAsia="Times New Roman" w:hAnsiTheme="majorHAnsi" w:cs="Arial"/>
        </w:rPr>
      </w:pPr>
    </w:p>
    <w:sectPr w:rsidR="009B1339" w:rsidRPr="00BD7847" w:rsidSect="002A225B">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45ED2" w14:textId="77777777" w:rsidR="00050725" w:rsidRDefault="00050725">
      <w:r>
        <w:separator/>
      </w:r>
    </w:p>
  </w:endnote>
  <w:endnote w:type="continuationSeparator" w:id="0">
    <w:p w14:paraId="1A53386E" w14:textId="77777777" w:rsidR="00050725" w:rsidRDefault="0005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34EF" w14:textId="77777777" w:rsidR="00050725" w:rsidRDefault="00050725" w:rsidP="00F460ED">
    <w:pPr>
      <w:pStyle w:val="Noga"/>
      <w:jc w:val="right"/>
      <w:rPr>
        <w:lang w:val="sl-SI"/>
      </w:rPr>
    </w:pPr>
  </w:p>
  <w:p w14:paraId="1AF972CB" w14:textId="77777777" w:rsidR="00050725" w:rsidRPr="00AE5E96" w:rsidRDefault="00AD6751" w:rsidP="00F460ED">
    <w:pPr>
      <w:pStyle w:val="Noga"/>
      <w:jc w:val="right"/>
      <w:rPr>
        <w:rFonts w:asciiTheme="majorHAnsi" w:hAnsiTheme="majorHAnsi"/>
        <w:lang w:val="sl-SI"/>
      </w:rPr>
    </w:pPr>
    <w:r>
      <w:rPr>
        <w:rFonts w:asciiTheme="majorHAnsi" w:hAnsiTheme="majorHAnsi"/>
      </w:rPr>
      <w:pict w14:anchorId="2E6C0785">
        <v:rect id="_x0000_i1143" style="width:453.6pt;height:1.5pt" o:hralign="center" o:hrstd="t" o:hr="t" fillcolor="#a0a0a0" stroked="f"/>
      </w:pict>
    </w:r>
  </w:p>
  <w:p w14:paraId="6EB59189" w14:textId="77777777" w:rsidR="00050725" w:rsidRPr="00AE5E96" w:rsidRDefault="00050725" w:rsidP="00373DF2">
    <w:pPr>
      <w:pStyle w:val="Noga"/>
      <w:spacing w:line="276" w:lineRule="auto"/>
      <w:jc w:val="center"/>
      <w:rPr>
        <w:rFonts w:asciiTheme="majorHAnsi" w:hAnsiTheme="majorHAnsi"/>
        <w:sz w:val="16"/>
        <w:szCs w:val="16"/>
        <w:lang w:val="sl-SI"/>
      </w:rPr>
    </w:pPr>
    <w:r w:rsidRPr="00AE5E96">
      <w:rPr>
        <w:rFonts w:asciiTheme="majorHAnsi" w:hAnsiTheme="majorHAnsi"/>
        <w:sz w:val="16"/>
        <w:szCs w:val="16"/>
        <w:lang w:val="sl-SI"/>
      </w:rPr>
      <w:t xml:space="preserve">  J A V N O   N A R O Č I L O:</w:t>
    </w:r>
  </w:p>
  <w:p w14:paraId="469D3306" w14:textId="75D81EDD" w:rsidR="00050725" w:rsidRPr="00AE5E96" w:rsidRDefault="00050725"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 xml:space="preserve"> </w:t>
    </w:r>
    <w:r w:rsidRPr="007C552A">
      <w:rPr>
        <w:rFonts w:asciiTheme="majorHAnsi" w:hAnsiTheme="majorHAnsi"/>
        <w:sz w:val="16"/>
        <w:szCs w:val="16"/>
        <w:lang w:val="sl-SI"/>
      </w:rPr>
      <w:t>Širitev poslovno-ekonomske infrastrukture – Etapa 2 PC Ajdovščina - Pod Fructalom</w:t>
    </w:r>
  </w:p>
  <w:p w14:paraId="17BB4992" w14:textId="1A699FB2" w:rsidR="00050725" w:rsidRPr="00675417" w:rsidRDefault="00050725" w:rsidP="00F460ED">
    <w:pPr>
      <w:pStyle w:val="Noga"/>
      <w:tabs>
        <w:tab w:val="clear" w:pos="9072"/>
        <w:tab w:val="right" w:pos="9066"/>
      </w:tabs>
      <w:rPr>
        <w:rFonts w:asciiTheme="majorHAnsi" w:hAnsiTheme="majorHAnsi" w:cs="Arial"/>
        <w:lang w:val="sl-SI"/>
      </w:rPr>
    </w:pPr>
    <w:r w:rsidRPr="00AE5E96">
      <w:rPr>
        <w:rFonts w:asciiTheme="majorHAnsi" w:hAnsiTheme="majorHAnsi" w:cs="Arial"/>
      </w:rPr>
      <w:tab/>
    </w:r>
    <w:r w:rsidRPr="00AE5E96">
      <w:rPr>
        <w:rFonts w:asciiTheme="majorHAnsi" w:hAnsiTheme="majorHAnsi" w:cs="Arial"/>
      </w:rPr>
      <w:tab/>
    </w:r>
    <w:r w:rsidRPr="00675417">
      <w:rPr>
        <w:rFonts w:asciiTheme="majorHAnsi" w:hAnsiTheme="majorHAnsi" w:cs="Arial"/>
      </w:rPr>
      <w:fldChar w:fldCharType="begin"/>
    </w:r>
    <w:r w:rsidRPr="00675417">
      <w:rPr>
        <w:rFonts w:asciiTheme="majorHAnsi" w:hAnsiTheme="majorHAnsi" w:cs="Arial"/>
      </w:rPr>
      <w:instrText>PAGE   \* MERGEFORMAT</w:instrText>
    </w:r>
    <w:r w:rsidRPr="00675417">
      <w:rPr>
        <w:rFonts w:asciiTheme="majorHAnsi" w:hAnsiTheme="majorHAnsi" w:cs="Arial"/>
      </w:rPr>
      <w:fldChar w:fldCharType="separate"/>
    </w:r>
    <w:r w:rsidR="00AD6751">
      <w:rPr>
        <w:rFonts w:asciiTheme="majorHAnsi" w:hAnsiTheme="majorHAnsi" w:cs="Arial"/>
        <w:noProof/>
      </w:rPr>
      <w:t>24</w:t>
    </w:r>
    <w:r w:rsidRPr="00675417">
      <w:rPr>
        <w:rFonts w:asciiTheme="majorHAnsi" w:hAnsiTheme="majorHAnsi" w:cs="Arial"/>
      </w:rPr>
      <w:fldChar w:fldCharType="end"/>
    </w:r>
    <w:r w:rsidRPr="00675417">
      <w:rPr>
        <w:rFonts w:asciiTheme="majorHAnsi" w:hAnsiTheme="majorHAnsi" w:cs="Arial"/>
        <w:lang w:eastAsia="x-none"/>
      </w:rPr>
      <w:t xml:space="preserve"> | </w:t>
    </w:r>
    <w:r w:rsidRPr="00675417">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1E5C8" w14:textId="77777777" w:rsidR="00050725" w:rsidRDefault="00050725" w:rsidP="000F371E">
    <w:pPr>
      <w:pStyle w:val="Noga"/>
      <w:jc w:val="center"/>
      <w:rPr>
        <w:lang w:val="sl-SI"/>
      </w:rPr>
    </w:pPr>
  </w:p>
  <w:p w14:paraId="4EC8E081" w14:textId="77777777" w:rsidR="00050725" w:rsidRDefault="00AD6751" w:rsidP="000F371E">
    <w:pPr>
      <w:pStyle w:val="Noga"/>
      <w:jc w:val="center"/>
      <w:rPr>
        <w:lang w:val="sl-SI"/>
      </w:rPr>
    </w:pPr>
    <w:r>
      <w:pict w14:anchorId="78ED7A69">
        <v:rect id="_x0000_i1145" style="width:453.6pt;height:1.5pt" o:hralign="center" o:hrstd="t" o:hr="t" fillcolor="#a0a0a0" stroked="f"/>
      </w:pict>
    </w:r>
  </w:p>
  <w:p w14:paraId="0B598D35" w14:textId="77777777" w:rsidR="00050725" w:rsidRPr="00B05801" w:rsidRDefault="00050725" w:rsidP="000F371E">
    <w:pPr>
      <w:pStyle w:val="Noga"/>
      <w:jc w:val="center"/>
      <w:rPr>
        <w:color w:val="00B050"/>
        <w:lang w:val="sl-SI"/>
      </w:rPr>
    </w:pPr>
  </w:p>
  <w:p w14:paraId="058AE3A7" w14:textId="77777777" w:rsidR="00050725" w:rsidRPr="000547A7" w:rsidRDefault="00050725"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413D" w14:textId="77777777" w:rsidR="00050725" w:rsidRDefault="00050725">
      <w:r>
        <w:separator/>
      </w:r>
    </w:p>
  </w:footnote>
  <w:footnote w:type="continuationSeparator" w:id="0">
    <w:p w14:paraId="1398CA85" w14:textId="77777777" w:rsidR="00050725" w:rsidRDefault="00050725">
      <w:r>
        <w:continuationSeparator/>
      </w:r>
    </w:p>
  </w:footnote>
  <w:footnote w:id="1">
    <w:p w14:paraId="16C3D38A" w14:textId="77777777" w:rsidR="00050725" w:rsidRPr="00DF0148" w:rsidRDefault="00050725" w:rsidP="00A95FDD">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1971532" w14:textId="77777777" w:rsidR="00050725" w:rsidRPr="00C972CE" w:rsidRDefault="00050725" w:rsidP="00A95FDD">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6BF80D64" w14:textId="77777777" w:rsidR="00050725" w:rsidRPr="00602D9F" w:rsidRDefault="00050725" w:rsidP="009B1339">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w:t>
      </w:r>
      <w:proofErr w:type="spellStart"/>
      <w:r w:rsidRPr="00602D9F">
        <w:rPr>
          <w:rFonts w:asciiTheme="majorHAnsi" w:hAnsiTheme="majorHAnsi" w:cs="Arial"/>
        </w:rPr>
        <w:t>ZIntPK</w:t>
      </w:r>
      <w:proofErr w:type="spellEnd"/>
      <w:r w:rsidRPr="00602D9F">
        <w:rPr>
          <w:rFonts w:asciiTheme="majorHAnsi" w:hAnsiTheme="majorHAnsi" w:cs="Arial"/>
        </w:rPr>
        <w:t xml:space="preserve"> za družbe s sedežem v RS, ne pride več v poštev. Določba pa velja za tuje družbe, če po tujem pravu institut tihe družbe obstaja.</w:t>
      </w:r>
    </w:p>
  </w:footnote>
  <w:footnote w:id="4">
    <w:p w14:paraId="2626B11D" w14:textId="77777777" w:rsidR="00050725" w:rsidRPr="00602D9F" w:rsidRDefault="00050725" w:rsidP="009B1339">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35655BB6" w14:textId="77777777" w:rsidR="00050725" w:rsidRPr="00602D9F" w:rsidRDefault="00050725" w:rsidP="009B1339">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0C7C151C" w14:textId="77777777" w:rsidR="00050725" w:rsidRPr="00602D9F" w:rsidRDefault="00050725" w:rsidP="009B1339">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0F428B4C" w14:textId="77777777" w:rsidR="00050725" w:rsidRPr="00602D9F" w:rsidRDefault="00050725" w:rsidP="009B1339">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06E697F6" w14:textId="77777777" w:rsidR="00050725" w:rsidRPr="00602D9F" w:rsidRDefault="00050725" w:rsidP="009B1339">
      <w:pPr>
        <w:pStyle w:val="Sprotnaopomba-besedilo"/>
        <w:numPr>
          <w:ilvl w:val="0"/>
          <w:numId w:val="8"/>
        </w:numPr>
        <w:jc w:val="both"/>
        <w:rPr>
          <w:rFonts w:asciiTheme="majorHAnsi" w:hAnsiTheme="majorHAnsi" w:cs="Arial"/>
        </w:rPr>
      </w:pPr>
      <w:r w:rsidRPr="00602D9F">
        <w:rPr>
          <w:rFonts w:asciiTheme="majorHAnsi" w:hAnsiTheme="majorHAnsi" w:cs="Arial"/>
        </w:rPr>
        <w:t xml:space="preserve">so </w:t>
      </w:r>
      <w:proofErr w:type="spellStart"/>
      <w:r w:rsidRPr="00602D9F">
        <w:rPr>
          <w:rFonts w:asciiTheme="majorHAnsi" w:hAnsiTheme="majorHAnsi" w:cs="Arial"/>
        </w:rPr>
        <w:t>koncernske</w:t>
      </w:r>
      <w:proofErr w:type="spellEnd"/>
      <w:r w:rsidRPr="00602D9F">
        <w:rPr>
          <w:rFonts w:asciiTheme="majorHAnsi" w:hAnsiTheme="majorHAnsi" w:cs="Arial"/>
        </w:rPr>
        <w:t xml:space="preserve"> družbe;</w:t>
      </w:r>
    </w:p>
    <w:p w14:paraId="5760786E" w14:textId="77777777" w:rsidR="00050725" w:rsidRPr="00602D9F" w:rsidRDefault="00050725" w:rsidP="009B1339">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2AF8F96A" w14:textId="77777777" w:rsidR="00050725" w:rsidRPr="0050796A" w:rsidRDefault="00050725" w:rsidP="009B1339">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3151" w14:textId="77777777" w:rsidR="00050725" w:rsidRDefault="00050725" w:rsidP="000F371E">
    <w:pPr>
      <w:pStyle w:val="Glava"/>
      <w:rPr>
        <w:lang w:val="sl-SI"/>
      </w:rPr>
    </w:pPr>
  </w:p>
  <w:tbl>
    <w:tblPr>
      <w:tblStyle w:val="Tabelamrea113"/>
      <w:tblW w:w="99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394"/>
      <w:gridCol w:w="3587"/>
    </w:tblGrid>
    <w:tr w:rsidR="00050725" w:rsidRPr="002F6146" w14:paraId="569E989A" w14:textId="77777777" w:rsidTr="002F6146">
      <w:tc>
        <w:tcPr>
          <w:tcW w:w="1985" w:type="dxa"/>
        </w:tcPr>
        <w:p w14:paraId="68897A4C" w14:textId="77777777" w:rsidR="00050725" w:rsidRPr="002F6146" w:rsidRDefault="00050725" w:rsidP="002F6146">
          <w:r w:rsidRPr="002F6146">
            <w:rPr>
              <w:noProof/>
            </w:rPr>
            <w:drawing>
              <wp:inline distT="0" distB="0" distL="0" distR="0" wp14:anchorId="1D513DD7" wp14:editId="50BE182D">
                <wp:extent cx="600075" cy="701783"/>
                <wp:effectExtent l="0" t="0" r="0" b="3175"/>
                <wp:docPr id="16" name="Slika 16"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329" cy="716114"/>
                        </a:xfrm>
                        <a:prstGeom prst="rect">
                          <a:avLst/>
                        </a:prstGeom>
                        <a:noFill/>
                        <a:ln>
                          <a:noFill/>
                        </a:ln>
                      </pic:spPr>
                    </pic:pic>
                  </a:graphicData>
                </a:graphic>
              </wp:inline>
            </w:drawing>
          </w:r>
        </w:p>
      </w:tc>
      <w:tc>
        <w:tcPr>
          <w:tcW w:w="4394" w:type="dxa"/>
        </w:tcPr>
        <w:p w14:paraId="7D259284" w14:textId="77777777" w:rsidR="00050725" w:rsidRPr="002F6146" w:rsidRDefault="00050725" w:rsidP="002F6146"/>
        <w:p w14:paraId="2572DB26" w14:textId="77777777" w:rsidR="00050725" w:rsidRPr="002F6146" w:rsidRDefault="00050725" w:rsidP="002F6146">
          <w:r w:rsidRPr="002F6146">
            <w:rPr>
              <w:noProof/>
            </w:rPr>
            <w:drawing>
              <wp:inline distT="0" distB="0" distL="0" distR="0" wp14:anchorId="27B26398" wp14:editId="01A3919E">
                <wp:extent cx="2124075" cy="576095"/>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74" cy="606770"/>
                        </a:xfrm>
                        <a:prstGeom prst="rect">
                          <a:avLst/>
                        </a:prstGeom>
                        <a:noFill/>
                        <a:ln>
                          <a:noFill/>
                        </a:ln>
                      </pic:spPr>
                    </pic:pic>
                  </a:graphicData>
                </a:graphic>
              </wp:inline>
            </w:drawing>
          </w:r>
        </w:p>
        <w:p w14:paraId="424E0AC2" w14:textId="77777777" w:rsidR="00050725" w:rsidRPr="002F6146" w:rsidRDefault="00050725" w:rsidP="002F6146"/>
      </w:tc>
      <w:tc>
        <w:tcPr>
          <w:tcW w:w="3587" w:type="dxa"/>
        </w:tcPr>
        <w:p w14:paraId="46FF9908" w14:textId="77777777" w:rsidR="00050725" w:rsidRPr="002F6146" w:rsidRDefault="00050725" w:rsidP="002F6146">
          <w:r w:rsidRPr="002F6146">
            <w:rPr>
              <w:noProof/>
            </w:rPr>
            <w:drawing>
              <wp:inline distT="0" distB="0" distL="0" distR="0" wp14:anchorId="7B16143D" wp14:editId="1913710F">
                <wp:extent cx="2133441" cy="847725"/>
                <wp:effectExtent l="0" t="0" r="63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6004" cy="852717"/>
                        </a:xfrm>
                        <a:prstGeom prst="rect">
                          <a:avLst/>
                        </a:prstGeom>
                        <a:noFill/>
                        <a:ln>
                          <a:noFill/>
                        </a:ln>
                      </pic:spPr>
                    </pic:pic>
                  </a:graphicData>
                </a:graphic>
              </wp:inline>
            </w:drawing>
          </w:r>
        </w:p>
      </w:tc>
    </w:tr>
  </w:tbl>
  <w:p w14:paraId="36CB5755" w14:textId="77777777" w:rsidR="00050725" w:rsidRDefault="00050725" w:rsidP="000F371E">
    <w:pPr>
      <w:pStyle w:val="Glava"/>
      <w:rPr>
        <w:lang w:val="sl-SI"/>
      </w:rPr>
    </w:pPr>
  </w:p>
  <w:p w14:paraId="31E21A57" w14:textId="77777777" w:rsidR="00050725" w:rsidRDefault="00AD6751" w:rsidP="000F371E">
    <w:pPr>
      <w:pStyle w:val="Glava"/>
      <w:rPr>
        <w:lang w:val="sl-SI"/>
      </w:rPr>
    </w:pPr>
    <w:r>
      <w:pict w14:anchorId="78CB6845">
        <v:rect id="_x0000_i1142" style="width:453.6pt;height:1.5pt" o:hralign="center" o:hrstd="t" o:hr="t" fillcolor="#a0a0a0" stroked="f"/>
      </w:pict>
    </w:r>
  </w:p>
  <w:p w14:paraId="4A1959DD" w14:textId="77777777" w:rsidR="00050725" w:rsidRPr="000F371E" w:rsidRDefault="00050725"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1114" w14:textId="48EFB454" w:rsidR="00050725" w:rsidRPr="00AD6751" w:rsidRDefault="00AD6751" w:rsidP="00AD6751">
    <w:pPr>
      <w:tabs>
        <w:tab w:val="left" w:pos="2400"/>
      </w:tabs>
    </w:pPr>
    <w:r>
      <w:tab/>
    </w:r>
  </w:p>
  <w:p w14:paraId="7413DA6E" w14:textId="77777777" w:rsidR="00050725" w:rsidRDefault="00050725" w:rsidP="00DD1CF6">
    <w:pPr>
      <w:pStyle w:val="Glava"/>
      <w:rPr>
        <w:rFonts w:cs="Arial"/>
        <w:b/>
        <w:bCs/>
        <w:sz w:val="23"/>
        <w:szCs w:val="23"/>
      </w:rPr>
    </w:pPr>
  </w:p>
  <w:p w14:paraId="38AFA818" w14:textId="77777777" w:rsidR="00050725" w:rsidRPr="00B05801" w:rsidRDefault="00AD6751" w:rsidP="00054C93">
    <w:pPr>
      <w:pStyle w:val="Glava"/>
      <w:tabs>
        <w:tab w:val="clear" w:pos="4536"/>
        <w:tab w:val="clear" w:pos="9072"/>
        <w:tab w:val="left" w:pos="2115"/>
      </w:tabs>
      <w:rPr>
        <w:color w:val="00B050"/>
        <w:lang w:val="sl-SI"/>
      </w:rPr>
    </w:pPr>
    <w:r>
      <w:rPr>
        <w:color w:val="00B050"/>
      </w:rPr>
      <w:pict w14:anchorId="2097C1AB">
        <v:rect id="_x0000_i1144" style="width:453.6pt;height:1.5pt" o:hralign="center" o:hrstd="t" o:hr="t" fillcolor="#a0a0a0" stroked="f"/>
      </w:pict>
    </w:r>
  </w:p>
  <w:p w14:paraId="45D07D8E" w14:textId="77777777" w:rsidR="00050725" w:rsidRPr="000F371E" w:rsidRDefault="00050725"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2B04D8D"/>
    <w:multiLevelType w:val="hybridMultilevel"/>
    <w:tmpl w:val="EFA2B3A8"/>
    <w:lvl w:ilvl="0" w:tplc="9300073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61142C4"/>
    <w:multiLevelType w:val="hybridMultilevel"/>
    <w:tmpl w:val="DD54759E"/>
    <w:lvl w:ilvl="0" w:tplc="C0204010">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D045C6F"/>
    <w:multiLevelType w:val="hybridMultilevel"/>
    <w:tmpl w:val="10E202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51F5890"/>
    <w:multiLevelType w:val="multilevel"/>
    <w:tmpl w:val="A5DC7A70"/>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3"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E5B172F"/>
    <w:multiLevelType w:val="hybridMultilevel"/>
    <w:tmpl w:val="30C8CE98"/>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E9F4DD6"/>
    <w:multiLevelType w:val="hybridMultilevel"/>
    <w:tmpl w:val="C18A5BE0"/>
    <w:lvl w:ilvl="0" w:tplc="54629AAC">
      <w:start w:val="10"/>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1164E40"/>
    <w:multiLevelType w:val="hybridMultilevel"/>
    <w:tmpl w:val="F23230BA"/>
    <w:lvl w:ilvl="0" w:tplc="BCC67242">
      <w:start w:val="10"/>
      <w:numFmt w:val="bullet"/>
      <w:pStyle w:val="Slog4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9"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2"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3C86AA2"/>
    <w:multiLevelType w:val="hybridMultilevel"/>
    <w:tmpl w:val="30FA4224"/>
    <w:lvl w:ilvl="0" w:tplc="8FAC608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2"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7"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0"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94F555C"/>
    <w:multiLevelType w:val="hybridMultilevel"/>
    <w:tmpl w:val="45DA0CB8"/>
    <w:lvl w:ilvl="0" w:tplc="4ECEAC86">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B52ABD"/>
    <w:multiLevelType w:val="hybridMultilevel"/>
    <w:tmpl w:val="2A78A0D6"/>
    <w:lvl w:ilvl="0" w:tplc="D3501EC6">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0" w15:restartNumberingAfterBreak="0">
    <w:nsid w:val="74A24645"/>
    <w:multiLevelType w:val="hybridMultilevel"/>
    <w:tmpl w:val="0954561A"/>
    <w:lvl w:ilvl="0" w:tplc="54629AAC">
      <w:start w:val="10"/>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1" w15:restartNumberingAfterBreak="0">
    <w:nsid w:val="754C40F4"/>
    <w:multiLevelType w:val="hybridMultilevel"/>
    <w:tmpl w:val="794832DE"/>
    <w:lvl w:ilvl="0" w:tplc="F3C0AD38">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BA24212"/>
    <w:multiLevelType w:val="hybridMultilevel"/>
    <w:tmpl w:val="C60EA232"/>
    <w:lvl w:ilvl="0" w:tplc="9DDED6A8">
      <w:start w:val="1"/>
      <w:numFmt w:val="decimal"/>
      <w:lvlText w:val="%1.)"/>
      <w:lvlJc w:val="left"/>
      <w:pPr>
        <w:ind w:left="360" w:hanging="360"/>
      </w:pPr>
      <w:rPr>
        <w:rFonts w:ascii="Arial" w:eastAsia="Times New Roman" w:hAnsi="Arial" w:cs="Arial" w:hint="default"/>
        <w:b w:val="0"/>
      </w:rPr>
    </w:lvl>
    <w:lvl w:ilvl="1" w:tplc="FD24FEE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7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51"/>
  </w:num>
  <w:num w:numId="5">
    <w:abstractNumId w:val="30"/>
  </w:num>
  <w:num w:numId="6">
    <w:abstractNumId w:val="69"/>
  </w:num>
  <w:num w:numId="7">
    <w:abstractNumId w:val="37"/>
  </w:num>
  <w:num w:numId="8">
    <w:abstractNumId w:val="73"/>
  </w:num>
  <w:num w:numId="9">
    <w:abstractNumId w:val="11"/>
  </w:num>
  <w:num w:numId="10">
    <w:abstractNumId w:val="21"/>
  </w:num>
  <w:num w:numId="11">
    <w:abstractNumId w:val="76"/>
  </w:num>
  <w:num w:numId="12">
    <w:abstractNumId w:val="25"/>
  </w:num>
  <w:num w:numId="13">
    <w:abstractNumId w:val="62"/>
  </w:num>
  <w:num w:numId="14">
    <w:abstractNumId w:val="75"/>
  </w:num>
  <w:num w:numId="15">
    <w:abstractNumId w:val="17"/>
  </w:num>
  <w:num w:numId="16">
    <w:abstractNumId w:val="13"/>
  </w:num>
  <w:num w:numId="17">
    <w:abstractNumId w:val="15"/>
  </w:num>
  <w:num w:numId="18">
    <w:abstractNumId w:val="27"/>
  </w:num>
  <w:num w:numId="19">
    <w:abstractNumId w:val="38"/>
  </w:num>
  <w:num w:numId="20">
    <w:abstractNumId w:val="53"/>
  </w:num>
  <w:num w:numId="21">
    <w:abstractNumId w:val="4"/>
  </w:num>
  <w:num w:numId="22">
    <w:abstractNumId w:val="78"/>
  </w:num>
  <w:num w:numId="23">
    <w:abstractNumId w:val="20"/>
  </w:num>
  <w:num w:numId="24">
    <w:abstractNumId w:val="12"/>
  </w:num>
  <w:num w:numId="25">
    <w:abstractNumId w:val="41"/>
  </w:num>
  <w:num w:numId="26">
    <w:abstractNumId w:val="18"/>
  </w:num>
  <w:num w:numId="27">
    <w:abstractNumId w:val="64"/>
  </w:num>
  <w:num w:numId="28">
    <w:abstractNumId w:val="56"/>
  </w:num>
  <w:num w:numId="29">
    <w:abstractNumId w:val="65"/>
  </w:num>
  <w:num w:numId="30">
    <w:abstractNumId w:val="47"/>
  </w:num>
  <w:num w:numId="31">
    <w:abstractNumId w:val="63"/>
  </w:num>
  <w:num w:numId="32">
    <w:abstractNumId w:val="34"/>
  </w:num>
  <w:num w:numId="33">
    <w:abstractNumId w:val="34"/>
    <w:lvlOverride w:ilvl="0">
      <w:startOverride w:val="1"/>
    </w:lvlOverride>
  </w:num>
  <w:num w:numId="34">
    <w:abstractNumId w:val="60"/>
  </w:num>
  <w:num w:numId="35">
    <w:abstractNumId w:val="46"/>
  </w:num>
  <w:num w:numId="36">
    <w:abstractNumId w:val="55"/>
  </w:num>
  <w:num w:numId="37">
    <w:abstractNumId w:val="23"/>
  </w:num>
  <w:num w:numId="38">
    <w:abstractNumId w:val="42"/>
  </w:num>
  <w:num w:numId="39">
    <w:abstractNumId w:val="43"/>
  </w:num>
  <w:num w:numId="40">
    <w:abstractNumId w:val="16"/>
  </w:num>
  <w:num w:numId="41">
    <w:abstractNumId w:val="77"/>
  </w:num>
  <w:num w:numId="42">
    <w:abstractNumId w:val="49"/>
  </w:num>
  <w:num w:numId="43">
    <w:abstractNumId w:val="22"/>
  </w:num>
  <w:num w:numId="44">
    <w:abstractNumId w:val="67"/>
  </w:num>
  <w:num w:numId="45">
    <w:abstractNumId w:val="9"/>
  </w:num>
  <w:num w:numId="46">
    <w:abstractNumId w:val="28"/>
  </w:num>
  <w:num w:numId="47">
    <w:abstractNumId w:val="54"/>
  </w:num>
  <w:num w:numId="48">
    <w:abstractNumId w:val="72"/>
  </w:num>
  <w:num w:numId="49">
    <w:abstractNumId w:val="10"/>
  </w:num>
  <w:num w:numId="50">
    <w:abstractNumId w:val="31"/>
  </w:num>
  <w:num w:numId="51">
    <w:abstractNumId w:val="29"/>
  </w:num>
  <w:num w:numId="52">
    <w:abstractNumId w:val="33"/>
  </w:num>
  <w:num w:numId="53">
    <w:abstractNumId w:val="68"/>
  </w:num>
  <w:num w:numId="54">
    <w:abstractNumId w:val="50"/>
  </w:num>
  <w:num w:numId="55">
    <w:abstractNumId w:val="58"/>
  </w:num>
  <w:num w:numId="56">
    <w:abstractNumId w:val="45"/>
  </w:num>
  <w:num w:numId="57">
    <w:abstractNumId w:val="40"/>
    <w:lvlOverride w:ilvl="0">
      <w:startOverride w:val="1"/>
    </w:lvlOverride>
  </w:num>
  <w:num w:numId="58">
    <w:abstractNumId w:val="48"/>
  </w:num>
  <w:num w:numId="59">
    <w:abstractNumId w:val="44"/>
  </w:num>
  <w:num w:numId="60">
    <w:abstractNumId w:val="14"/>
  </w:num>
  <w:num w:numId="61">
    <w:abstractNumId w:val="52"/>
  </w:num>
  <w:num w:numId="62">
    <w:abstractNumId w:val="70"/>
  </w:num>
  <w:num w:numId="63">
    <w:abstractNumId w:val="39"/>
  </w:num>
  <w:num w:numId="64">
    <w:abstractNumId w:val="74"/>
  </w:num>
  <w:num w:numId="65">
    <w:abstractNumId w:val="59"/>
  </w:num>
  <w:num w:numId="66">
    <w:abstractNumId w:val="82"/>
  </w:num>
  <w:num w:numId="67">
    <w:abstractNumId w:val="81"/>
  </w:num>
  <w:num w:numId="68">
    <w:abstractNumId w:val="80"/>
  </w:num>
  <w:num w:numId="69">
    <w:abstractNumId w:val="35"/>
  </w:num>
  <w:num w:numId="70">
    <w:abstractNumId w:val="19"/>
  </w:num>
  <w:num w:numId="71">
    <w:abstractNumId w:val="36"/>
  </w:num>
  <w:num w:numId="72">
    <w:abstractNumId w:val="57"/>
  </w:num>
  <w:num w:numId="73">
    <w:abstractNumId w:val="66"/>
  </w:num>
  <w:num w:numId="74">
    <w:abstractNumId w:val="71"/>
  </w:num>
  <w:num w:numId="75">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5B57"/>
    <w:rsid w:val="00025D54"/>
    <w:rsid w:val="00026171"/>
    <w:rsid w:val="00026BA9"/>
    <w:rsid w:val="00026F12"/>
    <w:rsid w:val="00027A08"/>
    <w:rsid w:val="0003045E"/>
    <w:rsid w:val="00030C49"/>
    <w:rsid w:val="00030ECD"/>
    <w:rsid w:val="000323C7"/>
    <w:rsid w:val="000327F9"/>
    <w:rsid w:val="00032F58"/>
    <w:rsid w:val="00033C84"/>
    <w:rsid w:val="00035AF1"/>
    <w:rsid w:val="00035C67"/>
    <w:rsid w:val="00036430"/>
    <w:rsid w:val="000365FA"/>
    <w:rsid w:val="00036FB0"/>
    <w:rsid w:val="00037133"/>
    <w:rsid w:val="0003761B"/>
    <w:rsid w:val="00037C14"/>
    <w:rsid w:val="00037D6D"/>
    <w:rsid w:val="00041422"/>
    <w:rsid w:val="000424C9"/>
    <w:rsid w:val="000425F5"/>
    <w:rsid w:val="00043438"/>
    <w:rsid w:val="0004374C"/>
    <w:rsid w:val="00044040"/>
    <w:rsid w:val="00045205"/>
    <w:rsid w:val="0004582F"/>
    <w:rsid w:val="00045E2A"/>
    <w:rsid w:val="00046222"/>
    <w:rsid w:val="00046E2A"/>
    <w:rsid w:val="00047141"/>
    <w:rsid w:val="000473A9"/>
    <w:rsid w:val="000500F5"/>
    <w:rsid w:val="00050725"/>
    <w:rsid w:val="00050770"/>
    <w:rsid w:val="00051ACB"/>
    <w:rsid w:val="00051DDA"/>
    <w:rsid w:val="0005295E"/>
    <w:rsid w:val="00053417"/>
    <w:rsid w:val="00054210"/>
    <w:rsid w:val="000542CF"/>
    <w:rsid w:val="000547A7"/>
    <w:rsid w:val="00054C93"/>
    <w:rsid w:val="00054DB0"/>
    <w:rsid w:val="000553F4"/>
    <w:rsid w:val="00055483"/>
    <w:rsid w:val="00057273"/>
    <w:rsid w:val="0005737F"/>
    <w:rsid w:val="00057460"/>
    <w:rsid w:val="00057A4D"/>
    <w:rsid w:val="00060DBC"/>
    <w:rsid w:val="00062161"/>
    <w:rsid w:val="00062BC7"/>
    <w:rsid w:val="00064063"/>
    <w:rsid w:val="000655CE"/>
    <w:rsid w:val="000655E4"/>
    <w:rsid w:val="000661F1"/>
    <w:rsid w:val="00066658"/>
    <w:rsid w:val="000668BC"/>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812"/>
    <w:rsid w:val="000A4FC5"/>
    <w:rsid w:val="000A5493"/>
    <w:rsid w:val="000A6651"/>
    <w:rsid w:val="000A67ED"/>
    <w:rsid w:val="000A73FE"/>
    <w:rsid w:val="000B0159"/>
    <w:rsid w:val="000B0773"/>
    <w:rsid w:val="000B0A79"/>
    <w:rsid w:val="000B0C35"/>
    <w:rsid w:val="000B0F12"/>
    <w:rsid w:val="000B0F95"/>
    <w:rsid w:val="000B12A1"/>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77D"/>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F0844"/>
    <w:rsid w:val="000F12CB"/>
    <w:rsid w:val="000F1591"/>
    <w:rsid w:val="000F2C61"/>
    <w:rsid w:val="000F2D4A"/>
    <w:rsid w:val="000F2EF5"/>
    <w:rsid w:val="000F3347"/>
    <w:rsid w:val="000F371E"/>
    <w:rsid w:val="000F3C6C"/>
    <w:rsid w:val="000F410A"/>
    <w:rsid w:val="000F41D2"/>
    <w:rsid w:val="000F5035"/>
    <w:rsid w:val="000F50AE"/>
    <w:rsid w:val="000F58D5"/>
    <w:rsid w:val="000F75B3"/>
    <w:rsid w:val="000F7A57"/>
    <w:rsid w:val="000F7EFC"/>
    <w:rsid w:val="00100978"/>
    <w:rsid w:val="0010266E"/>
    <w:rsid w:val="00102ABE"/>
    <w:rsid w:val="00102C27"/>
    <w:rsid w:val="001039F2"/>
    <w:rsid w:val="00104308"/>
    <w:rsid w:val="00105B04"/>
    <w:rsid w:val="00105EDC"/>
    <w:rsid w:val="00110466"/>
    <w:rsid w:val="0011133E"/>
    <w:rsid w:val="00112A0C"/>
    <w:rsid w:val="00113049"/>
    <w:rsid w:val="0011336D"/>
    <w:rsid w:val="00113C83"/>
    <w:rsid w:val="00114A51"/>
    <w:rsid w:val="00117661"/>
    <w:rsid w:val="001204F1"/>
    <w:rsid w:val="00121222"/>
    <w:rsid w:val="00123EFC"/>
    <w:rsid w:val="001243C8"/>
    <w:rsid w:val="00125CC8"/>
    <w:rsid w:val="001260A0"/>
    <w:rsid w:val="0012629E"/>
    <w:rsid w:val="00126343"/>
    <w:rsid w:val="00126A6E"/>
    <w:rsid w:val="00126FAE"/>
    <w:rsid w:val="0012763B"/>
    <w:rsid w:val="00130802"/>
    <w:rsid w:val="0013095A"/>
    <w:rsid w:val="001315A5"/>
    <w:rsid w:val="00132A86"/>
    <w:rsid w:val="00133A54"/>
    <w:rsid w:val="00134FBD"/>
    <w:rsid w:val="00135D79"/>
    <w:rsid w:val="001373C9"/>
    <w:rsid w:val="00137491"/>
    <w:rsid w:val="00137A84"/>
    <w:rsid w:val="00137BC9"/>
    <w:rsid w:val="0014021D"/>
    <w:rsid w:val="001403EB"/>
    <w:rsid w:val="001408E4"/>
    <w:rsid w:val="00140932"/>
    <w:rsid w:val="00141B07"/>
    <w:rsid w:val="00142EA7"/>
    <w:rsid w:val="0014612A"/>
    <w:rsid w:val="00147EE2"/>
    <w:rsid w:val="001506C0"/>
    <w:rsid w:val="00151246"/>
    <w:rsid w:val="0015223C"/>
    <w:rsid w:val="00153503"/>
    <w:rsid w:val="00154171"/>
    <w:rsid w:val="00154D08"/>
    <w:rsid w:val="00156226"/>
    <w:rsid w:val="001606AC"/>
    <w:rsid w:val="00161B7F"/>
    <w:rsid w:val="00162AD7"/>
    <w:rsid w:val="00162F6F"/>
    <w:rsid w:val="00164343"/>
    <w:rsid w:val="00165362"/>
    <w:rsid w:val="001661B6"/>
    <w:rsid w:val="00166C62"/>
    <w:rsid w:val="00166EBD"/>
    <w:rsid w:val="00167966"/>
    <w:rsid w:val="00167DCD"/>
    <w:rsid w:val="00170009"/>
    <w:rsid w:val="0017054E"/>
    <w:rsid w:val="00171491"/>
    <w:rsid w:val="0017153B"/>
    <w:rsid w:val="00173384"/>
    <w:rsid w:val="00173BE6"/>
    <w:rsid w:val="00175DC4"/>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3A93"/>
    <w:rsid w:val="00194A17"/>
    <w:rsid w:val="00194EB7"/>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2B4D"/>
    <w:rsid w:val="001B3ACC"/>
    <w:rsid w:val="001B3B13"/>
    <w:rsid w:val="001B3ECD"/>
    <w:rsid w:val="001B4EF5"/>
    <w:rsid w:val="001B5969"/>
    <w:rsid w:val="001B6111"/>
    <w:rsid w:val="001B6E75"/>
    <w:rsid w:val="001B764A"/>
    <w:rsid w:val="001C1DDD"/>
    <w:rsid w:val="001C281E"/>
    <w:rsid w:val="001C2C15"/>
    <w:rsid w:val="001C3BB3"/>
    <w:rsid w:val="001C3D71"/>
    <w:rsid w:val="001C3FA4"/>
    <w:rsid w:val="001C4AE4"/>
    <w:rsid w:val="001C6472"/>
    <w:rsid w:val="001C6A35"/>
    <w:rsid w:val="001D06FC"/>
    <w:rsid w:val="001D0E0E"/>
    <w:rsid w:val="001D3818"/>
    <w:rsid w:val="001D4399"/>
    <w:rsid w:val="001D60D6"/>
    <w:rsid w:val="001D6F2C"/>
    <w:rsid w:val="001D74A7"/>
    <w:rsid w:val="001D7AAF"/>
    <w:rsid w:val="001D7F8D"/>
    <w:rsid w:val="001E0252"/>
    <w:rsid w:val="001E05DF"/>
    <w:rsid w:val="001E1201"/>
    <w:rsid w:val="001E1DBE"/>
    <w:rsid w:val="001E2072"/>
    <w:rsid w:val="001E2FAE"/>
    <w:rsid w:val="001E3B83"/>
    <w:rsid w:val="001E44C1"/>
    <w:rsid w:val="001E6492"/>
    <w:rsid w:val="001E6E24"/>
    <w:rsid w:val="001E7841"/>
    <w:rsid w:val="001E7C4F"/>
    <w:rsid w:val="001E7DB4"/>
    <w:rsid w:val="001F00BB"/>
    <w:rsid w:val="001F017A"/>
    <w:rsid w:val="001F0B4E"/>
    <w:rsid w:val="001F0F13"/>
    <w:rsid w:val="001F38E6"/>
    <w:rsid w:val="001F3E3F"/>
    <w:rsid w:val="001F4358"/>
    <w:rsid w:val="001F711B"/>
    <w:rsid w:val="001F74EE"/>
    <w:rsid w:val="00201F59"/>
    <w:rsid w:val="00202551"/>
    <w:rsid w:val="00202584"/>
    <w:rsid w:val="002077C2"/>
    <w:rsid w:val="00207A89"/>
    <w:rsid w:val="00207ADC"/>
    <w:rsid w:val="00207DE5"/>
    <w:rsid w:val="00210D4E"/>
    <w:rsid w:val="002128B4"/>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2A37"/>
    <w:rsid w:val="002235C9"/>
    <w:rsid w:val="00223D7E"/>
    <w:rsid w:val="002260AF"/>
    <w:rsid w:val="002270DC"/>
    <w:rsid w:val="00227F24"/>
    <w:rsid w:val="00230382"/>
    <w:rsid w:val="00230A7D"/>
    <w:rsid w:val="00230C71"/>
    <w:rsid w:val="00231BD9"/>
    <w:rsid w:val="00232D51"/>
    <w:rsid w:val="002330AC"/>
    <w:rsid w:val="00233455"/>
    <w:rsid w:val="00235243"/>
    <w:rsid w:val="00235A0E"/>
    <w:rsid w:val="00235B25"/>
    <w:rsid w:val="0023707C"/>
    <w:rsid w:val="00237E7C"/>
    <w:rsid w:val="00241BD3"/>
    <w:rsid w:val="00242759"/>
    <w:rsid w:val="00242A4C"/>
    <w:rsid w:val="0024369F"/>
    <w:rsid w:val="002456D7"/>
    <w:rsid w:val="002466BC"/>
    <w:rsid w:val="002472F9"/>
    <w:rsid w:val="002472FA"/>
    <w:rsid w:val="0025103F"/>
    <w:rsid w:val="0025191F"/>
    <w:rsid w:val="00251EE3"/>
    <w:rsid w:val="002525CC"/>
    <w:rsid w:val="00254186"/>
    <w:rsid w:val="0025438E"/>
    <w:rsid w:val="00254474"/>
    <w:rsid w:val="002547DF"/>
    <w:rsid w:val="00255124"/>
    <w:rsid w:val="002555C0"/>
    <w:rsid w:val="00257277"/>
    <w:rsid w:val="0026040B"/>
    <w:rsid w:val="00260697"/>
    <w:rsid w:val="002606B1"/>
    <w:rsid w:val="002628E3"/>
    <w:rsid w:val="0026293D"/>
    <w:rsid w:val="00262A48"/>
    <w:rsid w:val="00262BA8"/>
    <w:rsid w:val="0026365C"/>
    <w:rsid w:val="00263873"/>
    <w:rsid w:val="00263EE3"/>
    <w:rsid w:val="00264AB5"/>
    <w:rsid w:val="002674DE"/>
    <w:rsid w:val="002708CB"/>
    <w:rsid w:val="00270BC9"/>
    <w:rsid w:val="002712B1"/>
    <w:rsid w:val="002713B1"/>
    <w:rsid w:val="0027268F"/>
    <w:rsid w:val="0027461A"/>
    <w:rsid w:val="002763E3"/>
    <w:rsid w:val="00277488"/>
    <w:rsid w:val="00277712"/>
    <w:rsid w:val="0028083F"/>
    <w:rsid w:val="00280ADA"/>
    <w:rsid w:val="00281512"/>
    <w:rsid w:val="00281F55"/>
    <w:rsid w:val="00286431"/>
    <w:rsid w:val="00286867"/>
    <w:rsid w:val="00291894"/>
    <w:rsid w:val="00292FB1"/>
    <w:rsid w:val="002936A6"/>
    <w:rsid w:val="002937DB"/>
    <w:rsid w:val="002946C9"/>
    <w:rsid w:val="002965F3"/>
    <w:rsid w:val="00296D91"/>
    <w:rsid w:val="0029702B"/>
    <w:rsid w:val="0029767B"/>
    <w:rsid w:val="002A1DC2"/>
    <w:rsid w:val="002A225B"/>
    <w:rsid w:val="002A29D7"/>
    <w:rsid w:val="002A31CF"/>
    <w:rsid w:val="002A4FEC"/>
    <w:rsid w:val="002A72CB"/>
    <w:rsid w:val="002A7D9D"/>
    <w:rsid w:val="002B06D7"/>
    <w:rsid w:val="002B09D1"/>
    <w:rsid w:val="002B120F"/>
    <w:rsid w:val="002B1C93"/>
    <w:rsid w:val="002B224F"/>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E73"/>
    <w:rsid w:val="002C4EE6"/>
    <w:rsid w:val="002C5939"/>
    <w:rsid w:val="002D22FF"/>
    <w:rsid w:val="002D2CEA"/>
    <w:rsid w:val="002D3270"/>
    <w:rsid w:val="002D35AA"/>
    <w:rsid w:val="002D45D6"/>
    <w:rsid w:val="002D45F3"/>
    <w:rsid w:val="002D462F"/>
    <w:rsid w:val="002D47DB"/>
    <w:rsid w:val="002D4D9C"/>
    <w:rsid w:val="002D69A5"/>
    <w:rsid w:val="002D6BE0"/>
    <w:rsid w:val="002E0457"/>
    <w:rsid w:val="002E1622"/>
    <w:rsid w:val="002E1D1D"/>
    <w:rsid w:val="002E258F"/>
    <w:rsid w:val="002E313C"/>
    <w:rsid w:val="002E31FF"/>
    <w:rsid w:val="002E3921"/>
    <w:rsid w:val="002E3D2F"/>
    <w:rsid w:val="002E4CC4"/>
    <w:rsid w:val="002E4F30"/>
    <w:rsid w:val="002E6D4B"/>
    <w:rsid w:val="002E78E4"/>
    <w:rsid w:val="002E7B05"/>
    <w:rsid w:val="002F0071"/>
    <w:rsid w:val="002F071C"/>
    <w:rsid w:val="002F13E3"/>
    <w:rsid w:val="002F1728"/>
    <w:rsid w:val="002F1EB5"/>
    <w:rsid w:val="002F248C"/>
    <w:rsid w:val="002F2EE9"/>
    <w:rsid w:val="002F38E9"/>
    <w:rsid w:val="002F3A1D"/>
    <w:rsid w:val="002F53D6"/>
    <w:rsid w:val="002F6146"/>
    <w:rsid w:val="002F6625"/>
    <w:rsid w:val="002F6D4E"/>
    <w:rsid w:val="002F7066"/>
    <w:rsid w:val="002F788C"/>
    <w:rsid w:val="00301B75"/>
    <w:rsid w:val="003048AC"/>
    <w:rsid w:val="0030551C"/>
    <w:rsid w:val="0030790A"/>
    <w:rsid w:val="00310DA0"/>
    <w:rsid w:val="00311363"/>
    <w:rsid w:val="003121D8"/>
    <w:rsid w:val="00312259"/>
    <w:rsid w:val="00312B3C"/>
    <w:rsid w:val="00314C1A"/>
    <w:rsid w:val="00314C40"/>
    <w:rsid w:val="00315C7C"/>
    <w:rsid w:val="00315FDC"/>
    <w:rsid w:val="003203C5"/>
    <w:rsid w:val="00321317"/>
    <w:rsid w:val="00321987"/>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608A"/>
    <w:rsid w:val="00336119"/>
    <w:rsid w:val="00340AD7"/>
    <w:rsid w:val="00341D39"/>
    <w:rsid w:val="00343590"/>
    <w:rsid w:val="00346845"/>
    <w:rsid w:val="00346B50"/>
    <w:rsid w:val="00346B8E"/>
    <w:rsid w:val="00347C4C"/>
    <w:rsid w:val="00350DA1"/>
    <w:rsid w:val="00351C94"/>
    <w:rsid w:val="00353B48"/>
    <w:rsid w:val="00353E1B"/>
    <w:rsid w:val="00354BB0"/>
    <w:rsid w:val="0035532D"/>
    <w:rsid w:val="00355D9B"/>
    <w:rsid w:val="00357C39"/>
    <w:rsid w:val="00360114"/>
    <w:rsid w:val="00360127"/>
    <w:rsid w:val="003612C4"/>
    <w:rsid w:val="00361455"/>
    <w:rsid w:val="00361D81"/>
    <w:rsid w:val="00362740"/>
    <w:rsid w:val="003628EC"/>
    <w:rsid w:val="003634D9"/>
    <w:rsid w:val="00367333"/>
    <w:rsid w:val="00370260"/>
    <w:rsid w:val="00370303"/>
    <w:rsid w:val="00370388"/>
    <w:rsid w:val="003722CA"/>
    <w:rsid w:val="00373DF2"/>
    <w:rsid w:val="00374DF8"/>
    <w:rsid w:val="003757AB"/>
    <w:rsid w:val="00376487"/>
    <w:rsid w:val="0037748C"/>
    <w:rsid w:val="003809E6"/>
    <w:rsid w:val="003822A8"/>
    <w:rsid w:val="0038361F"/>
    <w:rsid w:val="00384732"/>
    <w:rsid w:val="003863DF"/>
    <w:rsid w:val="00386DD6"/>
    <w:rsid w:val="00392405"/>
    <w:rsid w:val="0039346E"/>
    <w:rsid w:val="003938A2"/>
    <w:rsid w:val="00393966"/>
    <w:rsid w:val="0039655B"/>
    <w:rsid w:val="00396E0A"/>
    <w:rsid w:val="00397ECF"/>
    <w:rsid w:val="003A1571"/>
    <w:rsid w:val="003A2708"/>
    <w:rsid w:val="003A29BD"/>
    <w:rsid w:val="003A2FE5"/>
    <w:rsid w:val="003A42B7"/>
    <w:rsid w:val="003A606E"/>
    <w:rsid w:val="003A729D"/>
    <w:rsid w:val="003B164F"/>
    <w:rsid w:val="003B1CE6"/>
    <w:rsid w:val="003B40F9"/>
    <w:rsid w:val="003B52B7"/>
    <w:rsid w:val="003B5876"/>
    <w:rsid w:val="003B6185"/>
    <w:rsid w:val="003B64A2"/>
    <w:rsid w:val="003B65FF"/>
    <w:rsid w:val="003B6B32"/>
    <w:rsid w:val="003B7F9F"/>
    <w:rsid w:val="003C02E0"/>
    <w:rsid w:val="003C06C2"/>
    <w:rsid w:val="003C0EB0"/>
    <w:rsid w:val="003C33B8"/>
    <w:rsid w:val="003C3E95"/>
    <w:rsid w:val="003C41A3"/>
    <w:rsid w:val="003C603E"/>
    <w:rsid w:val="003C6D92"/>
    <w:rsid w:val="003C7208"/>
    <w:rsid w:val="003C7B44"/>
    <w:rsid w:val="003D166A"/>
    <w:rsid w:val="003D2AA3"/>
    <w:rsid w:val="003D2EA7"/>
    <w:rsid w:val="003D3786"/>
    <w:rsid w:val="003D37C2"/>
    <w:rsid w:val="003D3D54"/>
    <w:rsid w:val="003D473E"/>
    <w:rsid w:val="003D4B82"/>
    <w:rsid w:val="003D5C5E"/>
    <w:rsid w:val="003D6823"/>
    <w:rsid w:val="003D6D6D"/>
    <w:rsid w:val="003D6F38"/>
    <w:rsid w:val="003D76A1"/>
    <w:rsid w:val="003E0404"/>
    <w:rsid w:val="003E166F"/>
    <w:rsid w:val="003E1AE1"/>
    <w:rsid w:val="003E31D2"/>
    <w:rsid w:val="003E33A4"/>
    <w:rsid w:val="003E4F45"/>
    <w:rsid w:val="003E500D"/>
    <w:rsid w:val="003E515B"/>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70A"/>
    <w:rsid w:val="00404BDB"/>
    <w:rsid w:val="0040590E"/>
    <w:rsid w:val="0040599D"/>
    <w:rsid w:val="004076E7"/>
    <w:rsid w:val="00410352"/>
    <w:rsid w:val="00410996"/>
    <w:rsid w:val="00410D02"/>
    <w:rsid w:val="0041246E"/>
    <w:rsid w:val="00413672"/>
    <w:rsid w:val="00413D88"/>
    <w:rsid w:val="00415379"/>
    <w:rsid w:val="004157B1"/>
    <w:rsid w:val="00416A25"/>
    <w:rsid w:val="00416E4F"/>
    <w:rsid w:val="004170D4"/>
    <w:rsid w:val="00417181"/>
    <w:rsid w:val="00417228"/>
    <w:rsid w:val="00417406"/>
    <w:rsid w:val="0041741E"/>
    <w:rsid w:val="00417DC6"/>
    <w:rsid w:val="00417E88"/>
    <w:rsid w:val="0042030D"/>
    <w:rsid w:val="0042063D"/>
    <w:rsid w:val="004228A2"/>
    <w:rsid w:val="0042377B"/>
    <w:rsid w:val="00425CDE"/>
    <w:rsid w:val="0042602D"/>
    <w:rsid w:val="00426100"/>
    <w:rsid w:val="004267E1"/>
    <w:rsid w:val="00426DCB"/>
    <w:rsid w:val="00427A02"/>
    <w:rsid w:val="004305AC"/>
    <w:rsid w:val="00431F83"/>
    <w:rsid w:val="0043210B"/>
    <w:rsid w:val="0043269F"/>
    <w:rsid w:val="0043297A"/>
    <w:rsid w:val="00432E21"/>
    <w:rsid w:val="00433737"/>
    <w:rsid w:val="00435254"/>
    <w:rsid w:val="00436527"/>
    <w:rsid w:val="00437B2F"/>
    <w:rsid w:val="00441B02"/>
    <w:rsid w:val="00441C71"/>
    <w:rsid w:val="00446D41"/>
    <w:rsid w:val="00446D69"/>
    <w:rsid w:val="00446DED"/>
    <w:rsid w:val="004471F4"/>
    <w:rsid w:val="00451735"/>
    <w:rsid w:val="00451D77"/>
    <w:rsid w:val="00452844"/>
    <w:rsid w:val="00453C5B"/>
    <w:rsid w:val="00454229"/>
    <w:rsid w:val="004554C5"/>
    <w:rsid w:val="00456C01"/>
    <w:rsid w:val="0046084E"/>
    <w:rsid w:val="00460D61"/>
    <w:rsid w:val="00462D20"/>
    <w:rsid w:val="004633D2"/>
    <w:rsid w:val="00463658"/>
    <w:rsid w:val="00464A6E"/>
    <w:rsid w:val="0046634D"/>
    <w:rsid w:val="00470C64"/>
    <w:rsid w:val="00471425"/>
    <w:rsid w:val="004720B1"/>
    <w:rsid w:val="004733C5"/>
    <w:rsid w:val="00475662"/>
    <w:rsid w:val="00476691"/>
    <w:rsid w:val="0048371E"/>
    <w:rsid w:val="004841C4"/>
    <w:rsid w:val="00484E7F"/>
    <w:rsid w:val="004858EA"/>
    <w:rsid w:val="00487A4B"/>
    <w:rsid w:val="00487B80"/>
    <w:rsid w:val="004905CF"/>
    <w:rsid w:val="004914A8"/>
    <w:rsid w:val="00491A82"/>
    <w:rsid w:val="004940AD"/>
    <w:rsid w:val="00494586"/>
    <w:rsid w:val="004947A7"/>
    <w:rsid w:val="00495417"/>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27C0"/>
    <w:rsid w:val="004B5499"/>
    <w:rsid w:val="004B64AC"/>
    <w:rsid w:val="004B7D55"/>
    <w:rsid w:val="004C0429"/>
    <w:rsid w:val="004C0760"/>
    <w:rsid w:val="004C16B4"/>
    <w:rsid w:val="004C4A4A"/>
    <w:rsid w:val="004C4BD6"/>
    <w:rsid w:val="004C4E94"/>
    <w:rsid w:val="004C58E8"/>
    <w:rsid w:val="004C58ED"/>
    <w:rsid w:val="004C6A70"/>
    <w:rsid w:val="004C6FE5"/>
    <w:rsid w:val="004C737B"/>
    <w:rsid w:val="004C7ECA"/>
    <w:rsid w:val="004D1B8D"/>
    <w:rsid w:val="004D29E5"/>
    <w:rsid w:val="004D2A0A"/>
    <w:rsid w:val="004D3503"/>
    <w:rsid w:val="004D4200"/>
    <w:rsid w:val="004D4FAD"/>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87C"/>
    <w:rsid w:val="004F76FB"/>
    <w:rsid w:val="00501867"/>
    <w:rsid w:val="00501A24"/>
    <w:rsid w:val="005025CE"/>
    <w:rsid w:val="0050313C"/>
    <w:rsid w:val="0050380D"/>
    <w:rsid w:val="005046F0"/>
    <w:rsid w:val="00504C07"/>
    <w:rsid w:val="00505AF7"/>
    <w:rsid w:val="00506710"/>
    <w:rsid w:val="005067A9"/>
    <w:rsid w:val="00506DAF"/>
    <w:rsid w:val="00510217"/>
    <w:rsid w:val="00511E15"/>
    <w:rsid w:val="00512E80"/>
    <w:rsid w:val="005138BE"/>
    <w:rsid w:val="005203B9"/>
    <w:rsid w:val="005205E1"/>
    <w:rsid w:val="00521697"/>
    <w:rsid w:val="005217EF"/>
    <w:rsid w:val="00521A47"/>
    <w:rsid w:val="0052231D"/>
    <w:rsid w:val="00523957"/>
    <w:rsid w:val="00523FE5"/>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FB7"/>
    <w:rsid w:val="005424C3"/>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38B"/>
    <w:rsid w:val="00567BE5"/>
    <w:rsid w:val="00567F2C"/>
    <w:rsid w:val="00571275"/>
    <w:rsid w:val="005716CF"/>
    <w:rsid w:val="005719F7"/>
    <w:rsid w:val="00574E9F"/>
    <w:rsid w:val="005752E2"/>
    <w:rsid w:val="0057535E"/>
    <w:rsid w:val="00575657"/>
    <w:rsid w:val="00577059"/>
    <w:rsid w:val="00581C23"/>
    <w:rsid w:val="005846F7"/>
    <w:rsid w:val="0058484D"/>
    <w:rsid w:val="00585100"/>
    <w:rsid w:val="00585BCB"/>
    <w:rsid w:val="005864E3"/>
    <w:rsid w:val="0058688D"/>
    <w:rsid w:val="00586D2D"/>
    <w:rsid w:val="00586DEC"/>
    <w:rsid w:val="00587358"/>
    <w:rsid w:val="00590240"/>
    <w:rsid w:val="00590C95"/>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E36"/>
    <w:rsid w:val="005A6F42"/>
    <w:rsid w:val="005A74C4"/>
    <w:rsid w:val="005B04BF"/>
    <w:rsid w:val="005B29D2"/>
    <w:rsid w:val="005B35B8"/>
    <w:rsid w:val="005B3909"/>
    <w:rsid w:val="005B44C1"/>
    <w:rsid w:val="005B4AE6"/>
    <w:rsid w:val="005B7C05"/>
    <w:rsid w:val="005C114D"/>
    <w:rsid w:val="005C3B2C"/>
    <w:rsid w:val="005C40E6"/>
    <w:rsid w:val="005C4290"/>
    <w:rsid w:val="005C4B7D"/>
    <w:rsid w:val="005C5668"/>
    <w:rsid w:val="005C57CD"/>
    <w:rsid w:val="005C5DE6"/>
    <w:rsid w:val="005C62C8"/>
    <w:rsid w:val="005C7083"/>
    <w:rsid w:val="005C742F"/>
    <w:rsid w:val="005C7663"/>
    <w:rsid w:val="005D28E6"/>
    <w:rsid w:val="005D2906"/>
    <w:rsid w:val="005D2E95"/>
    <w:rsid w:val="005D3E69"/>
    <w:rsid w:val="005D446D"/>
    <w:rsid w:val="005D500D"/>
    <w:rsid w:val="005D6019"/>
    <w:rsid w:val="005D646E"/>
    <w:rsid w:val="005D6DE0"/>
    <w:rsid w:val="005E0907"/>
    <w:rsid w:val="005E09BE"/>
    <w:rsid w:val="005E0DE6"/>
    <w:rsid w:val="005E21B7"/>
    <w:rsid w:val="005E2240"/>
    <w:rsid w:val="005E4057"/>
    <w:rsid w:val="005E5985"/>
    <w:rsid w:val="005E5CB7"/>
    <w:rsid w:val="005F040F"/>
    <w:rsid w:val="005F0CD6"/>
    <w:rsid w:val="005F1939"/>
    <w:rsid w:val="005F1E3B"/>
    <w:rsid w:val="005F3279"/>
    <w:rsid w:val="005F394D"/>
    <w:rsid w:val="005F3C92"/>
    <w:rsid w:val="005F4429"/>
    <w:rsid w:val="005F4BAC"/>
    <w:rsid w:val="005F58EA"/>
    <w:rsid w:val="005F5E75"/>
    <w:rsid w:val="005F615A"/>
    <w:rsid w:val="005F6DAE"/>
    <w:rsid w:val="005F78A5"/>
    <w:rsid w:val="005F78D6"/>
    <w:rsid w:val="0060019D"/>
    <w:rsid w:val="006008ED"/>
    <w:rsid w:val="0060093E"/>
    <w:rsid w:val="00600A85"/>
    <w:rsid w:val="006018F9"/>
    <w:rsid w:val="00603DA3"/>
    <w:rsid w:val="00604B8E"/>
    <w:rsid w:val="00605A5D"/>
    <w:rsid w:val="0060667A"/>
    <w:rsid w:val="0061004A"/>
    <w:rsid w:val="00610221"/>
    <w:rsid w:val="006113AE"/>
    <w:rsid w:val="00611683"/>
    <w:rsid w:val="00611923"/>
    <w:rsid w:val="00613BA7"/>
    <w:rsid w:val="00614515"/>
    <w:rsid w:val="006148D7"/>
    <w:rsid w:val="00614C64"/>
    <w:rsid w:val="00615400"/>
    <w:rsid w:val="0061666C"/>
    <w:rsid w:val="00616DFA"/>
    <w:rsid w:val="00620165"/>
    <w:rsid w:val="00621D07"/>
    <w:rsid w:val="00622B34"/>
    <w:rsid w:val="00622E6D"/>
    <w:rsid w:val="006257D5"/>
    <w:rsid w:val="00626EF4"/>
    <w:rsid w:val="0063015B"/>
    <w:rsid w:val="00630361"/>
    <w:rsid w:val="00630F16"/>
    <w:rsid w:val="00630F77"/>
    <w:rsid w:val="00631085"/>
    <w:rsid w:val="0063242A"/>
    <w:rsid w:val="0063282A"/>
    <w:rsid w:val="00632CE4"/>
    <w:rsid w:val="00632EF8"/>
    <w:rsid w:val="006335A8"/>
    <w:rsid w:val="00635325"/>
    <w:rsid w:val="00635B02"/>
    <w:rsid w:val="00636887"/>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D7"/>
    <w:rsid w:val="00647BC7"/>
    <w:rsid w:val="006501A9"/>
    <w:rsid w:val="00650465"/>
    <w:rsid w:val="00653CB1"/>
    <w:rsid w:val="00654CFA"/>
    <w:rsid w:val="00660E0D"/>
    <w:rsid w:val="00660FB4"/>
    <w:rsid w:val="0066182F"/>
    <w:rsid w:val="00662992"/>
    <w:rsid w:val="00662BB0"/>
    <w:rsid w:val="00663588"/>
    <w:rsid w:val="00664851"/>
    <w:rsid w:val="00666DE8"/>
    <w:rsid w:val="0067128C"/>
    <w:rsid w:val="00672DFF"/>
    <w:rsid w:val="00672FA9"/>
    <w:rsid w:val="0067314D"/>
    <w:rsid w:val="0067408C"/>
    <w:rsid w:val="0067483D"/>
    <w:rsid w:val="00674A97"/>
    <w:rsid w:val="00674FC5"/>
    <w:rsid w:val="0067503D"/>
    <w:rsid w:val="006751BF"/>
    <w:rsid w:val="00675417"/>
    <w:rsid w:val="006763CD"/>
    <w:rsid w:val="00680BE1"/>
    <w:rsid w:val="0068198D"/>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C1A"/>
    <w:rsid w:val="006A0326"/>
    <w:rsid w:val="006A0BA0"/>
    <w:rsid w:val="006A2F77"/>
    <w:rsid w:val="006A32A7"/>
    <w:rsid w:val="006A3FE5"/>
    <w:rsid w:val="006A4F4B"/>
    <w:rsid w:val="006A4FE0"/>
    <w:rsid w:val="006A5060"/>
    <w:rsid w:val="006A5ACA"/>
    <w:rsid w:val="006A6A36"/>
    <w:rsid w:val="006A76CA"/>
    <w:rsid w:val="006B06E8"/>
    <w:rsid w:val="006B2750"/>
    <w:rsid w:val="006B349D"/>
    <w:rsid w:val="006B3E80"/>
    <w:rsid w:val="006B79C6"/>
    <w:rsid w:val="006C070B"/>
    <w:rsid w:val="006C159B"/>
    <w:rsid w:val="006C1682"/>
    <w:rsid w:val="006C17D6"/>
    <w:rsid w:val="006C1DE1"/>
    <w:rsid w:val="006C2CCD"/>
    <w:rsid w:val="006C39C4"/>
    <w:rsid w:val="006C3F7C"/>
    <w:rsid w:val="006C5113"/>
    <w:rsid w:val="006C5176"/>
    <w:rsid w:val="006D0021"/>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66E4"/>
    <w:rsid w:val="006E7BDA"/>
    <w:rsid w:val="006F0133"/>
    <w:rsid w:val="006F04B2"/>
    <w:rsid w:val="006F0938"/>
    <w:rsid w:val="006F1E93"/>
    <w:rsid w:val="006F1FA2"/>
    <w:rsid w:val="006F31BA"/>
    <w:rsid w:val="006F4011"/>
    <w:rsid w:val="006F6741"/>
    <w:rsid w:val="006F6CDC"/>
    <w:rsid w:val="0070092D"/>
    <w:rsid w:val="00700BF9"/>
    <w:rsid w:val="00701A28"/>
    <w:rsid w:val="00701D54"/>
    <w:rsid w:val="00702B7A"/>
    <w:rsid w:val="00703379"/>
    <w:rsid w:val="007046A2"/>
    <w:rsid w:val="00710CD9"/>
    <w:rsid w:val="00711B43"/>
    <w:rsid w:val="0071214E"/>
    <w:rsid w:val="007125F8"/>
    <w:rsid w:val="007148A0"/>
    <w:rsid w:val="00714955"/>
    <w:rsid w:val="007205C3"/>
    <w:rsid w:val="00720AD3"/>
    <w:rsid w:val="00720ECA"/>
    <w:rsid w:val="0072365B"/>
    <w:rsid w:val="0072404F"/>
    <w:rsid w:val="00724DF2"/>
    <w:rsid w:val="0072549E"/>
    <w:rsid w:val="00725B23"/>
    <w:rsid w:val="00727BA1"/>
    <w:rsid w:val="00730EFD"/>
    <w:rsid w:val="00731241"/>
    <w:rsid w:val="007319B6"/>
    <w:rsid w:val="00731AA0"/>
    <w:rsid w:val="007320FB"/>
    <w:rsid w:val="0073298A"/>
    <w:rsid w:val="00735C03"/>
    <w:rsid w:val="00736396"/>
    <w:rsid w:val="0073653B"/>
    <w:rsid w:val="007370CA"/>
    <w:rsid w:val="007372B8"/>
    <w:rsid w:val="0073753C"/>
    <w:rsid w:val="00741D38"/>
    <w:rsid w:val="00743186"/>
    <w:rsid w:val="00743459"/>
    <w:rsid w:val="0074373B"/>
    <w:rsid w:val="00744993"/>
    <w:rsid w:val="0074740C"/>
    <w:rsid w:val="00747684"/>
    <w:rsid w:val="00750C34"/>
    <w:rsid w:val="00751B42"/>
    <w:rsid w:val="00751BB3"/>
    <w:rsid w:val="00751E46"/>
    <w:rsid w:val="00752619"/>
    <w:rsid w:val="00753E49"/>
    <w:rsid w:val="00753F19"/>
    <w:rsid w:val="0075562C"/>
    <w:rsid w:val="00757835"/>
    <w:rsid w:val="007579CF"/>
    <w:rsid w:val="007603DC"/>
    <w:rsid w:val="0076121E"/>
    <w:rsid w:val="00761338"/>
    <w:rsid w:val="007628D2"/>
    <w:rsid w:val="00762937"/>
    <w:rsid w:val="00762B23"/>
    <w:rsid w:val="0076337F"/>
    <w:rsid w:val="00763A6D"/>
    <w:rsid w:val="00765190"/>
    <w:rsid w:val="00766536"/>
    <w:rsid w:val="0077297B"/>
    <w:rsid w:val="00774B4B"/>
    <w:rsid w:val="0077615C"/>
    <w:rsid w:val="00777D5E"/>
    <w:rsid w:val="00781933"/>
    <w:rsid w:val="00781B98"/>
    <w:rsid w:val="00783057"/>
    <w:rsid w:val="00785BE3"/>
    <w:rsid w:val="00785D44"/>
    <w:rsid w:val="007876EB"/>
    <w:rsid w:val="00787837"/>
    <w:rsid w:val="00791CA9"/>
    <w:rsid w:val="00791EA5"/>
    <w:rsid w:val="00792556"/>
    <w:rsid w:val="00793713"/>
    <w:rsid w:val="00793B98"/>
    <w:rsid w:val="00794653"/>
    <w:rsid w:val="00794D46"/>
    <w:rsid w:val="00794F51"/>
    <w:rsid w:val="00795416"/>
    <w:rsid w:val="00795983"/>
    <w:rsid w:val="00796BF1"/>
    <w:rsid w:val="007A021A"/>
    <w:rsid w:val="007A057F"/>
    <w:rsid w:val="007A0881"/>
    <w:rsid w:val="007A0A4B"/>
    <w:rsid w:val="007A2178"/>
    <w:rsid w:val="007A4B20"/>
    <w:rsid w:val="007A5050"/>
    <w:rsid w:val="007A5FBF"/>
    <w:rsid w:val="007A61B1"/>
    <w:rsid w:val="007A62CA"/>
    <w:rsid w:val="007A64FA"/>
    <w:rsid w:val="007B0210"/>
    <w:rsid w:val="007B06CC"/>
    <w:rsid w:val="007B0CF9"/>
    <w:rsid w:val="007B1117"/>
    <w:rsid w:val="007B1381"/>
    <w:rsid w:val="007B1A8F"/>
    <w:rsid w:val="007B1B18"/>
    <w:rsid w:val="007B1F50"/>
    <w:rsid w:val="007B3648"/>
    <w:rsid w:val="007B36C0"/>
    <w:rsid w:val="007B4164"/>
    <w:rsid w:val="007B50EB"/>
    <w:rsid w:val="007B5348"/>
    <w:rsid w:val="007B5C4D"/>
    <w:rsid w:val="007C1C96"/>
    <w:rsid w:val="007C245F"/>
    <w:rsid w:val="007C552A"/>
    <w:rsid w:val="007D0610"/>
    <w:rsid w:val="007D0E95"/>
    <w:rsid w:val="007D1B47"/>
    <w:rsid w:val="007D2753"/>
    <w:rsid w:val="007D2F61"/>
    <w:rsid w:val="007D3238"/>
    <w:rsid w:val="007D32A0"/>
    <w:rsid w:val="007D37A7"/>
    <w:rsid w:val="007D4395"/>
    <w:rsid w:val="007D451E"/>
    <w:rsid w:val="007D4758"/>
    <w:rsid w:val="007D5CC9"/>
    <w:rsid w:val="007D6527"/>
    <w:rsid w:val="007D6766"/>
    <w:rsid w:val="007D765D"/>
    <w:rsid w:val="007E4F81"/>
    <w:rsid w:val="007E595A"/>
    <w:rsid w:val="007E7913"/>
    <w:rsid w:val="007F2DA9"/>
    <w:rsid w:val="007F3371"/>
    <w:rsid w:val="007F3D2E"/>
    <w:rsid w:val="007F3F37"/>
    <w:rsid w:val="007F4DBE"/>
    <w:rsid w:val="007F58D6"/>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5348"/>
    <w:rsid w:val="00816111"/>
    <w:rsid w:val="00817939"/>
    <w:rsid w:val="00817B75"/>
    <w:rsid w:val="00817EE7"/>
    <w:rsid w:val="00820028"/>
    <w:rsid w:val="008203EF"/>
    <w:rsid w:val="008239BE"/>
    <w:rsid w:val="0082493C"/>
    <w:rsid w:val="00825BEB"/>
    <w:rsid w:val="00825D8E"/>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5173"/>
    <w:rsid w:val="00846105"/>
    <w:rsid w:val="008464DE"/>
    <w:rsid w:val="00847953"/>
    <w:rsid w:val="00847CCF"/>
    <w:rsid w:val="0085174C"/>
    <w:rsid w:val="00853622"/>
    <w:rsid w:val="00854F04"/>
    <w:rsid w:val="00854F44"/>
    <w:rsid w:val="008554D1"/>
    <w:rsid w:val="008559B1"/>
    <w:rsid w:val="00856123"/>
    <w:rsid w:val="008566E9"/>
    <w:rsid w:val="00857330"/>
    <w:rsid w:val="008579ED"/>
    <w:rsid w:val="00857A44"/>
    <w:rsid w:val="00860CB6"/>
    <w:rsid w:val="008612DE"/>
    <w:rsid w:val="0086187E"/>
    <w:rsid w:val="008626BA"/>
    <w:rsid w:val="00863019"/>
    <w:rsid w:val="00865A5B"/>
    <w:rsid w:val="00865A67"/>
    <w:rsid w:val="0086641F"/>
    <w:rsid w:val="00872C40"/>
    <w:rsid w:val="00873068"/>
    <w:rsid w:val="00874421"/>
    <w:rsid w:val="00874855"/>
    <w:rsid w:val="0087493D"/>
    <w:rsid w:val="00874C99"/>
    <w:rsid w:val="00874D17"/>
    <w:rsid w:val="00876480"/>
    <w:rsid w:val="008778F0"/>
    <w:rsid w:val="00877DB3"/>
    <w:rsid w:val="00880117"/>
    <w:rsid w:val="00880A65"/>
    <w:rsid w:val="00881086"/>
    <w:rsid w:val="00881D7E"/>
    <w:rsid w:val="00881EF3"/>
    <w:rsid w:val="00882B04"/>
    <w:rsid w:val="00884EB7"/>
    <w:rsid w:val="0089095D"/>
    <w:rsid w:val="008931B4"/>
    <w:rsid w:val="00893503"/>
    <w:rsid w:val="008965BF"/>
    <w:rsid w:val="008974C8"/>
    <w:rsid w:val="00897F09"/>
    <w:rsid w:val="008A1977"/>
    <w:rsid w:val="008A1994"/>
    <w:rsid w:val="008A1AC8"/>
    <w:rsid w:val="008A31A6"/>
    <w:rsid w:val="008A380F"/>
    <w:rsid w:val="008A39D7"/>
    <w:rsid w:val="008A41EC"/>
    <w:rsid w:val="008A5317"/>
    <w:rsid w:val="008A5599"/>
    <w:rsid w:val="008A60CF"/>
    <w:rsid w:val="008A6D85"/>
    <w:rsid w:val="008A7388"/>
    <w:rsid w:val="008B0548"/>
    <w:rsid w:val="008B06E3"/>
    <w:rsid w:val="008B1E8E"/>
    <w:rsid w:val="008B2F13"/>
    <w:rsid w:val="008B39A8"/>
    <w:rsid w:val="008B6C5D"/>
    <w:rsid w:val="008B7055"/>
    <w:rsid w:val="008B7E63"/>
    <w:rsid w:val="008C0845"/>
    <w:rsid w:val="008C0F66"/>
    <w:rsid w:val="008C1273"/>
    <w:rsid w:val="008C16BF"/>
    <w:rsid w:val="008C1797"/>
    <w:rsid w:val="008C1B23"/>
    <w:rsid w:val="008C3B63"/>
    <w:rsid w:val="008C46F6"/>
    <w:rsid w:val="008C5846"/>
    <w:rsid w:val="008C5F92"/>
    <w:rsid w:val="008C744D"/>
    <w:rsid w:val="008D0557"/>
    <w:rsid w:val="008D0682"/>
    <w:rsid w:val="008D1F94"/>
    <w:rsid w:val="008D236E"/>
    <w:rsid w:val="008D3539"/>
    <w:rsid w:val="008D4271"/>
    <w:rsid w:val="008D6985"/>
    <w:rsid w:val="008D71B5"/>
    <w:rsid w:val="008D755C"/>
    <w:rsid w:val="008E0F98"/>
    <w:rsid w:val="008E25A9"/>
    <w:rsid w:val="008E2D8C"/>
    <w:rsid w:val="008E3025"/>
    <w:rsid w:val="008E3ADD"/>
    <w:rsid w:val="008E438D"/>
    <w:rsid w:val="008E4F63"/>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2C50"/>
    <w:rsid w:val="00903054"/>
    <w:rsid w:val="00904322"/>
    <w:rsid w:val="00904606"/>
    <w:rsid w:val="00904BEE"/>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30920"/>
    <w:rsid w:val="00930AB5"/>
    <w:rsid w:val="00932CF4"/>
    <w:rsid w:val="009331C3"/>
    <w:rsid w:val="00933897"/>
    <w:rsid w:val="00934C09"/>
    <w:rsid w:val="00935527"/>
    <w:rsid w:val="00937C4F"/>
    <w:rsid w:val="00941F22"/>
    <w:rsid w:val="009429E9"/>
    <w:rsid w:val="00943F8C"/>
    <w:rsid w:val="00944A7E"/>
    <w:rsid w:val="0094513F"/>
    <w:rsid w:val="009451D2"/>
    <w:rsid w:val="009508C6"/>
    <w:rsid w:val="009511D3"/>
    <w:rsid w:val="00952C2F"/>
    <w:rsid w:val="00953C15"/>
    <w:rsid w:val="00953D12"/>
    <w:rsid w:val="00953F4C"/>
    <w:rsid w:val="00954124"/>
    <w:rsid w:val="00955683"/>
    <w:rsid w:val="009562DB"/>
    <w:rsid w:val="0095680A"/>
    <w:rsid w:val="00957A4B"/>
    <w:rsid w:val="00957BB2"/>
    <w:rsid w:val="00963008"/>
    <w:rsid w:val="0096601D"/>
    <w:rsid w:val="009664DE"/>
    <w:rsid w:val="00966EE4"/>
    <w:rsid w:val="009678AB"/>
    <w:rsid w:val="00973E6C"/>
    <w:rsid w:val="00973F5B"/>
    <w:rsid w:val="00974141"/>
    <w:rsid w:val="00974B1E"/>
    <w:rsid w:val="00974B57"/>
    <w:rsid w:val="0097576B"/>
    <w:rsid w:val="00975BB8"/>
    <w:rsid w:val="0098007D"/>
    <w:rsid w:val="009802D7"/>
    <w:rsid w:val="0098036F"/>
    <w:rsid w:val="00980C79"/>
    <w:rsid w:val="00981981"/>
    <w:rsid w:val="009837CA"/>
    <w:rsid w:val="009848A1"/>
    <w:rsid w:val="00985272"/>
    <w:rsid w:val="009854C6"/>
    <w:rsid w:val="0098597D"/>
    <w:rsid w:val="00986731"/>
    <w:rsid w:val="00990462"/>
    <w:rsid w:val="00992EFF"/>
    <w:rsid w:val="00993719"/>
    <w:rsid w:val="00995E73"/>
    <w:rsid w:val="009975FD"/>
    <w:rsid w:val="00997CCB"/>
    <w:rsid w:val="00997FD4"/>
    <w:rsid w:val="009A0288"/>
    <w:rsid w:val="009A2748"/>
    <w:rsid w:val="009A282F"/>
    <w:rsid w:val="009A3715"/>
    <w:rsid w:val="009A3EFA"/>
    <w:rsid w:val="009A3F0F"/>
    <w:rsid w:val="009A4940"/>
    <w:rsid w:val="009A5F1A"/>
    <w:rsid w:val="009A6B02"/>
    <w:rsid w:val="009A6FD8"/>
    <w:rsid w:val="009A778A"/>
    <w:rsid w:val="009A7856"/>
    <w:rsid w:val="009A7A0D"/>
    <w:rsid w:val="009B0F9E"/>
    <w:rsid w:val="009B1339"/>
    <w:rsid w:val="009B1739"/>
    <w:rsid w:val="009B19E6"/>
    <w:rsid w:val="009B1C0D"/>
    <w:rsid w:val="009B26E9"/>
    <w:rsid w:val="009B3612"/>
    <w:rsid w:val="009B3EC1"/>
    <w:rsid w:val="009B435A"/>
    <w:rsid w:val="009B46C2"/>
    <w:rsid w:val="009B4931"/>
    <w:rsid w:val="009B5702"/>
    <w:rsid w:val="009B5F17"/>
    <w:rsid w:val="009B71F9"/>
    <w:rsid w:val="009C1F52"/>
    <w:rsid w:val="009C2FAC"/>
    <w:rsid w:val="009C30DB"/>
    <w:rsid w:val="009C321E"/>
    <w:rsid w:val="009C332C"/>
    <w:rsid w:val="009C395B"/>
    <w:rsid w:val="009C3B1A"/>
    <w:rsid w:val="009C3E6E"/>
    <w:rsid w:val="009C4E75"/>
    <w:rsid w:val="009C5B90"/>
    <w:rsid w:val="009D0347"/>
    <w:rsid w:val="009D0799"/>
    <w:rsid w:val="009D105C"/>
    <w:rsid w:val="009D1665"/>
    <w:rsid w:val="009D16AD"/>
    <w:rsid w:val="009D1A69"/>
    <w:rsid w:val="009D219A"/>
    <w:rsid w:val="009D2211"/>
    <w:rsid w:val="009D2462"/>
    <w:rsid w:val="009D32DC"/>
    <w:rsid w:val="009E00BA"/>
    <w:rsid w:val="009E10F7"/>
    <w:rsid w:val="009E137F"/>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4423"/>
    <w:rsid w:val="00A162EC"/>
    <w:rsid w:val="00A20127"/>
    <w:rsid w:val="00A22717"/>
    <w:rsid w:val="00A22799"/>
    <w:rsid w:val="00A24596"/>
    <w:rsid w:val="00A24AA8"/>
    <w:rsid w:val="00A2526D"/>
    <w:rsid w:val="00A2589B"/>
    <w:rsid w:val="00A2637C"/>
    <w:rsid w:val="00A30372"/>
    <w:rsid w:val="00A30689"/>
    <w:rsid w:val="00A308D7"/>
    <w:rsid w:val="00A30EAB"/>
    <w:rsid w:val="00A3221F"/>
    <w:rsid w:val="00A325A9"/>
    <w:rsid w:val="00A32C87"/>
    <w:rsid w:val="00A33B3C"/>
    <w:rsid w:val="00A33BFF"/>
    <w:rsid w:val="00A34E3D"/>
    <w:rsid w:val="00A35A93"/>
    <w:rsid w:val="00A3606F"/>
    <w:rsid w:val="00A403B8"/>
    <w:rsid w:val="00A40A92"/>
    <w:rsid w:val="00A40EA4"/>
    <w:rsid w:val="00A41F89"/>
    <w:rsid w:val="00A42389"/>
    <w:rsid w:val="00A4321C"/>
    <w:rsid w:val="00A43445"/>
    <w:rsid w:val="00A441BD"/>
    <w:rsid w:val="00A44429"/>
    <w:rsid w:val="00A455C7"/>
    <w:rsid w:val="00A45BA4"/>
    <w:rsid w:val="00A46053"/>
    <w:rsid w:val="00A463BA"/>
    <w:rsid w:val="00A47459"/>
    <w:rsid w:val="00A47C3B"/>
    <w:rsid w:val="00A50BB1"/>
    <w:rsid w:val="00A525CE"/>
    <w:rsid w:val="00A52DAB"/>
    <w:rsid w:val="00A52EEC"/>
    <w:rsid w:val="00A53372"/>
    <w:rsid w:val="00A54F27"/>
    <w:rsid w:val="00A54F4B"/>
    <w:rsid w:val="00A55952"/>
    <w:rsid w:val="00A5627A"/>
    <w:rsid w:val="00A57ADC"/>
    <w:rsid w:val="00A6026B"/>
    <w:rsid w:val="00A614D2"/>
    <w:rsid w:val="00A627D7"/>
    <w:rsid w:val="00A63FAF"/>
    <w:rsid w:val="00A6422C"/>
    <w:rsid w:val="00A649CF"/>
    <w:rsid w:val="00A66760"/>
    <w:rsid w:val="00A66829"/>
    <w:rsid w:val="00A67067"/>
    <w:rsid w:val="00A700C0"/>
    <w:rsid w:val="00A7024B"/>
    <w:rsid w:val="00A7112E"/>
    <w:rsid w:val="00A71B0F"/>
    <w:rsid w:val="00A71B64"/>
    <w:rsid w:val="00A724FF"/>
    <w:rsid w:val="00A73296"/>
    <w:rsid w:val="00A73AD3"/>
    <w:rsid w:val="00A753BB"/>
    <w:rsid w:val="00A75F33"/>
    <w:rsid w:val="00A7694D"/>
    <w:rsid w:val="00A77B57"/>
    <w:rsid w:val="00A81C43"/>
    <w:rsid w:val="00A823B1"/>
    <w:rsid w:val="00A823E1"/>
    <w:rsid w:val="00A82C0A"/>
    <w:rsid w:val="00A83064"/>
    <w:rsid w:val="00A836FF"/>
    <w:rsid w:val="00A83AF7"/>
    <w:rsid w:val="00A859C6"/>
    <w:rsid w:val="00A85D3F"/>
    <w:rsid w:val="00A86728"/>
    <w:rsid w:val="00A867D6"/>
    <w:rsid w:val="00A86A15"/>
    <w:rsid w:val="00A86C38"/>
    <w:rsid w:val="00A90936"/>
    <w:rsid w:val="00A9203D"/>
    <w:rsid w:val="00A922E1"/>
    <w:rsid w:val="00A9233D"/>
    <w:rsid w:val="00A93F06"/>
    <w:rsid w:val="00A95052"/>
    <w:rsid w:val="00A95A50"/>
    <w:rsid w:val="00A95E36"/>
    <w:rsid w:val="00A95FDD"/>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18"/>
    <w:rsid w:val="00AA666E"/>
    <w:rsid w:val="00AA6C68"/>
    <w:rsid w:val="00AA6F40"/>
    <w:rsid w:val="00AA7237"/>
    <w:rsid w:val="00AA744C"/>
    <w:rsid w:val="00AB014E"/>
    <w:rsid w:val="00AB0F58"/>
    <w:rsid w:val="00AB27D2"/>
    <w:rsid w:val="00AB293A"/>
    <w:rsid w:val="00AB2C6E"/>
    <w:rsid w:val="00AB490B"/>
    <w:rsid w:val="00AB512D"/>
    <w:rsid w:val="00AB6BB5"/>
    <w:rsid w:val="00AC2837"/>
    <w:rsid w:val="00AC2C1C"/>
    <w:rsid w:val="00AC3360"/>
    <w:rsid w:val="00AC4085"/>
    <w:rsid w:val="00AC5CFF"/>
    <w:rsid w:val="00AC6EAA"/>
    <w:rsid w:val="00AC731B"/>
    <w:rsid w:val="00AC74CD"/>
    <w:rsid w:val="00AC7F4D"/>
    <w:rsid w:val="00AD237F"/>
    <w:rsid w:val="00AD2712"/>
    <w:rsid w:val="00AD3FBF"/>
    <w:rsid w:val="00AD511E"/>
    <w:rsid w:val="00AD52D8"/>
    <w:rsid w:val="00AD5ADD"/>
    <w:rsid w:val="00AD65AB"/>
    <w:rsid w:val="00AD6751"/>
    <w:rsid w:val="00AD6CD8"/>
    <w:rsid w:val="00AE0324"/>
    <w:rsid w:val="00AE0417"/>
    <w:rsid w:val="00AE184D"/>
    <w:rsid w:val="00AE2681"/>
    <w:rsid w:val="00AE2E91"/>
    <w:rsid w:val="00AE4A54"/>
    <w:rsid w:val="00AE57BD"/>
    <w:rsid w:val="00AE5E96"/>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3C27"/>
    <w:rsid w:val="00B05801"/>
    <w:rsid w:val="00B07E7B"/>
    <w:rsid w:val="00B1078A"/>
    <w:rsid w:val="00B109A2"/>
    <w:rsid w:val="00B109DB"/>
    <w:rsid w:val="00B12E08"/>
    <w:rsid w:val="00B133CD"/>
    <w:rsid w:val="00B13564"/>
    <w:rsid w:val="00B13BBD"/>
    <w:rsid w:val="00B13FA1"/>
    <w:rsid w:val="00B162E3"/>
    <w:rsid w:val="00B16456"/>
    <w:rsid w:val="00B16F2F"/>
    <w:rsid w:val="00B1759B"/>
    <w:rsid w:val="00B20057"/>
    <w:rsid w:val="00B2037B"/>
    <w:rsid w:val="00B22AF9"/>
    <w:rsid w:val="00B24455"/>
    <w:rsid w:val="00B24D76"/>
    <w:rsid w:val="00B25BC6"/>
    <w:rsid w:val="00B30508"/>
    <w:rsid w:val="00B306C2"/>
    <w:rsid w:val="00B3077E"/>
    <w:rsid w:val="00B30D1B"/>
    <w:rsid w:val="00B30E04"/>
    <w:rsid w:val="00B317B6"/>
    <w:rsid w:val="00B32AC4"/>
    <w:rsid w:val="00B32CFD"/>
    <w:rsid w:val="00B330C7"/>
    <w:rsid w:val="00B34612"/>
    <w:rsid w:val="00B363FE"/>
    <w:rsid w:val="00B365E9"/>
    <w:rsid w:val="00B369B1"/>
    <w:rsid w:val="00B37749"/>
    <w:rsid w:val="00B41E1D"/>
    <w:rsid w:val="00B42509"/>
    <w:rsid w:val="00B42518"/>
    <w:rsid w:val="00B436CE"/>
    <w:rsid w:val="00B43BB7"/>
    <w:rsid w:val="00B445EC"/>
    <w:rsid w:val="00B44633"/>
    <w:rsid w:val="00B451A3"/>
    <w:rsid w:val="00B45551"/>
    <w:rsid w:val="00B468FF"/>
    <w:rsid w:val="00B47670"/>
    <w:rsid w:val="00B47A1B"/>
    <w:rsid w:val="00B508E8"/>
    <w:rsid w:val="00B5131D"/>
    <w:rsid w:val="00B5137B"/>
    <w:rsid w:val="00B53AC9"/>
    <w:rsid w:val="00B53DFC"/>
    <w:rsid w:val="00B545B7"/>
    <w:rsid w:val="00B5581D"/>
    <w:rsid w:val="00B623E8"/>
    <w:rsid w:val="00B6685B"/>
    <w:rsid w:val="00B67533"/>
    <w:rsid w:val="00B67911"/>
    <w:rsid w:val="00B702CB"/>
    <w:rsid w:val="00B70E8B"/>
    <w:rsid w:val="00B70F6D"/>
    <w:rsid w:val="00B710B7"/>
    <w:rsid w:val="00B731B6"/>
    <w:rsid w:val="00B73B5C"/>
    <w:rsid w:val="00B74C57"/>
    <w:rsid w:val="00B76DD4"/>
    <w:rsid w:val="00B77DEE"/>
    <w:rsid w:val="00B82C16"/>
    <w:rsid w:val="00B82D8D"/>
    <w:rsid w:val="00B8305A"/>
    <w:rsid w:val="00B83122"/>
    <w:rsid w:val="00B83652"/>
    <w:rsid w:val="00B8367E"/>
    <w:rsid w:val="00B83B8C"/>
    <w:rsid w:val="00B84354"/>
    <w:rsid w:val="00B84715"/>
    <w:rsid w:val="00B84BD1"/>
    <w:rsid w:val="00B851E1"/>
    <w:rsid w:val="00B862BE"/>
    <w:rsid w:val="00B86AAB"/>
    <w:rsid w:val="00B87F99"/>
    <w:rsid w:val="00B90ACF"/>
    <w:rsid w:val="00B90BD7"/>
    <w:rsid w:val="00B90DDC"/>
    <w:rsid w:val="00B91757"/>
    <w:rsid w:val="00B946E1"/>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A7C70"/>
    <w:rsid w:val="00BB0847"/>
    <w:rsid w:val="00BB5CB5"/>
    <w:rsid w:val="00BB678E"/>
    <w:rsid w:val="00BB6FE2"/>
    <w:rsid w:val="00BB78A1"/>
    <w:rsid w:val="00BB7EDD"/>
    <w:rsid w:val="00BC4A5B"/>
    <w:rsid w:val="00BC4F80"/>
    <w:rsid w:val="00BC531A"/>
    <w:rsid w:val="00BC5CDE"/>
    <w:rsid w:val="00BC645A"/>
    <w:rsid w:val="00BC6B12"/>
    <w:rsid w:val="00BC6BBD"/>
    <w:rsid w:val="00BC75D9"/>
    <w:rsid w:val="00BC7614"/>
    <w:rsid w:val="00BC7BCD"/>
    <w:rsid w:val="00BC7CF2"/>
    <w:rsid w:val="00BD048B"/>
    <w:rsid w:val="00BD0E84"/>
    <w:rsid w:val="00BD2F4C"/>
    <w:rsid w:val="00BD3D81"/>
    <w:rsid w:val="00BD448F"/>
    <w:rsid w:val="00BD6457"/>
    <w:rsid w:val="00BD6584"/>
    <w:rsid w:val="00BD658D"/>
    <w:rsid w:val="00BD7847"/>
    <w:rsid w:val="00BD7E86"/>
    <w:rsid w:val="00BE009E"/>
    <w:rsid w:val="00BE2C33"/>
    <w:rsid w:val="00BE2D27"/>
    <w:rsid w:val="00BE3A43"/>
    <w:rsid w:val="00BE5AA5"/>
    <w:rsid w:val="00BE7005"/>
    <w:rsid w:val="00BE75CD"/>
    <w:rsid w:val="00BE7764"/>
    <w:rsid w:val="00BE7A76"/>
    <w:rsid w:val="00BF01B7"/>
    <w:rsid w:val="00BF02ED"/>
    <w:rsid w:val="00BF08D6"/>
    <w:rsid w:val="00BF2F0F"/>
    <w:rsid w:val="00BF325D"/>
    <w:rsid w:val="00BF5943"/>
    <w:rsid w:val="00BF5D07"/>
    <w:rsid w:val="00BF6A2A"/>
    <w:rsid w:val="00BF6E0E"/>
    <w:rsid w:val="00C00E49"/>
    <w:rsid w:val="00C01211"/>
    <w:rsid w:val="00C02924"/>
    <w:rsid w:val="00C02F5A"/>
    <w:rsid w:val="00C04920"/>
    <w:rsid w:val="00C04D51"/>
    <w:rsid w:val="00C050A8"/>
    <w:rsid w:val="00C054A9"/>
    <w:rsid w:val="00C05C99"/>
    <w:rsid w:val="00C10953"/>
    <w:rsid w:val="00C1326A"/>
    <w:rsid w:val="00C13FF5"/>
    <w:rsid w:val="00C16056"/>
    <w:rsid w:val="00C16431"/>
    <w:rsid w:val="00C16D63"/>
    <w:rsid w:val="00C173CD"/>
    <w:rsid w:val="00C17E15"/>
    <w:rsid w:val="00C203B1"/>
    <w:rsid w:val="00C205E2"/>
    <w:rsid w:val="00C21867"/>
    <w:rsid w:val="00C22EA2"/>
    <w:rsid w:val="00C24C3B"/>
    <w:rsid w:val="00C24C4B"/>
    <w:rsid w:val="00C253AE"/>
    <w:rsid w:val="00C25762"/>
    <w:rsid w:val="00C25DDC"/>
    <w:rsid w:val="00C26882"/>
    <w:rsid w:val="00C27F3F"/>
    <w:rsid w:val="00C304D4"/>
    <w:rsid w:val="00C32582"/>
    <w:rsid w:val="00C329CA"/>
    <w:rsid w:val="00C330CE"/>
    <w:rsid w:val="00C33319"/>
    <w:rsid w:val="00C355D6"/>
    <w:rsid w:val="00C364AE"/>
    <w:rsid w:val="00C374B7"/>
    <w:rsid w:val="00C37885"/>
    <w:rsid w:val="00C37CC1"/>
    <w:rsid w:val="00C37D35"/>
    <w:rsid w:val="00C4040C"/>
    <w:rsid w:val="00C406AA"/>
    <w:rsid w:val="00C414EC"/>
    <w:rsid w:val="00C41D88"/>
    <w:rsid w:val="00C433F5"/>
    <w:rsid w:val="00C46BE0"/>
    <w:rsid w:val="00C47137"/>
    <w:rsid w:val="00C47250"/>
    <w:rsid w:val="00C47368"/>
    <w:rsid w:val="00C4757F"/>
    <w:rsid w:val="00C539BB"/>
    <w:rsid w:val="00C54531"/>
    <w:rsid w:val="00C5498C"/>
    <w:rsid w:val="00C54C40"/>
    <w:rsid w:val="00C55210"/>
    <w:rsid w:val="00C55566"/>
    <w:rsid w:val="00C55869"/>
    <w:rsid w:val="00C55B6C"/>
    <w:rsid w:val="00C573BE"/>
    <w:rsid w:val="00C57C49"/>
    <w:rsid w:val="00C6000B"/>
    <w:rsid w:val="00C636C3"/>
    <w:rsid w:val="00C66B04"/>
    <w:rsid w:val="00C67540"/>
    <w:rsid w:val="00C7137F"/>
    <w:rsid w:val="00C714BE"/>
    <w:rsid w:val="00C73D33"/>
    <w:rsid w:val="00C7526F"/>
    <w:rsid w:val="00C752BB"/>
    <w:rsid w:val="00C75917"/>
    <w:rsid w:val="00C76640"/>
    <w:rsid w:val="00C76B71"/>
    <w:rsid w:val="00C77F4C"/>
    <w:rsid w:val="00C807A9"/>
    <w:rsid w:val="00C80AD8"/>
    <w:rsid w:val="00C81F14"/>
    <w:rsid w:val="00C82240"/>
    <w:rsid w:val="00C8265F"/>
    <w:rsid w:val="00C850EF"/>
    <w:rsid w:val="00C8550A"/>
    <w:rsid w:val="00C857C6"/>
    <w:rsid w:val="00C8718B"/>
    <w:rsid w:val="00C906E9"/>
    <w:rsid w:val="00C92AB3"/>
    <w:rsid w:val="00C93A28"/>
    <w:rsid w:val="00C93DEC"/>
    <w:rsid w:val="00C95EDA"/>
    <w:rsid w:val="00C96AAD"/>
    <w:rsid w:val="00CA0E0A"/>
    <w:rsid w:val="00CA1A41"/>
    <w:rsid w:val="00CA1E51"/>
    <w:rsid w:val="00CA34CC"/>
    <w:rsid w:val="00CA48BE"/>
    <w:rsid w:val="00CA4D6C"/>
    <w:rsid w:val="00CA4ECB"/>
    <w:rsid w:val="00CA5542"/>
    <w:rsid w:val="00CA57FB"/>
    <w:rsid w:val="00CA7AB3"/>
    <w:rsid w:val="00CA7BF9"/>
    <w:rsid w:val="00CB0220"/>
    <w:rsid w:val="00CB041A"/>
    <w:rsid w:val="00CB0BFA"/>
    <w:rsid w:val="00CB0F9E"/>
    <w:rsid w:val="00CB21DA"/>
    <w:rsid w:val="00CB41A7"/>
    <w:rsid w:val="00CB4FE8"/>
    <w:rsid w:val="00CB7435"/>
    <w:rsid w:val="00CB7A11"/>
    <w:rsid w:val="00CB7B7D"/>
    <w:rsid w:val="00CB7CBB"/>
    <w:rsid w:val="00CB7D04"/>
    <w:rsid w:val="00CC1741"/>
    <w:rsid w:val="00CC1ADA"/>
    <w:rsid w:val="00CC2EF0"/>
    <w:rsid w:val="00CC4369"/>
    <w:rsid w:val="00CC6376"/>
    <w:rsid w:val="00CD18B4"/>
    <w:rsid w:val="00CD1B6A"/>
    <w:rsid w:val="00CD1D1F"/>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D04"/>
    <w:rsid w:val="00CE243E"/>
    <w:rsid w:val="00CE273A"/>
    <w:rsid w:val="00CE340D"/>
    <w:rsid w:val="00CE3668"/>
    <w:rsid w:val="00CE3BDF"/>
    <w:rsid w:val="00CE51CC"/>
    <w:rsid w:val="00CE51CF"/>
    <w:rsid w:val="00CE5463"/>
    <w:rsid w:val="00CE5EBD"/>
    <w:rsid w:val="00CF208A"/>
    <w:rsid w:val="00CF22B5"/>
    <w:rsid w:val="00CF3A44"/>
    <w:rsid w:val="00CF4ACB"/>
    <w:rsid w:val="00CF4D4F"/>
    <w:rsid w:val="00CF5478"/>
    <w:rsid w:val="00CF5C70"/>
    <w:rsid w:val="00CF6167"/>
    <w:rsid w:val="00CF783E"/>
    <w:rsid w:val="00D01218"/>
    <w:rsid w:val="00D02DBB"/>
    <w:rsid w:val="00D035A6"/>
    <w:rsid w:val="00D03B7F"/>
    <w:rsid w:val="00D03D82"/>
    <w:rsid w:val="00D042F3"/>
    <w:rsid w:val="00D04EEA"/>
    <w:rsid w:val="00D05777"/>
    <w:rsid w:val="00D06977"/>
    <w:rsid w:val="00D06A8A"/>
    <w:rsid w:val="00D06CEB"/>
    <w:rsid w:val="00D0783B"/>
    <w:rsid w:val="00D11741"/>
    <w:rsid w:val="00D12BBB"/>
    <w:rsid w:val="00D12D6B"/>
    <w:rsid w:val="00D1320C"/>
    <w:rsid w:val="00D13AFF"/>
    <w:rsid w:val="00D13F82"/>
    <w:rsid w:val="00D145AA"/>
    <w:rsid w:val="00D146A0"/>
    <w:rsid w:val="00D14AA3"/>
    <w:rsid w:val="00D15FC7"/>
    <w:rsid w:val="00D23976"/>
    <w:rsid w:val="00D23EB7"/>
    <w:rsid w:val="00D25584"/>
    <w:rsid w:val="00D260F4"/>
    <w:rsid w:val="00D26354"/>
    <w:rsid w:val="00D309EC"/>
    <w:rsid w:val="00D338E6"/>
    <w:rsid w:val="00D34998"/>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7466"/>
    <w:rsid w:val="00D60384"/>
    <w:rsid w:val="00D615E4"/>
    <w:rsid w:val="00D61EB7"/>
    <w:rsid w:val="00D62471"/>
    <w:rsid w:val="00D63866"/>
    <w:rsid w:val="00D6487C"/>
    <w:rsid w:val="00D64FD7"/>
    <w:rsid w:val="00D65100"/>
    <w:rsid w:val="00D658A3"/>
    <w:rsid w:val="00D659B6"/>
    <w:rsid w:val="00D65AD8"/>
    <w:rsid w:val="00D65C27"/>
    <w:rsid w:val="00D67434"/>
    <w:rsid w:val="00D67EDA"/>
    <w:rsid w:val="00D72032"/>
    <w:rsid w:val="00D72377"/>
    <w:rsid w:val="00D73A5B"/>
    <w:rsid w:val="00D74C1F"/>
    <w:rsid w:val="00D76533"/>
    <w:rsid w:val="00D76A0D"/>
    <w:rsid w:val="00D77254"/>
    <w:rsid w:val="00D80045"/>
    <w:rsid w:val="00D814DB"/>
    <w:rsid w:val="00D83975"/>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E7E"/>
    <w:rsid w:val="00DA01E7"/>
    <w:rsid w:val="00DA10DC"/>
    <w:rsid w:val="00DA271A"/>
    <w:rsid w:val="00DA2FE8"/>
    <w:rsid w:val="00DA3FD0"/>
    <w:rsid w:val="00DA47D3"/>
    <w:rsid w:val="00DA491E"/>
    <w:rsid w:val="00DA5177"/>
    <w:rsid w:val="00DA5630"/>
    <w:rsid w:val="00DA5CAF"/>
    <w:rsid w:val="00DA60F6"/>
    <w:rsid w:val="00DA6182"/>
    <w:rsid w:val="00DA61A0"/>
    <w:rsid w:val="00DA6571"/>
    <w:rsid w:val="00DB073C"/>
    <w:rsid w:val="00DB119A"/>
    <w:rsid w:val="00DB153E"/>
    <w:rsid w:val="00DB2855"/>
    <w:rsid w:val="00DB4505"/>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49E2"/>
    <w:rsid w:val="00DC60F6"/>
    <w:rsid w:val="00DC73AB"/>
    <w:rsid w:val="00DC7564"/>
    <w:rsid w:val="00DC7AFB"/>
    <w:rsid w:val="00DD0881"/>
    <w:rsid w:val="00DD1CF6"/>
    <w:rsid w:val="00DD23BC"/>
    <w:rsid w:val="00DD24DA"/>
    <w:rsid w:val="00DD297F"/>
    <w:rsid w:val="00DD4AC6"/>
    <w:rsid w:val="00DD76E7"/>
    <w:rsid w:val="00DD7911"/>
    <w:rsid w:val="00DE02D6"/>
    <w:rsid w:val="00DE2977"/>
    <w:rsid w:val="00DE34B4"/>
    <w:rsid w:val="00DE3C9A"/>
    <w:rsid w:val="00DE5616"/>
    <w:rsid w:val="00DE70EF"/>
    <w:rsid w:val="00DE7490"/>
    <w:rsid w:val="00DF0EC1"/>
    <w:rsid w:val="00DF0FEF"/>
    <w:rsid w:val="00DF17C4"/>
    <w:rsid w:val="00DF1E5A"/>
    <w:rsid w:val="00DF338D"/>
    <w:rsid w:val="00DF3D94"/>
    <w:rsid w:val="00DF55DC"/>
    <w:rsid w:val="00DF757B"/>
    <w:rsid w:val="00DF758B"/>
    <w:rsid w:val="00DF760F"/>
    <w:rsid w:val="00DF76DD"/>
    <w:rsid w:val="00E0256D"/>
    <w:rsid w:val="00E02CE2"/>
    <w:rsid w:val="00E03769"/>
    <w:rsid w:val="00E0429A"/>
    <w:rsid w:val="00E04E69"/>
    <w:rsid w:val="00E05A6A"/>
    <w:rsid w:val="00E05BB7"/>
    <w:rsid w:val="00E06B29"/>
    <w:rsid w:val="00E06DC1"/>
    <w:rsid w:val="00E07AB5"/>
    <w:rsid w:val="00E10C3F"/>
    <w:rsid w:val="00E11888"/>
    <w:rsid w:val="00E13002"/>
    <w:rsid w:val="00E13E9D"/>
    <w:rsid w:val="00E14259"/>
    <w:rsid w:val="00E14BC2"/>
    <w:rsid w:val="00E16426"/>
    <w:rsid w:val="00E16576"/>
    <w:rsid w:val="00E17751"/>
    <w:rsid w:val="00E17E78"/>
    <w:rsid w:val="00E219E2"/>
    <w:rsid w:val="00E230CF"/>
    <w:rsid w:val="00E23DCE"/>
    <w:rsid w:val="00E240C0"/>
    <w:rsid w:val="00E2419D"/>
    <w:rsid w:val="00E24735"/>
    <w:rsid w:val="00E27612"/>
    <w:rsid w:val="00E27F09"/>
    <w:rsid w:val="00E303B4"/>
    <w:rsid w:val="00E3054E"/>
    <w:rsid w:val="00E3094B"/>
    <w:rsid w:val="00E3176C"/>
    <w:rsid w:val="00E31934"/>
    <w:rsid w:val="00E32883"/>
    <w:rsid w:val="00E33638"/>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2D3F"/>
    <w:rsid w:val="00E53FC6"/>
    <w:rsid w:val="00E54B7D"/>
    <w:rsid w:val="00E55AE4"/>
    <w:rsid w:val="00E55BC4"/>
    <w:rsid w:val="00E55F7B"/>
    <w:rsid w:val="00E561DE"/>
    <w:rsid w:val="00E571FB"/>
    <w:rsid w:val="00E576AE"/>
    <w:rsid w:val="00E62909"/>
    <w:rsid w:val="00E668F7"/>
    <w:rsid w:val="00E66AFB"/>
    <w:rsid w:val="00E67A7B"/>
    <w:rsid w:val="00E701CB"/>
    <w:rsid w:val="00E70655"/>
    <w:rsid w:val="00E706AA"/>
    <w:rsid w:val="00E75AE9"/>
    <w:rsid w:val="00E75BEC"/>
    <w:rsid w:val="00E76843"/>
    <w:rsid w:val="00E80D36"/>
    <w:rsid w:val="00E829AF"/>
    <w:rsid w:val="00E83D0D"/>
    <w:rsid w:val="00E851DC"/>
    <w:rsid w:val="00E85304"/>
    <w:rsid w:val="00E85E6B"/>
    <w:rsid w:val="00E86698"/>
    <w:rsid w:val="00E875A7"/>
    <w:rsid w:val="00E87E9E"/>
    <w:rsid w:val="00E90C7D"/>
    <w:rsid w:val="00E90CF1"/>
    <w:rsid w:val="00E91A51"/>
    <w:rsid w:val="00E92A14"/>
    <w:rsid w:val="00E92F06"/>
    <w:rsid w:val="00E94652"/>
    <w:rsid w:val="00E95B62"/>
    <w:rsid w:val="00E96B3B"/>
    <w:rsid w:val="00E96EA2"/>
    <w:rsid w:val="00E977EF"/>
    <w:rsid w:val="00EA05F6"/>
    <w:rsid w:val="00EA0B13"/>
    <w:rsid w:val="00EA0F9D"/>
    <w:rsid w:val="00EA18AD"/>
    <w:rsid w:val="00EA1D86"/>
    <w:rsid w:val="00EA213E"/>
    <w:rsid w:val="00EA239D"/>
    <w:rsid w:val="00EA2664"/>
    <w:rsid w:val="00EA34C4"/>
    <w:rsid w:val="00EA55E8"/>
    <w:rsid w:val="00EA5B08"/>
    <w:rsid w:val="00EA61B6"/>
    <w:rsid w:val="00EA64C2"/>
    <w:rsid w:val="00EB0572"/>
    <w:rsid w:val="00EB11AC"/>
    <w:rsid w:val="00EB145C"/>
    <w:rsid w:val="00EB1698"/>
    <w:rsid w:val="00EB1BF3"/>
    <w:rsid w:val="00EB1D7F"/>
    <w:rsid w:val="00EB1F08"/>
    <w:rsid w:val="00EB4BFC"/>
    <w:rsid w:val="00EB599C"/>
    <w:rsid w:val="00EB7318"/>
    <w:rsid w:val="00EC011D"/>
    <w:rsid w:val="00EC254E"/>
    <w:rsid w:val="00EC356D"/>
    <w:rsid w:val="00EC4201"/>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51E4"/>
    <w:rsid w:val="00ED5607"/>
    <w:rsid w:val="00ED67C3"/>
    <w:rsid w:val="00ED7C4F"/>
    <w:rsid w:val="00ED7FB6"/>
    <w:rsid w:val="00EE0AAF"/>
    <w:rsid w:val="00EE3811"/>
    <w:rsid w:val="00EE41DF"/>
    <w:rsid w:val="00EE4B81"/>
    <w:rsid w:val="00EE58EB"/>
    <w:rsid w:val="00EE721A"/>
    <w:rsid w:val="00EE7DAD"/>
    <w:rsid w:val="00EE7FDC"/>
    <w:rsid w:val="00EF05A4"/>
    <w:rsid w:val="00EF2411"/>
    <w:rsid w:val="00EF25EB"/>
    <w:rsid w:val="00EF2B78"/>
    <w:rsid w:val="00EF3440"/>
    <w:rsid w:val="00EF4CDD"/>
    <w:rsid w:val="00EF4CFC"/>
    <w:rsid w:val="00EF4D96"/>
    <w:rsid w:val="00EF6932"/>
    <w:rsid w:val="00EF6D7B"/>
    <w:rsid w:val="00EF7D7F"/>
    <w:rsid w:val="00EF7DDD"/>
    <w:rsid w:val="00F008FD"/>
    <w:rsid w:val="00F017C7"/>
    <w:rsid w:val="00F01984"/>
    <w:rsid w:val="00F02BBE"/>
    <w:rsid w:val="00F035FC"/>
    <w:rsid w:val="00F04818"/>
    <w:rsid w:val="00F0616A"/>
    <w:rsid w:val="00F06380"/>
    <w:rsid w:val="00F10A8C"/>
    <w:rsid w:val="00F10EA0"/>
    <w:rsid w:val="00F1222C"/>
    <w:rsid w:val="00F123D0"/>
    <w:rsid w:val="00F12648"/>
    <w:rsid w:val="00F14524"/>
    <w:rsid w:val="00F1461A"/>
    <w:rsid w:val="00F16CC0"/>
    <w:rsid w:val="00F1722B"/>
    <w:rsid w:val="00F21458"/>
    <w:rsid w:val="00F21A8D"/>
    <w:rsid w:val="00F22996"/>
    <w:rsid w:val="00F238A4"/>
    <w:rsid w:val="00F2445F"/>
    <w:rsid w:val="00F25195"/>
    <w:rsid w:val="00F255E3"/>
    <w:rsid w:val="00F2717B"/>
    <w:rsid w:val="00F31EAF"/>
    <w:rsid w:val="00F330AF"/>
    <w:rsid w:val="00F331FC"/>
    <w:rsid w:val="00F33C50"/>
    <w:rsid w:val="00F34A45"/>
    <w:rsid w:val="00F35DAE"/>
    <w:rsid w:val="00F36C71"/>
    <w:rsid w:val="00F36CB2"/>
    <w:rsid w:val="00F3766D"/>
    <w:rsid w:val="00F37EAD"/>
    <w:rsid w:val="00F40DE6"/>
    <w:rsid w:val="00F4281D"/>
    <w:rsid w:val="00F45597"/>
    <w:rsid w:val="00F460ED"/>
    <w:rsid w:val="00F468C9"/>
    <w:rsid w:val="00F53ABD"/>
    <w:rsid w:val="00F546CE"/>
    <w:rsid w:val="00F55AF2"/>
    <w:rsid w:val="00F566DB"/>
    <w:rsid w:val="00F6022D"/>
    <w:rsid w:val="00F60BFC"/>
    <w:rsid w:val="00F61AD7"/>
    <w:rsid w:val="00F61B78"/>
    <w:rsid w:val="00F630A6"/>
    <w:rsid w:val="00F639DD"/>
    <w:rsid w:val="00F63AD0"/>
    <w:rsid w:val="00F6605A"/>
    <w:rsid w:val="00F660D8"/>
    <w:rsid w:val="00F6620C"/>
    <w:rsid w:val="00F6632A"/>
    <w:rsid w:val="00F66A7E"/>
    <w:rsid w:val="00F67515"/>
    <w:rsid w:val="00F70C23"/>
    <w:rsid w:val="00F7124A"/>
    <w:rsid w:val="00F7190A"/>
    <w:rsid w:val="00F72283"/>
    <w:rsid w:val="00F727CF"/>
    <w:rsid w:val="00F72DD9"/>
    <w:rsid w:val="00F7388B"/>
    <w:rsid w:val="00F739A9"/>
    <w:rsid w:val="00F75B85"/>
    <w:rsid w:val="00F77602"/>
    <w:rsid w:val="00F82F12"/>
    <w:rsid w:val="00F830CD"/>
    <w:rsid w:val="00F83148"/>
    <w:rsid w:val="00F85893"/>
    <w:rsid w:val="00F86823"/>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F6B"/>
    <w:rsid w:val="00FA6F58"/>
    <w:rsid w:val="00FB0151"/>
    <w:rsid w:val="00FB0A13"/>
    <w:rsid w:val="00FB1674"/>
    <w:rsid w:val="00FB183E"/>
    <w:rsid w:val="00FB1E4B"/>
    <w:rsid w:val="00FB1F4F"/>
    <w:rsid w:val="00FB2100"/>
    <w:rsid w:val="00FB2A5A"/>
    <w:rsid w:val="00FB3130"/>
    <w:rsid w:val="00FB3D8A"/>
    <w:rsid w:val="00FB40E0"/>
    <w:rsid w:val="00FB4458"/>
    <w:rsid w:val="00FB539F"/>
    <w:rsid w:val="00FB72E9"/>
    <w:rsid w:val="00FB75A7"/>
    <w:rsid w:val="00FB7A67"/>
    <w:rsid w:val="00FC0B33"/>
    <w:rsid w:val="00FC1196"/>
    <w:rsid w:val="00FC1391"/>
    <w:rsid w:val="00FC35F1"/>
    <w:rsid w:val="00FC4530"/>
    <w:rsid w:val="00FC4AC4"/>
    <w:rsid w:val="00FD07DD"/>
    <w:rsid w:val="00FD0DB5"/>
    <w:rsid w:val="00FD1B9B"/>
    <w:rsid w:val="00FD1BD6"/>
    <w:rsid w:val="00FD3E34"/>
    <w:rsid w:val="00FD4ACC"/>
    <w:rsid w:val="00FD4B53"/>
    <w:rsid w:val="00FD4E4C"/>
    <w:rsid w:val="00FD5FD7"/>
    <w:rsid w:val="00FD64F5"/>
    <w:rsid w:val="00FD6750"/>
    <w:rsid w:val="00FD71DB"/>
    <w:rsid w:val="00FD7EC5"/>
    <w:rsid w:val="00FE12E3"/>
    <w:rsid w:val="00FE2346"/>
    <w:rsid w:val="00FE2514"/>
    <w:rsid w:val="00FE266A"/>
    <w:rsid w:val="00FE27DA"/>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1D091EE"/>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1"/>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1"/>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1"/>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1"/>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1"/>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1"/>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1"/>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1"/>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1"/>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A700C0"/>
    <w:pPr>
      <w:tabs>
        <w:tab w:val="left" w:pos="440"/>
        <w:tab w:val="right" w:leader="dot" w:pos="9062"/>
      </w:tabs>
    </w:p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5"/>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2"/>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24"/>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5"/>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6"/>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7"/>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8"/>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9"/>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30"/>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31"/>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32"/>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34"/>
      </w:numPr>
      <w:jc w:val="both"/>
    </w:pPr>
    <w:rPr>
      <w:rFonts w:cs="Arial"/>
    </w:rPr>
  </w:style>
  <w:style w:type="paragraph" w:customStyle="1" w:styleId="Slog22">
    <w:name w:val="Slog22"/>
    <w:basedOn w:val="Navaden"/>
    <w:link w:val="Slog22Znak"/>
    <w:qFormat/>
    <w:rsid w:val="00B16456"/>
    <w:pPr>
      <w:numPr>
        <w:numId w:val="35"/>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6"/>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7"/>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8"/>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9"/>
      </w:numPr>
    </w:pPr>
  </w:style>
  <w:style w:type="paragraph" w:customStyle="1" w:styleId="Slog27">
    <w:name w:val="Slog27"/>
    <w:basedOn w:val="Navaden"/>
    <w:link w:val="Slog27Znak"/>
    <w:qFormat/>
    <w:rsid w:val="00630F77"/>
    <w:pPr>
      <w:numPr>
        <w:numId w:val="40"/>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41"/>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42"/>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44"/>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7"/>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8"/>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50"/>
      </w:numPr>
    </w:pPr>
    <w:rPr>
      <w:rFonts w:eastAsia="Times New Roman" w:cs="Arial"/>
    </w:rPr>
  </w:style>
  <w:style w:type="paragraph" w:customStyle="1" w:styleId="Slog35">
    <w:name w:val="Slog35"/>
    <w:basedOn w:val="Navaden"/>
    <w:link w:val="Slog35Znak"/>
    <w:qFormat/>
    <w:rsid w:val="00880117"/>
    <w:pPr>
      <w:numPr>
        <w:numId w:val="51"/>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52"/>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53"/>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54"/>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55"/>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56"/>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8"/>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9"/>
      </w:numPr>
      <w:jc w:val="both"/>
    </w:pPr>
    <w:rPr>
      <w:rFonts w:cs="Arial"/>
    </w:rPr>
  </w:style>
  <w:style w:type="paragraph" w:customStyle="1" w:styleId="Slog61">
    <w:name w:val="Slog61"/>
    <w:basedOn w:val="Navaden"/>
    <w:link w:val="Slog61Znak"/>
    <w:qFormat/>
    <w:rsid w:val="00D97A9C"/>
    <w:pPr>
      <w:numPr>
        <w:numId w:val="60"/>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61"/>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62"/>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63"/>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4D4F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rsid w:val="004D4F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8B6C5D"/>
    <w:pPr>
      <w:numPr>
        <w:numId w:val="67"/>
      </w:numPr>
      <w:suppressAutoHyphens/>
      <w:snapToGrid w:val="0"/>
    </w:pPr>
    <w:rPr>
      <w:rFonts w:eastAsia="Times New Roman" w:cs="Arial"/>
      <w:lang w:eastAsia="ar-SA"/>
    </w:rPr>
  </w:style>
  <w:style w:type="paragraph" w:customStyle="1" w:styleId="Slog42">
    <w:name w:val="Slog42"/>
    <w:basedOn w:val="Navaden"/>
    <w:link w:val="Slog42Znak"/>
    <w:qFormat/>
    <w:rsid w:val="00E52D3F"/>
    <w:pPr>
      <w:numPr>
        <w:numId w:val="70"/>
      </w:numPr>
      <w:jc w:val="both"/>
    </w:pPr>
  </w:style>
  <w:style w:type="character" w:customStyle="1" w:styleId="Slog41Znak">
    <w:name w:val="Slog41 Znak"/>
    <w:basedOn w:val="Privzetapisavaodstavka"/>
    <w:link w:val="Slog41"/>
    <w:rsid w:val="008B6C5D"/>
    <w:rPr>
      <w:rFonts w:eastAsia="Times New Roman" w:cs="Arial"/>
      <w:lang w:eastAsia="ar-SA"/>
    </w:rPr>
  </w:style>
  <w:style w:type="character" w:customStyle="1" w:styleId="Slog42Znak">
    <w:name w:val="Slog42 Znak"/>
    <w:basedOn w:val="Privzetapisavaodstavka"/>
    <w:link w:val="Slog42"/>
    <w:rsid w:val="00E52D3F"/>
  </w:style>
  <w:style w:type="table" w:customStyle="1" w:styleId="Tabelamrea113">
    <w:name w:val="Tabela – mreža113"/>
    <w:basedOn w:val="Navadnatabela"/>
    <w:next w:val="Tabelamrea"/>
    <w:rsid w:val="002F61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3">
    <w:name w:val="Slog43"/>
    <w:basedOn w:val="Navaden"/>
    <w:link w:val="Slog43Znak"/>
    <w:qFormat/>
    <w:rsid w:val="00223D7E"/>
    <w:pPr>
      <w:numPr>
        <w:numId w:val="72"/>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223D7E"/>
    <w:rPr>
      <w:rFonts w:asciiTheme="majorHAnsi" w:eastAsia="Times New Roman" w:hAnsiTheme="majorHAnsi" w:cs="Arial"/>
      <w:lang w:eastAsia="zh-CN"/>
    </w:rPr>
  </w:style>
  <w:style w:type="paragraph" w:customStyle="1" w:styleId="Slog44">
    <w:name w:val="Slog44"/>
    <w:basedOn w:val="Navaden"/>
    <w:link w:val="Slog44Znak"/>
    <w:qFormat/>
    <w:rsid w:val="002936A6"/>
    <w:pPr>
      <w:numPr>
        <w:numId w:val="74"/>
      </w:numPr>
      <w:jc w:val="both"/>
    </w:pPr>
    <w:rPr>
      <w:rFonts w:asciiTheme="majorHAnsi" w:hAnsiTheme="majorHAnsi"/>
    </w:rPr>
  </w:style>
  <w:style w:type="character" w:customStyle="1" w:styleId="Slog44Znak">
    <w:name w:val="Slog44 Znak"/>
    <w:basedOn w:val="Privzetapisavaodstavka"/>
    <w:link w:val="Slog44"/>
    <w:rsid w:val="002936A6"/>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D8FBB8BEE478BBE56CCE571250603"/>
        <w:category>
          <w:name w:val="Splošno"/>
          <w:gallery w:val="placeholder"/>
        </w:category>
        <w:types>
          <w:type w:val="bbPlcHdr"/>
        </w:types>
        <w:behaviors>
          <w:behavior w:val="content"/>
        </w:behaviors>
        <w:guid w:val="{1D1301E6-6CA1-4257-9114-C249F266A1CE}"/>
      </w:docPartPr>
      <w:docPartBody>
        <w:p w:rsidR="007D6411" w:rsidRDefault="007D6411" w:rsidP="007D6411">
          <w:pPr>
            <w:pStyle w:val="AAED8FBB8BEE478BBE56CCE571250603"/>
          </w:pPr>
          <w:r w:rsidRPr="00D1557D">
            <w:rPr>
              <w:rStyle w:val="Besedilooznabemesta"/>
            </w:rPr>
            <w:t>Kliknite ali tapnite tukaj, če želite vnesti besedilo.</w:t>
          </w:r>
        </w:p>
      </w:docPartBody>
    </w:docPart>
    <w:docPart>
      <w:docPartPr>
        <w:name w:val="9F5557320216446CA0B5F8342BD9D19B"/>
        <w:category>
          <w:name w:val="Splošno"/>
          <w:gallery w:val="placeholder"/>
        </w:category>
        <w:types>
          <w:type w:val="bbPlcHdr"/>
        </w:types>
        <w:behaviors>
          <w:behavior w:val="content"/>
        </w:behaviors>
        <w:guid w:val="{679C4B33-C8FA-43A3-BC5D-975765AB94CC}"/>
      </w:docPartPr>
      <w:docPartBody>
        <w:p w:rsidR="007D6411" w:rsidRDefault="007D6411" w:rsidP="007D6411">
          <w:pPr>
            <w:pStyle w:val="9F5557320216446CA0B5F8342BD9D19B"/>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11"/>
    <w:rsid w:val="0032003E"/>
    <w:rsid w:val="007D6411"/>
    <w:rsid w:val="00975755"/>
    <w:rsid w:val="00CB64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D6411"/>
    <w:rPr>
      <w:color w:val="808080"/>
    </w:rPr>
  </w:style>
  <w:style w:type="paragraph" w:customStyle="1" w:styleId="AAED8FBB8BEE478BBE56CCE571250603">
    <w:name w:val="AAED8FBB8BEE478BBE56CCE571250603"/>
    <w:rsid w:val="007D6411"/>
  </w:style>
  <w:style w:type="paragraph" w:customStyle="1" w:styleId="9F5557320216446CA0B5F8342BD9D19B">
    <w:name w:val="9F5557320216446CA0B5F8342BD9D19B"/>
    <w:rsid w:val="007D6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E00D-A174-4B61-9DA6-2C3EC68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7329</Words>
  <Characters>44267</Characters>
  <Application>Microsoft Office Word</Application>
  <DocSecurity>0</DocSecurity>
  <Lines>368</Lines>
  <Paragraphs>102</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51494</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3</cp:revision>
  <cp:lastPrinted>2021-10-08T07:13:00Z</cp:lastPrinted>
  <dcterms:created xsi:type="dcterms:W3CDTF">2021-10-08T07:15:00Z</dcterms:created>
  <dcterms:modified xsi:type="dcterms:W3CDTF">2021-10-08T07:15:00Z</dcterms:modified>
</cp:coreProperties>
</file>